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D7D4" w14:textId="2BCEF062" w:rsidR="0096086E" w:rsidRPr="000F5D16" w:rsidRDefault="009F232A" w:rsidP="008725CE">
      <w:pPr>
        <w:widowControl/>
        <w:autoSpaceDE w:val="0"/>
        <w:autoSpaceDN w:val="0"/>
        <w:adjustRightInd w:val="0"/>
        <w:jc w:val="center"/>
        <w:rPr>
          <w:rFonts w:ascii="BiauKai" w:eastAsia="BiauKai" w:hAnsi="BiauKai" w:cs="標楷體"/>
          <w:color w:val="000000" w:themeColor="text1"/>
          <w:kern w:val="0"/>
          <w:sz w:val="32"/>
          <w:szCs w:val="32"/>
        </w:rPr>
      </w:pPr>
      <w:r w:rsidRPr="000F5D16">
        <w:rPr>
          <w:rFonts w:ascii="BiauKai" w:eastAsia="BiauKai" w:hAnsi="BiauKai" w:cs="標楷體" w:hint="eastAsia"/>
          <w:color w:val="000000" w:themeColor="text1"/>
          <w:kern w:val="0"/>
          <w:sz w:val="32"/>
          <w:szCs w:val="32"/>
        </w:rPr>
        <w:t>中華民國大專</w:t>
      </w:r>
      <w:r w:rsidR="00C1453E" w:rsidRPr="000F5D16">
        <w:rPr>
          <w:rFonts w:ascii="BiauKai" w:eastAsia="BiauKai" w:hAnsi="BiauKai" w:cs="標楷體" w:hint="eastAsia"/>
          <w:color w:val="000000" w:themeColor="text1"/>
          <w:kern w:val="0"/>
          <w:sz w:val="32"/>
          <w:szCs w:val="32"/>
        </w:rPr>
        <w:t>校</w:t>
      </w:r>
      <w:r w:rsidRPr="000F5D16">
        <w:rPr>
          <w:rFonts w:ascii="BiauKai" w:eastAsia="BiauKai" w:hAnsi="BiauKai" w:cs="標楷體" w:hint="eastAsia"/>
          <w:color w:val="000000" w:themeColor="text1"/>
          <w:kern w:val="0"/>
          <w:sz w:val="32"/>
          <w:szCs w:val="32"/>
        </w:rPr>
        <w:t>院</w:t>
      </w:r>
      <w:r w:rsidR="00231637" w:rsidRPr="000F5D16">
        <w:rPr>
          <w:rFonts w:ascii="BiauKai" w:eastAsia="BiauKai" w:hAnsi="BiauKai" w:cs="標楷體" w:hint="eastAsia"/>
          <w:color w:val="000000" w:themeColor="text1"/>
          <w:kern w:val="0"/>
          <w:sz w:val="32"/>
          <w:szCs w:val="32"/>
        </w:rPr>
        <w:t>3x3</w:t>
      </w:r>
      <w:r w:rsidR="00C1453E" w:rsidRPr="000F5D16">
        <w:rPr>
          <w:rFonts w:ascii="BiauKai" w:eastAsia="BiauKai" w:hAnsi="BiauKai" w:cs="標楷體" w:hint="eastAsia"/>
          <w:color w:val="000000" w:themeColor="text1"/>
          <w:kern w:val="0"/>
          <w:sz w:val="32"/>
          <w:szCs w:val="32"/>
        </w:rPr>
        <w:t>籃球錦標賽</w:t>
      </w:r>
    </w:p>
    <w:p w14:paraId="0EC6E471" w14:textId="4911D258" w:rsidR="008725CE" w:rsidRPr="000F5D16" w:rsidRDefault="0096086E" w:rsidP="008725CE">
      <w:pPr>
        <w:widowControl/>
        <w:autoSpaceDE w:val="0"/>
        <w:autoSpaceDN w:val="0"/>
        <w:adjustRightInd w:val="0"/>
        <w:jc w:val="center"/>
        <w:rPr>
          <w:rFonts w:ascii="BiauKai" w:eastAsia="BiauKai" w:hAnsi="BiauKai" w:cs="標楷體"/>
          <w:color w:val="000000" w:themeColor="text1"/>
          <w:kern w:val="0"/>
          <w:sz w:val="32"/>
          <w:szCs w:val="32"/>
        </w:rPr>
      </w:pPr>
      <w:r w:rsidRPr="000F5D16">
        <w:rPr>
          <w:rFonts w:ascii="BiauKai" w:eastAsia="BiauKai" w:hAnsi="BiauKai" w:cs="標楷體" w:hint="eastAsia"/>
          <w:color w:val="000000" w:themeColor="text1"/>
          <w:kern w:val="0"/>
          <w:sz w:val="32"/>
          <w:szCs w:val="32"/>
        </w:rPr>
        <w:t>暨亞洲大學</w:t>
      </w:r>
      <w:r w:rsidRPr="000F5D16">
        <w:rPr>
          <w:rFonts w:ascii="BiauKai" w:eastAsia="BiauKai" w:hAnsi="BiauKai" w:cs="標楷體"/>
          <w:color w:val="000000" w:themeColor="text1"/>
          <w:kern w:val="0"/>
          <w:sz w:val="32"/>
          <w:szCs w:val="32"/>
        </w:rPr>
        <w:t>3x3</w:t>
      </w:r>
      <w:r w:rsidRPr="000F5D16">
        <w:rPr>
          <w:rFonts w:ascii="BiauKai" w:eastAsia="BiauKai" w:hAnsi="BiauKai" w:cs="標楷體" w:hint="eastAsia"/>
          <w:color w:val="000000" w:themeColor="text1"/>
          <w:kern w:val="0"/>
          <w:sz w:val="32"/>
          <w:szCs w:val="32"/>
        </w:rPr>
        <w:t>籃球錦標賽選拔</w:t>
      </w:r>
      <w:r w:rsidR="00CB091C" w:rsidRPr="000F5D16">
        <w:rPr>
          <w:rFonts w:ascii="BiauKai" w:eastAsia="BiauKai" w:hAnsi="BiauKai" w:cs="標楷體" w:hint="eastAsia"/>
          <w:color w:val="000000" w:themeColor="text1"/>
          <w:kern w:val="0"/>
          <w:sz w:val="32"/>
          <w:szCs w:val="32"/>
        </w:rPr>
        <w:t>競賽規程</w:t>
      </w:r>
    </w:p>
    <w:p w14:paraId="7F36733A" w14:textId="0521E01F" w:rsidR="008725CE" w:rsidRPr="000F5D16" w:rsidRDefault="008725CE" w:rsidP="00C1453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目</w:t>
      </w:r>
      <w:r w:rsidRPr="000F5D16">
        <w:rPr>
          <w:rFonts w:ascii="BiauKai" w:eastAsia="BiauKai" w:hAnsi="BiauKai" w:cs="標楷體"/>
          <w:color w:val="000000" w:themeColor="text1"/>
          <w:kern w:val="0"/>
        </w:rPr>
        <w:t xml:space="preserve">  </w:t>
      </w:r>
      <w:r w:rsidRPr="000F5D16">
        <w:rPr>
          <w:rFonts w:ascii="BiauKai" w:eastAsia="BiauKai" w:hAnsi="BiauKai" w:cs="標楷體" w:hint="eastAsia"/>
          <w:color w:val="000000" w:themeColor="text1"/>
          <w:kern w:val="0"/>
        </w:rPr>
        <w:t>的：</w:t>
      </w:r>
      <w:r w:rsidR="0096086E" w:rsidRPr="000F5D16">
        <w:rPr>
          <w:rFonts w:ascii="BiauKai" w:eastAsia="BiauKai" w:hAnsi="BiauKai" w:cs="標楷體" w:hint="eastAsia"/>
          <w:color w:val="000000" w:themeColor="text1"/>
          <w:kern w:val="0"/>
        </w:rPr>
        <w:t>推廣大專校院</w:t>
      </w:r>
      <w:r w:rsidR="0096086E" w:rsidRPr="000F5D16">
        <w:rPr>
          <w:rFonts w:ascii="BiauKai" w:eastAsia="BiauKai" w:hAnsi="BiauKai" w:cs="標楷體"/>
          <w:color w:val="000000" w:themeColor="text1"/>
          <w:kern w:val="0"/>
        </w:rPr>
        <w:t>3x3</w:t>
      </w:r>
      <w:r w:rsidR="009F232A" w:rsidRPr="000F5D16">
        <w:rPr>
          <w:rFonts w:ascii="BiauKai" w:eastAsia="BiauKai" w:hAnsi="BiauKai" w:cs="標楷體" w:hint="eastAsia"/>
          <w:color w:val="000000" w:themeColor="text1"/>
          <w:kern w:val="0"/>
        </w:rPr>
        <w:t>籃球</w:t>
      </w:r>
      <w:r w:rsidR="0096086E" w:rsidRPr="000F5D16">
        <w:rPr>
          <w:rFonts w:ascii="BiauKai" w:eastAsia="BiauKai" w:hAnsi="BiauKai" w:cs="標楷體" w:hint="eastAsia"/>
          <w:color w:val="000000" w:themeColor="text1"/>
          <w:kern w:val="0"/>
        </w:rPr>
        <w:t>運</w:t>
      </w:r>
      <w:r w:rsidR="009F232A" w:rsidRPr="000F5D16">
        <w:rPr>
          <w:rFonts w:ascii="BiauKai" w:eastAsia="BiauKai" w:hAnsi="BiauKai" w:cs="標楷體" w:hint="eastAsia"/>
          <w:color w:val="000000" w:themeColor="text1"/>
          <w:kern w:val="0"/>
        </w:rPr>
        <w:t>動</w:t>
      </w:r>
      <w:r w:rsidR="0096086E" w:rsidRPr="000F5D16">
        <w:rPr>
          <w:rFonts w:ascii="BiauKai" w:eastAsia="BiauKai" w:hAnsi="BiauKai" w:cs="標楷體" w:hint="eastAsia"/>
          <w:color w:val="000000" w:themeColor="text1"/>
          <w:kern w:val="0"/>
        </w:rPr>
        <w:t>，提供全國愛好籃球大專校院學生</w:t>
      </w:r>
      <w:r w:rsidRPr="000F5D16">
        <w:rPr>
          <w:rFonts w:ascii="BiauKai" w:eastAsia="BiauKai" w:hAnsi="BiauKai" w:cs="標楷體" w:hint="eastAsia"/>
          <w:color w:val="000000" w:themeColor="text1"/>
          <w:kern w:val="0"/>
        </w:rPr>
        <w:t>競賽機</w:t>
      </w:r>
      <w:r w:rsidR="0096086E" w:rsidRPr="000F5D16">
        <w:rPr>
          <w:rFonts w:ascii="BiauKai" w:eastAsia="BiauKai" w:hAnsi="BiauKai" w:cs="標楷體" w:hint="eastAsia"/>
          <w:color w:val="000000" w:themeColor="text1"/>
          <w:kern w:val="0"/>
        </w:rPr>
        <w:t>會，藉此比賽增加我國</w:t>
      </w:r>
      <w:r w:rsidR="0096086E" w:rsidRPr="000F5D16">
        <w:rPr>
          <w:rFonts w:ascii="BiauKai" w:eastAsia="BiauKai" w:hAnsi="BiauKai" w:cs="標楷體"/>
          <w:color w:val="000000" w:themeColor="text1"/>
          <w:kern w:val="0"/>
        </w:rPr>
        <w:t>3x3</w:t>
      </w:r>
      <w:r w:rsidR="0096086E" w:rsidRPr="000F5D16">
        <w:rPr>
          <w:rFonts w:ascii="BiauKai" w:eastAsia="BiauKai" w:hAnsi="BiauKai" w:cs="標楷體" w:hint="eastAsia"/>
          <w:color w:val="000000" w:themeColor="text1"/>
          <w:kern w:val="0"/>
        </w:rPr>
        <w:t>籃球國際積分並選出亞洲大學</w:t>
      </w:r>
      <w:r w:rsidR="0096086E" w:rsidRPr="000F5D16">
        <w:rPr>
          <w:rFonts w:ascii="BiauKai" w:eastAsia="BiauKai" w:hAnsi="BiauKai" w:cs="標楷體"/>
          <w:color w:val="000000" w:themeColor="text1"/>
          <w:kern w:val="0"/>
        </w:rPr>
        <w:t>3x3</w:t>
      </w:r>
      <w:r w:rsidR="0096086E" w:rsidRPr="000F5D16">
        <w:rPr>
          <w:rFonts w:ascii="BiauKai" w:eastAsia="BiauKai" w:hAnsi="BiauKai" w:cs="標楷體" w:hint="eastAsia"/>
          <w:color w:val="000000" w:themeColor="text1"/>
          <w:kern w:val="0"/>
        </w:rPr>
        <w:t>籃球代表隊</w:t>
      </w:r>
      <w:r w:rsidRPr="000F5D16">
        <w:rPr>
          <w:rFonts w:ascii="BiauKai" w:eastAsia="BiauKai" w:hAnsi="BiauKai" w:cs="標楷體" w:hint="eastAsia"/>
          <w:color w:val="000000" w:themeColor="text1"/>
          <w:kern w:val="0"/>
        </w:rPr>
        <w:t>。</w:t>
      </w:r>
    </w:p>
    <w:p w14:paraId="66EF7067" w14:textId="77777777" w:rsidR="008725CE" w:rsidRPr="000F5D16" w:rsidRDefault="008725CE" w:rsidP="008725C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指導單位：教育部</w:t>
      </w:r>
    </w:p>
    <w:p w14:paraId="0AB814D6" w14:textId="77777777" w:rsidR="008725CE" w:rsidRPr="000F5D16" w:rsidRDefault="008725CE" w:rsidP="008725C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主辦單位：教育部體育署</w:t>
      </w:r>
    </w:p>
    <w:p w14:paraId="5303FB0E" w14:textId="6B9963F2" w:rsidR="008725CE" w:rsidRPr="000F5D16" w:rsidRDefault="008725CE" w:rsidP="008725C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承辦單位：</w:t>
      </w:r>
      <w:r w:rsidR="00C1453E" w:rsidRPr="000F5D16">
        <w:rPr>
          <w:rFonts w:ascii="BiauKai" w:eastAsia="BiauKai" w:hAnsi="BiauKai" w:cs="標楷體" w:hint="eastAsia"/>
          <w:color w:val="000000" w:themeColor="text1"/>
          <w:kern w:val="0"/>
        </w:rPr>
        <w:t>中華民國大專院校體育總會</w:t>
      </w:r>
    </w:p>
    <w:p w14:paraId="037AFE1B" w14:textId="265F344C" w:rsidR="00C1453E" w:rsidRPr="000F5D16" w:rsidRDefault="000C6DB6" w:rsidP="008725C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協辦單位：全國各大專</w:t>
      </w:r>
      <w:r w:rsidR="00C1453E" w:rsidRPr="000F5D16">
        <w:rPr>
          <w:rFonts w:ascii="BiauKai" w:eastAsia="BiauKai" w:hAnsi="BiauKai" w:cs="標楷體" w:hint="eastAsia"/>
          <w:color w:val="000000" w:themeColor="text1"/>
          <w:kern w:val="0"/>
        </w:rPr>
        <w:t>校</w:t>
      </w:r>
      <w:r w:rsidRPr="000F5D16">
        <w:rPr>
          <w:rFonts w:ascii="BiauKai" w:eastAsia="BiauKai" w:hAnsi="BiauKai" w:cs="標楷體" w:hint="eastAsia"/>
          <w:color w:val="000000" w:themeColor="text1"/>
          <w:kern w:val="0"/>
        </w:rPr>
        <w:t>院</w:t>
      </w:r>
    </w:p>
    <w:p w14:paraId="2FA487F7" w14:textId="5CD238B1" w:rsidR="00C1453E" w:rsidRPr="000F5D16" w:rsidRDefault="00C1453E" w:rsidP="008725C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贊助單位：</w:t>
      </w:r>
      <w:r w:rsidR="00B04B51" w:rsidRPr="000F5D16">
        <w:rPr>
          <w:rFonts w:ascii="BiauKai" w:eastAsia="BiauKai" w:hAnsi="BiauKai" w:cs="標楷體" w:hint="eastAsia"/>
          <w:color w:val="000000" w:themeColor="text1"/>
          <w:kern w:val="0"/>
        </w:rPr>
        <w:t>由本會洽詢績優廠商</w:t>
      </w:r>
    </w:p>
    <w:p w14:paraId="08D96C06" w14:textId="77777777" w:rsidR="00C1453E" w:rsidRPr="000F5D16" w:rsidRDefault="00C1453E" w:rsidP="008725C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參加單位</w:t>
      </w:r>
      <w:r w:rsidR="00162357" w:rsidRPr="000F5D16">
        <w:rPr>
          <w:rFonts w:ascii="BiauKai" w:eastAsia="BiauKai" w:hAnsi="BiauKai" w:cs="標楷體" w:hint="eastAsia"/>
          <w:color w:val="000000" w:themeColor="text1"/>
          <w:kern w:val="0"/>
        </w:rPr>
        <w:t>：</w:t>
      </w:r>
    </w:p>
    <w:p w14:paraId="5AC33375" w14:textId="2CDB7352" w:rsidR="008725CE" w:rsidRPr="000F5D16" w:rsidRDefault="007F7E30" w:rsidP="007F7E30">
      <w:pPr>
        <w:widowControl/>
        <w:tabs>
          <w:tab w:val="left" w:pos="220"/>
          <w:tab w:val="left" w:pos="720"/>
        </w:tabs>
        <w:autoSpaceDE w:val="0"/>
        <w:autoSpaceDN w:val="0"/>
        <w:adjustRightInd w:val="0"/>
        <w:ind w:leftChars="204" w:left="49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一、</w:t>
      </w:r>
      <w:r w:rsidR="00162357" w:rsidRPr="000F5D16">
        <w:rPr>
          <w:rFonts w:ascii="BiauKai" w:eastAsia="BiauKai" w:hAnsi="BiauKai" w:cs="標楷體" w:hint="eastAsia"/>
          <w:color w:val="000000" w:themeColor="text1"/>
          <w:kern w:val="0"/>
        </w:rPr>
        <w:t>全國大專校院學生</w:t>
      </w:r>
      <w:r w:rsidR="00C1453E" w:rsidRPr="000F5D16">
        <w:rPr>
          <w:rFonts w:ascii="BiauKai" w:eastAsia="BiauKai" w:hAnsi="BiauKai" w:cs="標楷體" w:hint="eastAsia"/>
          <w:color w:val="000000" w:themeColor="text1"/>
          <w:kern w:val="0"/>
        </w:rPr>
        <w:t>均可</w:t>
      </w:r>
      <w:r w:rsidR="00105787" w:rsidRPr="000F5D16">
        <w:rPr>
          <w:rFonts w:ascii="BiauKai" w:eastAsia="BiauKai" w:hAnsi="BiauKai" w:cs="標楷體" w:hint="eastAsia"/>
          <w:color w:val="000000" w:themeColor="text1"/>
          <w:kern w:val="0"/>
        </w:rPr>
        <w:t>報名</w:t>
      </w:r>
      <w:r w:rsidR="00C1453E" w:rsidRPr="000F5D16">
        <w:rPr>
          <w:rFonts w:ascii="BiauKai" w:eastAsia="BiauKai" w:hAnsi="BiauKai" w:cs="標楷體" w:hint="eastAsia"/>
          <w:color w:val="000000" w:themeColor="text1"/>
          <w:kern w:val="0"/>
        </w:rPr>
        <w:t>參賽。</w:t>
      </w:r>
    </w:p>
    <w:p w14:paraId="5003FD58" w14:textId="22FD805B" w:rsidR="00C1453E" w:rsidRPr="000F5D16" w:rsidRDefault="004C71AF" w:rsidP="007410B1">
      <w:pPr>
        <w:pStyle w:val="a3"/>
        <w:widowControl/>
        <w:numPr>
          <w:ilvl w:val="0"/>
          <w:numId w:val="39"/>
        </w:numPr>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以校為單位，</w:t>
      </w:r>
      <w:r w:rsidR="00C1453E" w:rsidRPr="000F5D16">
        <w:rPr>
          <w:rFonts w:ascii="BiauKai" w:eastAsia="BiauKai" w:hAnsi="BiauKai" w:cs="標楷體" w:hint="eastAsia"/>
          <w:color w:val="000000" w:themeColor="text1"/>
          <w:kern w:val="0"/>
        </w:rPr>
        <w:t>各校得報名公開男生組、公開女生組、一般男生組、一般女生組。</w:t>
      </w:r>
    </w:p>
    <w:p w14:paraId="579C0AAA" w14:textId="0AAE5E5A" w:rsidR="007410B1" w:rsidRPr="000F5D16" w:rsidRDefault="007410B1" w:rsidP="007410B1">
      <w:pPr>
        <w:pStyle w:val="a3"/>
        <w:widowControl/>
        <w:tabs>
          <w:tab w:val="left" w:pos="1560"/>
        </w:tabs>
        <w:spacing w:line="0" w:lineRule="atLeast"/>
        <w:ind w:leftChars="0" w:left="120" w:firstLineChars="400" w:firstLine="960"/>
        <w:rPr>
          <w:rFonts w:ascii="BiauKai" w:eastAsia="BiauKai" w:hAnsi="BiauKai"/>
          <w:color w:val="000000" w:themeColor="text1"/>
        </w:rPr>
      </w:pPr>
      <w:r w:rsidRPr="000F5D16">
        <w:rPr>
          <w:rFonts w:ascii="BiauKai" w:eastAsia="BiauKai" w:hAnsi="BiauKai" w:hint="eastAsia"/>
          <w:color w:val="000000" w:themeColor="text1"/>
        </w:rPr>
        <w:t>(新合併學校在三年內得以原校區名義報名參賽)。</w:t>
      </w:r>
    </w:p>
    <w:p w14:paraId="1701C7CA" w14:textId="77777777" w:rsidR="007410B1" w:rsidRPr="000F5D16" w:rsidRDefault="007410B1" w:rsidP="007410B1">
      <w:pPr>
        <w:tabs>
          <w:tab w:val="left" w:pos="1560"/>
        </w:tabs>
        <w:spacing w:line="0" w:lineRule="atLeast"/>
        <w:ind w:firstLineChars="400" w:firstLine="960"/>
        <w:rPr>
          <w:rFonts w:ascii="BiauKai" w:eastAsia="BiauKai" w:hAnsi="BiauKai"/>
          <w:color w:val="000000" w:themeColor="text1"/>
        </w:rPr>
      </w:pPr>
      <w:r w:rsidRPr="000F5D16">
        <w:rPr>
          <w:rFonts w:ascii="BiauKai" w:eastAsia="BiauKai" w:hAnsi="BiauKai" w:hint="eastAsia"/>
          <w:color w:val="000000" w:themeColor="text1"/>
        </w:rPr>
        <w:t>【註】依據民國110年8月12日大專體育總會第九屆第五次技術與管理委員會議建</w:t>
      </w:r>
    </w:p>
    <w:p w14:paraId="1851FFB7" w14:textId="5E665618" w:rsidR="007410B1" w:rsidRPr="000F5D16" w:rsidRDefault="007410B1" w:rsidP="007410B1">
      <w:pPr>
        <w:tabs>
          <w:tab w:val="left" w:pos="1560"/>
        </w:tabs>
        <w:spacing w:line="0" w:lineRule="atLeast"/>
        <w:ind w:firstLineChars="400" w:firstLine="960"/>
        <w:rPr>
          <w:rFonts w:ascii="BiauKai" w:eastAsia="BiauKai" w:hAnsi="BiauKai"/>
          <w:color w:val="000000" w:themeColor="text1"/>
        </w:rPr>
      </w:pPr>
      <w:r w:rsidRPr="000F5D16">
        <w:rPr>
          <w:rFonts w:ascii="BiauKai" w:eastAsia="BiauKai" w:hAnsi="BiauKai" w:hint="eastAsia"/>
          <w:color w:val="000000" w:themeColor="text1"/>
        </w:rPr>
        <w:t>議修正並陳報理監事會議同意。</w:t>
      </w:r>
    </w:p>
    <w:p w14:paraId="07F86FF2" w14:textId="77777777" w:rsidR="00AC3BD3" w:rsidRPr="000F5D16" w:rsidRDefault="00DC10ED" w:rsidP="00781C73">
      <w:pPr>
        <w:widowControl/>
        <w:tabs>
          <w:tab w:val="left" w:pos="220"/>
          <w:tab w:val="left" w:pos="720"/>
        </w:tabs>
        <w:autoSpaceDE w:val="0"/>
        <w:autoSpaceDN w:val="0"/>
        <w:adjustRightInd w:val="0"/>
        <w:ind w:leftChars="200" w:left="48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三、公開男女組每校限報至多各</w:t>
      </w:r>
      <w:r w:rsidR="00DE2024" w:rsidRPr="000F5D16">
        <w:rPr>
          <w:rFonts w:ascii="BiauKai" w:eastAsia="BiauKai" w:hAnsi="BiauKai" w:cs="標楷體"/>
          <w:color w:val="000000" w:themeColor="text1"/>
          <w:kern w:val="0"/>
        </w:rPr>
        <w:t>2</w:t>
      </w:r>
      <w:r w:rsidRPr="000F5D16">
        <w:rPr>
          <w:rFonts w:ascii="BiauKai" w:eastAsia="BiauKai" w:hAnsi="BiauKai" w:cs="標楷體" w:hint="eastAsia"/>
          <w:color w:val="000000" w:themeColor="text1"/>
          <w:kern w:val="0"/>
        </w:rPr>
        <w:t>隊。</w:t>
      </w:r>
    </w:p>
    <w:p w14:paraId="644B2595" w14:textId="503B4A8E" w:rsidR="00DC10ED" w:rsidRPr="000F5D16" w:rsidRDefault="00AC3BD3" w:rsidP="00781C73">
      <w:pPr>
        <w:widowControl/>
        <w:tabs>
          <w:tab w:val="left" w:pos="220"/>
          <w:tab w:val="left" w:pos="720"/>
        </w:tabs>
        <w:autoSpaceDE w:val="0"/>
        <w:autoSpaceDN w:val="0"/>
        <w:adjustRightInd w:val="0"/>
        <w:ind w:leftChars="200" w:left="48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四、</w:t>
      </w:r>
      <w:r w:rsidR="00DC10ED" w:rsidRPr="000F5D16">
        <w:rPr>
          <w:rFonts w:ascii="BiauKai" w:eastAsia="BiauKai" w:hAnsi="BiauKai" w:cs="標楷體" w:hint="eastAsia"/>
          <w:color w:val="000000" w:themeColor="text1"/>
          <w:kern w:val="0"/>
        </w:rPr>
        <w:t>一般男女組</w:t>
      </w:r>
      <w:r w:rsidRPr="000F5D16">
        <w:rPr>
          <w:rFonts w:ascii="BiauKai" w:eastAsia="BiauKai" w:hAnsi="BiauKai" w:cs="標楷體" w:hint="eastAsia"/>
          <w:color w:val="000000" w:themeColor="text1"/>
          <w:kern w:val="0"/>
        </w:rPr>
        <w:t>可跨校組隊參賽</w:t>
      </w:r>
      <w:r w:rsidR="00DC10ED" w:rsidRPr="000F5D16">
        <w:rPr>
          <w:rFonts w:ascii="BiauKai" w:eastAsia="BiauKai" w:hAnsi="BiauKai" w:cs="標楷體" w:hint="eastAsia"/>
          <w:color w:val="000000" w:themeColor="text1"/>
          <w:kern w:val="0"/>
        </w:rPr>
        <w:t>。</w:t>
      </w:r>
    </w:p>
    <w:p w14:paraId="71D90707" w14:textId="64199C68" w:rsidR="00F1541B" w:rsidRPr="000F5D16" w:rsidRDefault="00F1541B" w:rsidP="00F1541B">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捌、報名：</w:t>
      </w:r>
    </w:p>
    <w:p w14:paraId="22531865" w14:textId="2CFFF09F" w:rsidR="00F1541B" w:rsidRPr="000F5D16" w:rsidRDefault="00F1541B" w:rsidP="00F1541B">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w:t>
      </w:r>
      <w:r w:rsidR="005E2362" w:rsidRPr="000F5D16">
        <w:rPr>
          <w:rFonts w:ascii="BiauKai" w:eastAsia="BiauKai" w:hAnsi="BiauKai" w:cs="標楷體" w:hint="eastAsia"/>
          <w:color w:val="000000" w:themeColor="text1"/>
          <w:kern w:val="0"/>
        </w:rPr>
        <w:t xml:space="preserve"> 一、</w:t>
      </w:r>
      <w:r w:rsidRPr="000F5D16">
        <w:rPr>
          <w:rFonts w:ascii="BiauKai" w:eastAsia="BiauKai" w:hAnsi="BiauKai" w:cs="標楷體" w:hint="eastAsia"/>
          <w:color w:val="000000" w:themeColor="text1"/>
          <w:kern w:val="0"/>
        </w:rPr>
        <w:t>報名日期：即日起至</w:t>
      </w:r>
      <w:r w:rsidRPr="000F5D16">
        <w:rPr>
          <w:rFonts w:ascii="BiauKai" w:eastAsia="BiauKai" w:hAnsi="BiauKai" w:cs="標楷體"/>
          <w:color w:val="000000" w:themeColor="text1"/>
          <w:kern w:val="0"/>
        </w:rPr>
        <w:t>1</w:t>
      </w:r>
      <w:r w:rsidR="007E014B" w:rsidRPr="000F5D16">
        <w:rPr>
          <w:rFonts w:ascii="BiauKai" w:eastAsia="BiauKai" w:hAnsi="BiauKai" w:cs="標楷體"/>
          <w:color w:val="000000" w:themeColor="text1"/>
          <w:kern w:val="0"/>
        </w:rPr>
        <w:t>1</w:t>
      </w:r>
      <w:r w:rsidR="009A1BE0" w:rsidRPr="000F5D16">
        <w:rPr>
          <w:rFonts w:ascii="BiauKai" w:eastAsia="BiauKai" w:hAnsi="BiauKai" w:cs="標楷體"/>
          <w:color w:val="000000" w:themeColor="text1"/>
          <w:kern w:val="0"/>
        </w:rPr>
        <w:t>1</w:t>
      </w:r>
      <w:r w:rsidRPr="000F5D16">
        <w:rPr>
          <w:rFonts w:ascii="BiauKai" w:eastAsia="BiauKai" w:hAnsi="BiauKai" w:cs="標楷體" w:hint="eastAsia"/>
          <w:color w:val="000000" w:themeColor="text1"/>
          <w:kern w:val="0"/>
        </w:rPr>
        <w:t>年</w:t>
      </w:r>
      <w:r w:rsidR="0024510D">
        <w:rPr>
          <w:rFonts w:ascii="BiauKai" w:eastAsia="BiauKai" w:hAnsi="BiauKai" w:cs="標楷體"/>
          <w:color w:val="000000" w:themeColor="text1"/>
          <w:kern w:val="0"/>
        </w:rPr>
        <w:t>4</w:t>
      </w:r>
      <w:r w:rsidRPr="000F5D16">
        <w:rPr>
          <w:rFonts w:ascii="BiauKai" w:eastAsia="BiauKai" w:hAnsi="BiauKai" w:cs="標楷體" w:hint="eastAsia"/>
          <w:color w:val="000000" w:themeColor="text1"/>
          <w:kern w:val="0"/>
        </w:rPr>
        <w:t>月</w:t>
      </w:r>
      <w:r w:rsidR="000F5D16" w:rsidRPr="000F5D16">
        <w:rPr>
          <w:rFonts w:ascii="BiauKai" w:eastAsia="BiauKai" w:hAnsi="BiauKai" w:cs="標楷體"/>
          <w:color w:val="000000" w:themeColor="text1"/>
          <w:kern w:val="0"/>
        </w:rPr>
        <w:t>1</w:t>
      </w:r>
      <w:r w:rsidRPr="000F5D16">
        <w:rPr>
          <w:rFonts w:ascii="BiauKai" w:eastAsia="BiauKai" w:hAnsi="BiauKai" w:cs="標楷體" w:hint="eastAsia"/>
          <w:color w:val="000000" w:themeColor="text1"/>
          <w:kern w:val="0"/>
        </w:rPr>
        <w:t>日止</w:t>
      </w:r>
      <w:r w:rsidR="00F37F26" w:rsidRPr="000F5D16">
        <w:rPr>
          <w:rFonts w:ascii="BiauKai" w:eastAsia="BiauKai" w:hAnsi="BiauKai" w:cs="標楷體"/>
          <w:color w:val="000000" w:themeColor="text1"/>
          <w:kern w:val="0"/>
        </w:rPr>
        <w:t>(</w:t>
      </w:r>
      <w:r w:rsidR="00B41932" w:rsidRPr="000F5D16">
        <w:rPr>
          <w:rFonts w:ascii="BiauKai" w:eastAsia="BiauKai" w:hAnsi="BiauKai" w:cs="標楷體" w:hint="eastAsia"/>
          <w:color w:val="000000" w:themeColor="text1"/>
          <w:kern w:val="0"/>
        </w:rPr>
        <w:t>星期</w:t>
      </w:r>
      <w:r w:rsidR="00CB091C" w:rsidRPr="000F5D16">
        <w:rPr>
          <w:rFonts w:ascii="BiauKai" w:eastAsia="BiauKai" w:hAnsi="BiauKai" w:cs="標楷體" w:hint="eastAsia"/>
          <w:color w:val="000000" w:themeColor="text1"/>
          <w:kern w:val="0"/>
        </w:rPr>
        <w:t>五</w:t>
      </w:r>
      <w:r w:rsidR="00F37F26" w:rsidRPr="000F5D16">
        <w:rPr>
          <w:rFonts w:ascii="BiauKai" w:eastAsia="BiauKai" w:hAnsi="BiauKai" w:cs="標楷體"/>
          <w:color w:val="000000" w:themeColor="text1"/>
          <w:kern w:val="0"/>
        </w:rPr>
        <w:t>)</w:t>
      </w:r>
      <w:r w:rsidRPr="000F5D16">
        <w:rPr>
          <w:rFonts w:ascii="BiauKai" w:eastAsia="BiauKai" w:hAnsi="BiauKai" w:cs="標楷體" w:hint="eastAsia"/>
          <w:color w:val="000000" w:themeColor="text1"/>
          <w:kern w:val="0"/>
        </w:rPr>
        <w:t>。</w:t>
      </w:r>
    </w:p>
    <w:p w14:paraId="7F219A26" w14:textId="0640E12B" w:rsidR="00F1541B" w:rsidRPr="000F5D16" w:rsidRDefault="00F1541B" w:rsidP="00A02E0F">
      <w:pPr>
        <w:pStyle w:val="a5"/>
        <w:adjustRightInd w:val="0"/>
        <w:snapToGrid w:val="0"/>
        <w:spacing w:line="0" w:lineRule="atLeast"/>
        <w:rPr>
          <w:rFonts w:ascii="BiauKai" w:eastAsia="BiauKai" w:hAnsi="BiauKai"/>
          <w:color w:val="000000" w:themeColor="text1"/>
        </w:rPr>
      </w:pPr>
      <w:r w:rsidRPr="000F5D16">
        <w:rPr>
          <w:rFonts w:ascii="BiauKai" w:eastAsia="BiauKai" w:hAnsi="BiauKai" w:cs="標楷體" w:hint="eastAsia"/>
          <w:color w:val="000000" w:themeColor="text1"/>
          <w:kern w:val="0"/>
        </w:rPr>
        <w:t xml:space="preserve">   </w:t>
      </w:r>
      <w:r w:rsidR="00781C73" w:rsidRPr="000F5D16">
        <w:rPr>
          <w:rFonts w:ascii="BiauKai" w:eastAsia="BiauKai" w:hAnsi="BiauKai" w:cs="標楷體" w:hint="eastAsia"/>
          <w:color w:val="000000" w:themeColor="text1"/>
          <w:kern w:val="0"/>
        </w:rPr>
        <w:t xml:space="preserve"> 二、</w:t>
      </w:r>
      <w:r w:rsidRPr="000F5D16">
        <w:rPr>
          <w:rFonts w:ascii="BiauKai" w:eastAsia="BiauKai" w:hAnsi="BiauKai" w:cs="標楷體" w:hint="eastAsia"/>
          <w:color w:val="000000" w:themeColor="text1"/>
          <w:kern w:val="0"/>
        </w:rPr>
        <w:t>手續</w:t>
      </w:r>
      <w:r w:rsidR="00FD5603" w:rsidRPr="000F5D16">
        <w:rPr>
          <w:rFonts w:ascii="BiauKai" w:eastAsia="BiauKai" w:hAnsi="BiauKai" w:cs="標楷體" w:hint="eastAsia"/>
          <w:color w:val="000000" w:themeColor="text1"/>
          <w:kern w:val="0"/>
        </w:rPr>
        <w:t>：</w:t>
      </w:r>
      <w:r w:rsidR="00FD5603" w:rsidRPr="000F5D16">
        <w:rPr>
          <w:rFonts w:ascii="BiauKai" w:eastAsia="BiauKai" w:hAnsi="BiauKai" w:hint="eastAsia"/>
          <w:color w:val="000000" w:themeColor="text1"/>
          <w:szCs w:val="24"/>
        </w:rPr>
        <w:t>採</w:t>
      </w:r>
      <w:r w:rsidR="00A02E0F" w:rsidRPr="000F5D16">
        <w:rPr>
          <w:rFonts w:ascii="BiauKai" w:eastAsia="BiauKai" w:hAnsi="BiauKai" w:hint="eastAsia"/>
          <w:color w:val="000000" w:themeColor="text1"/>
          <w:szCs w:val="24"/>
        </w:rPr>
        <w:t>網路線上報名</w:t>
      </w:r>
      <w:r w:rsidR="00FD5603" w:rsidRPr="000F5D16">
        <w:rPr>
          <w:rFonts w:ascii="BiauKai" w:eastAsia="BiauKai" w:hAnsi="BiauKai" w:hint="eastAsia"/>
          <w:color w:val="000000" w:themeColor="text1"/>
        </w:rPr>
        <w:t>。</w:t>
      </w:r>
      <w:r w:rsidR="005768B4" w:rsidRPr="000F5D16">
        <w:rPr>
          <w:rFonts w:ascii="BiauKai" w:eastAsia="BiauKai" w:hAnsi="BiauKai" w:hint="eastAsia"/>
          <w:color w:val="000000" w:themeColor="text1"/>
        </w:rPr>
        <w:t>網址：</w:t>
      </w:r>
      <w:r w:rsidR="005768B4" w:rsidRPr="000F5D16">
        <w:rPr>
          <w:rFonts w:ascii="BiauKai" w:eastAsia="BiauKai" w:hAnsi="BiauKai"/>
          <w:color w:val="000000" w:themeColor="text1"/>
        </w:rPr>
        <w:t>https://forms.gle/ZMPQ5mm94y2T1Pqj8</w:t>
      </w:r>
    </w:p>
    <w:p w14:paraId="04E7B70A" w14:textId="5EDFD830" w:rsidR="00A02E0F" w:rsidRPr="000F5D16" w:rsidRDefault="007C53DC" w:rsidP="007C53DC">
      <w:pPr>
        <w:pStyle w:val="a5"/>
        <w:adjustRightInd w:val="0"/>
        <w:snapToGrid w:val="0"/>
        <w:spacing w:line="0" w:lineRule="atLeast"/>
        <w:rPr>
          <w:rFonts w:ascii="BiauKai" w:eastAsia="BiauKai" w:hAnsi="BiauKai"/>
          <w:color w:val="000000" w:themeColor="text1"/>
          <w:szCs w:val="24"/>
        </w:rPr>
      </w:pPr>
      <w:r w:rsidRPr="000F5D16">
        <w:rPr>
          <w:rFonts w:ascii="BiauKai" w:eastAsia="BiauKai" w:hAnsi="BiauKai" w:hint="eastAsia"/>
          <w:color w:val="000000" w:themeColor="text1"/>
          <w:szCs w:val="24"/>
        </w:rPr>
        <w:t xml:space="preserve">   </w:t>
      </w:r>
      <w:r w:rsidR="00781C73" w:rsidRPr="000F5D16">
        <w:rPr>
          <w:rFonts w:ascii="BiauKai" w:eastAsia="BiauKai" w:hAnsi="BiauKai" w:hint="eastAsia"/>
          <w:color w:val="000000" w:themeColor="text1"/>
          <w:szCs w:val="24"/>
        </w:rPr>
        <w:t xml:space="preserve"> </w:t>
      </w:r>
      <w:r w:rsidR="00D50DB4" w:rsidRPr="000F5D16">
        <w:rPr>
          <w:rFonts w:ascii="BiauKai" w:eastAsia="BiauKai" w:hAnsi="BiauKai" w:cs="標楷體" w:hint="eastAsia"/>
          <w:color w:val="000000" w:themeColor="text1"/>
          <w:kern w:val="0"/>
        </w:rPr>
        <w:t>三</w:t>
      </w:r>
      <w:r w:rsidR="00781C73" w:rsidRPr="000F5D16">
        <w:rPr>
          <w:rFonts w:ascii="BiauKai" w:eastAsia="BiauKai" w:hAnsi="BiauKai" w:cs="標楷體" w:hint="eastAsia"/>
          <w:color w:val="000000" w:themeColor="text1"/>
          <w:kern w:val="0"/>
        </w:rPr>
        <w:t>、</w:t>
      </w:r>
      <w:r w:rsidR="00170AD4" w:rsidRPr="000F5D16">
        <w:rPr>
          <w:rFonts w:ascii="BiauKai" w:eastAsia="BiauKai" w:hAnsi="BiauKai" w:hint="eastAsia"/>
          <w:color w:val="000000" w:themeColor="text1"/>
          <w:szCs w:val="24"/>
        </w:rPr>
        <w:t>球員註冊報名資格請依據本規程第拾</w:t>
      </w:r>
      <w:r w:rsidRPr="000F5D16">
        <w:rPr>
          <w:rFonts w:ascii="BiauKai" w:eastAsia="BiauKai" w:hAnsi="BiauKai" w:hint="eastAsia"/>
          <w:color w:val="000000" w:themeColor="text1"/>
          <w:szCs w:val="24"/>
        </w:rPr>
        <w:t>條規定辦理，如未依表格填寫清楚，則球員視</w:t>
      </w:r>
    </w:p>
    <w:p w14:paraId="7B7CA700" w14:textId="1AE8E4C6" w:rsidR="007C53DC" w:rsidRPr="000F5D16" w:rsidRDefault="00A02E0F" w:rsidP="00A02E0F">
      <w:pPr>
        <w:pStyle w:val="a5"/>
        <w:adjustRightInd w:val="0"/>
        <w:snapToGrid w:val="0"/>
        <w:spacing w:line="0" w:lineRule="atLeast"/>
        <w:rPr>
          <w:rFonts w:ascii="BiauKai" w:eastAsia="BiauKai" w:hAnsi="BiauKai"/>
          <w:color w:val="000000" w:themeColor="text1"/>
          <w:szCs w:val="24"/>
        </w:rPr>
      </w:pPr>
      <w:r w:rsidRPr="000F5D16">
        <w:rPr>
          <w:rFonts w:ascii="BiauKai" w:eastAsia="BiauKai" w:hAnsi="BiauKai" w:hint="eastAsia"/>
          <w:color w:val="000000" w:themeColor="text1"/>
          <w:szCs w:val="24"/>
        </w:rPr>
        <w:t xml:space="preserve">        </w:t>
      </w:r>
      <w:r w:rsidR="007C53DC" w:rsidRPr="000F5D16">
        <w:rPr>
          <w:rFonts w:ascii="BiauKai" w:eastAsia="BiauKai" w:hAnsi="BiauKai" w:hint="eastAsia"/>
          <w:color w:val="000000" w:themeColor="text1"/>
          <w:szCs w:val="24"/>
        </w:rPr>
        <w:t>同未完成報名，一經報名則不得更換名單。</w:t>
      </w:r>
    </w:p>
    <w:p w14:paraId="214D1800" w14:textId="7EBB518F" w:rsidR="00AC3BD3" w:rsidRPr="000F5D16" w:rsidRDefault="007C53DC" w:rsidP="007C53DC">
      <w:pPr>
        <w:pStyle w:val="a5"/>
        <w:adjustRightInd w:val="0"/>
        <w:snapToGrid w:val="0"/>
        <w:spacing w:line="0" w:lineRule="atLeast"/>
        <w:rPr>
          <w:rFonts w:ascii="BiauKai" w:eastAsia="BiauKai" w:hAnsi="BiauKai"/>
          <w:color w:val="000000" w:themeColor="text1"/>
          <w:szCs w:val="24"/>
        </w:rPr>
      </w:pPr>
      <w:r w:rsidRPr="000F5D16">
        <w:rPr>
          <w:rFonts w:ascii="BiauKai" w:eastAsia="BiauKai" w:hAnsi="BiauKai" w:hint="eastAsia"/>
          <w:color w:val="000000" w:themeColor="text1"/>
          <w:szCs w:val="24"/>
        </w:rPr>
        <w:t xml:space="preserve">   </w:t>
      </w:r>
      <w:r w:rsidR="00781C73" w:rsidRPr="000F5D16">
        <w:rPr>
          <w:rFonts w:ascii="BiauKai" w:eastAsia="BiauKai" w:hAnsi="BiauKai" w:hint="eastAsia"/>
          <w:color w:val="000000" w:themeColor="text1"/>
          <w:szCs w:val="24"/>
        </w:rPr>
        <w:t xml:space="preserve"> </w:t>
      </w:r>
      <w:r w:rsidR="00D50DB4" w:rsidRPr="000F5D16">
        <w:rPr>
          <w:rFonts w:ascii="BiauKai" w:eastAsia="BiauKai" w:hAnsi="BiauKai" w:cs="標楷體" w:hint="eastAsia"/>
          <w:color w:val="000000" w:themeColor="text1"/>
          <w:kern w:val="0"/>
        </w:rPr>
        <w:t>四</w:t>
      </w:r>
      <w:r w:rsidR="00781C73" w:rsidRPr="000F5D16">
        <w:rPr>
          <w:rFonts w:ascii="BiauKai" w:eastAsia="BiauKai" w:hAnsi="BiauKai" w:cs="標楷體" w:hint="eastAsia"/>
          <w:color w:val="000000" w:themeColor="text1"/>
          <w:kern w:val="0"/>
        </w:rPr>
        <w:t>、</w:t>
      </w:r>
      <w:r w:rsidRPr="000F5D16">
        <w:rPr>
          <w:rFonts w:ascii="BiauKai" w:eastAsia="BiauKai" w:hAnsi="BiauKai" w:hint="eastAsia"/>
          <w:color w:val="000000" w:themeColor="text1"/>
          <w:szCs w:val="24"/>
        </w:rPr>
        <w:t>每隊可報名</w:t>
      </w:r>
      <w:r w:rsidR="005D72F6" w:rsidRPr="000F5D16">
        <w:rPr>
          <w:rFonts w:ascii="BiauKai" w:eastAsia="BiauKai" w:hAnsi="BiauKai" w:hint="eastAsia"/>
          <w:color w:val="000000" w:themeColor="text1"/>
          <w:szCs w:val="24"/>
        </w:rPr>
        <w:t>領隊</w:t>
      </w:r>
      <w:r w:rsidR="005D72F6" w:rsidRPr="000F5D16">
        <w:rPr>
          <w:rFonts w:ascii="BiauKai" w:eastAsia="BiauKai" w:hAnsi="BiauKai"/>
          <w:color w:val="000000" w:themeColor="text1"/>
          <w:szCs w:val="24"/>
        </w:rPr>
        <w:t>1</w:t>
      </w:r>
      <w:r w:rsidR="005D72F6" w:rsidRPr="000F5D16">
        <w:rPr>
          <w:rFonts w:ascii="BiauKai" w:eastAsia="BiauKai" w:hAnsi="BiauKai" w:hint="eastAsia"/>
          <w:color w:val="000000" w:themeColor="text1"/>
          <w:szCs w:val="24"/>
        </w:rPr>
        <w:t>人、</w:t>
      </w:r>
      <w:r w:rsidRPr="000F5D16">
        <w:rPr>
          <w:rFonts w:ascii="BiauKai" w:eastAsia="BiauKai" w:hAnsi="BiauKai" w:hint="eastAsia"/>
          <w:color w:val="000000" w:themeColor="text1"/>
          <w:szCs w:val="24"/>
        </w:rPr>
        <w:t>總教練1人、球員</w:t>
      </w:r>
      <w:r w:rsidR="005D72F6" w:rsidRPr="000F5D16">
        <w:rPr>
          <w:rFonts w:ascii="BiauKai" w:eastAsia="BiauKai" w:hAnsi="BiauKai"/>
          <w:color w:val="000000" w:themeColor="text1"/>
          <w:szCs w:val="24"/>
        </w:rPr>
        <w:t>4</w:t>
      </w:r>
      <w:r w:rsidRPr="000F5D16">
        <w:rPr>
          <w:rFonts w:ascii="BiauKai" w:eastAsia="BiauKai" w:hAnsi="BiauKai" w:hint="eastAsia"/>
          <w:color w:val="000000" w:themeColor="text1"/>
          <w:szCs w:val="24"/>
        </w:rPr>
        <w:t>人 (含隊長)</w:t>
      </w:r>
      <w:r w:rsidR="00C34F41" w:rsidRPr="000F5D16">
        <w:rPr>
          <w:rFonts w:ascii="BiauKai" w:eastAsia="BiauKai" w:hAnsi="BiauKai" w:hint="eastAsia"/>
          <w:color w:val="000000" w:themeColor="text1"/>
          <w:szCs w:val="24"/>
        </w:rPr>
        <w:t>，</w:t>
      </w:r>
      <w:r w:rsidR="00AC3BD3" w:rsidRPr="000F5D16">
        <w:rPr>
          <w:rFonts w:ascii="BiauKai" w:eastAsia="BiauKai" w:hAnsi="BiauKai" w:hint="eastAsia"/>
          <w:color w:val="000000" w:themeColor="text1"/>
          <w:szCs w:val="24"/>
        </w:rPr>
        <w:t>公開組</w:t>
      </w:r>
      <w:r w:rsidR="00C34F41" w:rsidRPr="000F5D16">
        <w:rPr>
          <w:rFonts w:ascii="BiauKai" w:eastAsia="BiauKai" w:hAnsi="BiauKai" w:hint="eastAsia"/>
          <w:color w:val="000000" w:themeColor="text1"/>
          <w:szCs w:val="24"/>
        </w:rPr>
        <w:t>球員不得</w:t>
      </w:r>
      <w:r w:rsidR="004C71AF" w:rsidRPr="000F5D16">
        <w:rPr>
          <w:rFonts w:ascii="BiauKai" w:eastAsia="BiauKai" w:hAnsi="BiauKai" w:hint="eastAsia"/>
          <w:color w:val="000000" w:themeColor="text1"/>
          <w:szCs w:val="24"/>
        </w:rPr>
        <w:t>跨校及</w:t>
      </w:r>
      <w:r w:rsidR="00C34F41" w:rsidRPr="000F5D16">
        <w:rPr>
          <w:rFonts w:ascii="BiauKai" w:eastAsia="BiauKai" w:hAnsi="BiauKai" w:hint="eastAsia"/>
          <w:color w:val="000000" w:themeColor="text1"/>
          <w:szCs w:val="24"/>
        </w:rPr>
        <w:t>跨</w:t>
      </w:r>
    </w:p>
    <w:p w14:paraId="72D1F1D4" w14:textId="49713A49" w:rsidR="007C53DC" w:rsidRPr="000F5D16" w:rsidRDefault="00C34F41" w:rsidP="00AC3BD3">
      <w:pPr>
        <w:pStyle w:val="a5"/>
        <w:adjustRightInd w:val="0"/>
        <w:snapToGrid w:val="0"/>
        <w:spacing w:line="0" w:lineRule="atLeast"/>
        <w:ind w:firstLineChars="400" w:firstLine="960"/>
        <w:rPr>
          <w:rFonts w:ascii="BiauKai" w:eastAsia="BiauKai" w:hAnsi="BiauKai"/>
          <w:color w:val="000000" w:themeColor="text1"/>
          <w:szCs w:val="24"/>
        </w:rPr>
      </w:pPr>
      <w:r w:rsidRPr="000F5D16">
        <w:rPr>
          <w:rFonts w:ascii="BiauKai" w:eastAsia="BiauKai" w:hAnsi="BiauKai" w:hint="eastAsia"/>
          <w:color w:val="000000" w:themeColor="text1"/>
          <w:szCs w:val="24"/>
        </w:rPr>
        <w:t>隊報名</w:t>
      </w:r>
      <w:r w:rsidR="007C53DC" w:rsidRPr="000F5D16">
        <w:rPr>
          <w:rFonts w:ascii="BiauKai" w:eastAsia="BiauKai" w:hAnsi="BiauKai" w:hint="eastAsia"/>
          <w:color w:val="000000" w:themeColor="text1"/>
          <w:szCs w:val="24"/>
        </w:rPr>
        <w:t>。</w:t>
      </w:r>
      <w:r w:rsidR="00926C23" w:rsidRPr="000F5D16">
        <w:rPr>
          <w:rFonts w:ascii="BiauKai" w:eastAsia="BiauKai" w:hAnsi="BiauKai" w:cs="Apple Color Emoji" w:hint="eastAsia"/>
          <w:color w:val="000000" w:themeColor="text1"/>
          <w:szCs w:val="24"/>
        </w:rPr>
        <w:t>註：賽事進行採無教練制。</w:t>
      </w:r>
    </w:p>
    <w:p w14:paraId="48B4A457" w14:textId="24FA3186" w:rsidR="00220FF4" w:rsidRPr="000F5D16" w:rsidRDefault="005D72F6" w:rsidP="00220FF4">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hint="eastAsia"/>
          <w:color w:val="000000" w:themeColor="text1"/>
        </w:rPr>
        <w:t xml:space="preserve">  </w:t>
      </w:r>
      <w:r w:rsidR="007C53DC" w:rsidRPr="000F5D16">
        <w:rPr>
          <w:rFonts w:ascii="BiauKai" w:eastAsia="BiauKai" w:hAnsi="BiauKai" w:hint="eastAsia"/>
          <w:color w:val="000000" w:themeColor="text1"/>
        </w:rPr>
        <w:t xml:space="preserve"> </w:t>
      </w:r>
      <w:r w:rsidR="00781C73" w:rsidRPr="000F5D16">
        <w:rPr>
          <w:rFonts w:ascii="BiauKai" w:eastAsia="BiauKai" w:hAnsi="BiauKai" w:cs="標楷體" w:hint="eastAsia"/>
          <w:color w:val="000000" w:themeColor="text1"/>
          <w:kern w:val="0"/>
        </w:rPr>
        <w:t xml:space="preserve"> </w:t>
      </w:r>
      <w:r w:rsidR="00D50DB4" w:rsidRPr="000F5D16">
        <w:rPr>
          <w:rFonts w:ascii="BiauKai" w:eastAsia="BiauKai" w:hAnsi="BiauKai" w:cs="標楷體" w:hint="eastAsia"/>
          <w:color w:val="000000" w:themeColor="text1"/>
          <w:kern w:val="0"/>
        </w:rPr>
        <w:t>五</w:t>
      </w:r>
      <w:r w:rsidR="00781C73" w:rsidRPr="000F5D16">
        <w:rPr>
          <w:rFonts w:ascii="BiauKai" w:eastAsia="BiauKai" w:hAnsi="BiauKai" w:cs="標楷體" w:hint="eastAsia"/>
          <w:color w:val="000000" w:themeColor="text1"/>
          <w:kern w:val="0"/>
        </w:rPr>
        <w:t>、</w:t>
      </w:r>
      <w:r w:rsidR="007C53DC" w:rsidRPr="000F5D16">
        <w:rPr>
          <w:rFonts w:ascii="BiauKai" w:eastAsia="BiauKai" w:hAnsi="BiauKai" w:hint="eastAsia"/>
          <w:color w:val="000000" w:themeColor="text1"/>
        </w:rPr>
        <w:t>球員不可兼任球隊職員</w:t>
      </w:r>
      <w:r w:rsidR="00220FF4" w:rsidRPr="000F5D16">
        <w:rPr>
          <w:rFonts w:ascii="BiauKai" w:eastAsia="BiauKai" w:hAnsi="BiauKai" w:hint="eastAsia"/>
          <w:color w:val="000000" w:themeColor="text1"/>
        </w:rPr>
        <w:t>。</w:t>
      </w:r>
    </w:p>
    <w:p w14:paraId="7966C267" w14:textId="35E688CA" w:rsidR="00926C23" w:rsidRPr="000F5D16" w:rsidRDefault="00926C23" w:rsidP="007C53DC">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color w:val="000000" w:themeColor="text1"/>
          <w:kern w:val="0"/>
        </w:rPr>
        <w:t xml:space="preserve">   </w:t>
      </w:r>
      <w:r w:rsidR="00781C73" w:rsidRPr="000F5D16">
        <w:rPr>
          <w:rFonts w:ascii="BiauKai" w:eastAsia="BiauKai" w:hAnsi="BiauKai" w:cs="標楷體" w:hint="eastAsia"/>
          <w:color w:val="000000" w:themeColor="text1"/>
          <w:kern w:val="0"/>
        </w:rPr>
        <w:t xml:space="preserve"> </w:t>
      </w:r>
      <w:r w:rsidR="00D50DB4" w:rsidRPr="000F5D16">
        <w:rPr>
          <w:rFonts w:ascii="BiauKai" w:eastAsia="BiauKai" w:hAnsi="BiauKai" w:cs="標楷體" w:hint="eastAsia"/>
          <w:color w:val="000000" w:themeColor="text1"/>
          <w:kern w:val="0"/>
        </w:rPr>
        <w:t>六</w:t>
      </w:r>
      <w:r w:rsidR="00781C73" w:rsidRPr="000F5D16">
        <w:rPr>
          <w:rFonts w:ascii="BiauKai" w:eastAsia="BiauKai" w:hAnsi="BiauKai" w:cs="標楷體" w:hint="eastAsia"/>
          <w:color w:val="000000" w:themeColor="text1"/>
          <w:kern w:val="0"/>
        </w:rPr>
        <w:t>、</w:t>
      </w:r>
      <w:r w:rsidRPr="000F5D16">
        <w:rPr>
          <w:rFonts w:ascii="BiauKai" w:eastAsia="BiauKai" w:hAnsi="BiauKai" w:cs="標楷體" w:hint="eastAsia"/>
          <w:color w:val="000000" w:themeColor="text1"/>
          <w:kern w:val="0"/>
        </w:rPr>
        <w:t>球員必須註冊</w:t>
      </w:r>
      <w:r w:rsidRPr="000F5D16">
        <w:rPr>
          <w:rFonts w:ascii="BiauKai" w:eastAsia="BiauKai" w:hAnsi="BiauKai" w:cs="標楷體"/>
          <w:color w:val="000000" w:themeColor="text1"/>
          <w:kern w:val="0"/>
        </w:rPr>
        <w:t>FIBA3x3</w:t>
      </w:r>
      <w:r w:rsidRPr="000F5D16">
        <w:rPr>
          <w:rFonts w:ascii="BiauKai" w:eastAsia="BiauKai" w:hAnsi="BiauKai" w:cs="標楷體" w:hint="eastAsia"/>
          <w:color w:val="000000" w:themeColor="text1"/>
          <w:kern w:val="0"/>
        </w:rPr>
        <w:t>帳號。如無帳號者請參考下列網站註冊教學：</w:t>
      </w:r>
    </w:p>
    <w:p w14:paraId="4DDAE7BB" w14:textId="14B4DBF3" w:rsidR="00926C23" w:rsidRPr="000F5D16" w:rsidRDefault="00926C23" w:rsidP="00926C23">
      <w:pPr>
        <w:widowControl/>
        <w:tabs>
          <w:tab w:val="left" w:pos="220"/>
          <w:tab w:val="left" w:pos="720"/>
        </w:tabs>
        <w:autoSpaceDE w:val="0"/>
        <w:autoSpaceDN w:val="0"/>
        <w:adjustRightInd w:val="0"/>
        <w:ind w:firstLineChars="450" w:firstLine="1080"/>
        <w:rPr>
          <w:rFonts w:ascii="BiauKai" w:eastAsia="BiauKai" w:hAnsi="BiauKai" w:cs="標楷體"/>
          <w:color w:val="000000" w:themeColor="text1"/>
          <w:kern w:val="0"/>
        </w:rPr>
      </w:pPr>
      <w:r w:rsidRPr="000F5D16">
        <w:rPr>
          <w:rFonts w:ascii="BiauKai" w:eastAsia="BiauKai" w:hAnsi="BiauKai" w:cs="標楷體"/>
          <w:color w:val="000000" w:themeColor="text1"/>
          <w:kern w:val="0"/>
        </w:rPr>
        <w:t>http://www.absolute3x3.com.tw/play-fiba-3x3</w:t>
      </w:r>
    </w:p>
    <w:p w14:paraId="3AF0F769" w14:textId="1FC1C6DB" w:rsidR="00105787" w:rsidRPr="000F5D16" w:rsidRDefault="00A75258" w:rsidP="00C1453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玖</w:t>
      </w:r>
      <w:r w:rsidR="00105787" w:rsidRPr="000F5D16">
        <w:rPr>
          <w:rFonts w:ascii="BiauKai" w:eastAsia="BiauKai" w:hAnsi="BiauKai" w:cs="標楷體" w:hint="eastAsia"/>
          <w:color w:val="000000" w:themeColor="text1"/>
          <w:kern w:val="0"/>
        </w:rPr>
        <w:t>、比賽日期：</w:t>
      </w:r>
    </w:p>
    <w:p w14:paraId="0B671E58" w14:textId="7FC5E135" w:rsidR="00105787" w:rsidRPr="000F5D16" w:rsidRDefault="00105787" w:rsidP="00C1453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一、公開組：</w:t>
      </w:r>
      <w:r w:rsidR="009A1BE0" w:rsidRPr="000F5D16">
        <w:rPr>
          <w:rFonts w:ascii="BiauKai" w:eastAsia="BiauKai" w:hAnsi="BiauKai" w:cs="標楷體"/>
          <w:color w:val="000000" w:themeColor="text1"/>
          <w:kern w:val="0"/>
        </w:rPr>
        <w:t>111</w:t>
      </w:r>
      <w:r w:rsidR="00CB091C" w:rsidRPr="000F5D16">
        <w:rPr>
          <w:rFonts w:ascii="BiauKai" w:eastAsia="BiauKai" w:hAnsi="BiauKai" w:cs="標楷體" w:hint="eastAsia"/>
          <w:color w:val="000000" w:themeColor="text1"/>
          <w:kern w:val="0"/>
        </w:rPr>
        <w:t>年</w:t>
      </w:r>
      <w:r w:rsidR="009A1BE0" w:rsidRPr="000F5D16">
        <w:rPr>
          <w:rFonts w:ascii="BiauKai" w:eastAsia="BiauKai" w:hAnsi="BiauKai" w:cs="標楷體"/>
          <w:color w:val="000000" w:themeColor="text1"/>
          <w:kern w:val="0"/>
        </w:rPr>
        <w:t>4</w:t>
      </w:r>
      <w:r w:rsidR="00CB091C" w:rsidRPr="000F5D16">
        <w:rPr>
          <w:rFonts w:ascii="BiauKai" w:eastAsia="BiauKai" w:hAnsi="BiauKai" w:cs="標楷體" w:hint="eastAsia"/>
          <w:color w:val="000000" w:themeColor="text1"/>
          <w:kern w:val="0"/>
        </w:rPr>
        <w:t>月</w:t>
      </w:r>
      <w:r w:rsidR="009A1BE0" w:rsidRPr="000F5D16">
        <w:rPr>
          <w:rFonts w:ascii="BiauKai" w:eastAsia="BiauKai" w:hAnsi="BiauKai" w:cs="標楷體" w:hint="eastAsia"/>
          <w:color w:val="000000" w:themeColor="text1"/>
          <w:kern w:val="0"/>
        </w:rPr>
        <w:t>8</w:t>
      </w:r>
      <w:r w:rsidR="00CD0543" w:rsidRPr="000F5D16">
        <w:rPr>
          <w:rFonts w:ascii="BiauKai" w:eastAsia="BiauKai" w:hAnsi="BiauKai" w:cs="標楷體" w:hint="eastAsia"/>
          <w:color w:val="000000" w:themeColor="text1"/>
          <w:kern w:val="0"/>
        </w:rPr>
        <w:t>日</w:t>
      </w:r>
      <w:r w:rsidR="00CB091C" w:rsidRPr="000F5D16">
        <w:rPr>
          <w:rFonts w:ascii="BiauKai" w:eastAsia="BiauKai" w:hAnsi="BiauKai" w:cs="標楷體" w:hint="eastAsia"/>
          <w:color w:val="000000" w:themeColor="text1"/>
          <w:kern w:val="0"/>
        </w:rPr>
        <w:t>至</w:t>
      </w:r>
      <w:r w:rsidR="009A1BE0" w:rsidRPr="000F5D16">
        <w:rPr>
          <w:rFonts w:ascii="BiauKai" w:eastAsia="BiauKai" w:hAnsi="BiauKai" w:cs="標楷體"/>
          <w:color w:val="000000" w:themeColor="text1"/>
          <w:kern w:val="0"/>
        </w:rPr>
        <w:t>4</w:t>
      </w:r>
      <w:r w:rsidR="00D50DB4" w:rsidRPr="000F5D16">
        <w:rPr>
          <w:rFonts w:ascii="BiauKai" w:eastAsia="BiauKai" w:hAnsi="BiauKai" w:cs="標楷體" w:hint="eastAsia"/>
          <w:color w:val="000000" w:themeColor="text1"/>
          <w:kern w:val="0"/>
        </w:rPr>
        <w:t>月</w:t>
      </w:r>
      <w:r w:rsidR="009A1BE0" w:rsidRPr="000F5D16">
        <w:rPr>
          <w:rFonts w:ascii="BiauKai" w:eastAsia="BiauKai" w:hAnsi="BiauKai" w:cs="標楷體"/>
          <w:color w:val="000000" w:themeColor="text1"/>
          <w:kern w:val="0"/>
        </w:rPr>
        <w:t>10</w:t>
      </w:r>
      <w:r w:rsidR="00CB091C" w:rsidRPr="000F5D16">
        <w:rPr>
          <w:rFonts w:ascii="BiauKai" w:eastAsia="BiauKai" w:hAnsi="BiauKai" w:cs="標楷體" w:hint="eastAsia"/>
          <w:color w:val="000000" w:themeColor="text1"/>
          <w:kern w:val="0"/>
        </w:rPr>
        <w:t>日假</w:t>
      </w:r>
      <w:r w:rsidR="00E374C0" w:rsidRPr="000F5D16">
        <w:rPr>
          <w:rFonts w:ascii="BiauKai" w:eastAsia="BiauKai" w:hAnsi="BiauKai" w:cs="標楷體" w:hint="eastAsia"/>
          <w:color w:val="000000" w:themeColor="text1"/>
          <w:kern w:val="0"/>
        </w:rPr>
        <w:t>國立臺灣藝術</w:t>
      </w:r>
      <w:r w:rsidR="00CB091C" w:rsidRPr="000F5D16">
        <w:rPr>
          <w:rFonts w:ascii="BiauKai" w:eastAsia="BiauKai" w:hAnsi="BiauKai" w:cs="標楷體" w:hint="eastAsia"/>
          <w:color w:val="000000" w:themeColor="text1"/>
          <w:kern w:val="0"/>
        </w:rPr>
        <w:t>大學體育館</w:t>
      </w:r>
      <w:r w:rsidR="00D50DB4" w:rsidRPr="000F5D16">
        <w:rPr>
          <w:rFonts w:ascii="BiauKai" w:eastAsia="BiauKai" w:hAnsi="BiauKai" w:cs="標楷體" w:hint="eastAsia"/>
          <w:color w:val="000000" w:themeColor="text1"/>
          <w:kern w:val="0"/>
        </w:rPr>
        <w:t>（暫定）</w:t>
      </w:r>
    </w:p>
    <w:p w14:paraId="671C4453" w14:textId="149FB263" w:rsidR="00105787" w:rsidRPr="000F5D16" w:rsidRDefault="00105787" w:rsidP="00C1453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二、一般組</w:t>
      </w:r>
    </w:p>
    <w:p w14:paraId="4D8B43B3" w14:textId="6ADBFC0F" w:rsidR="00105787" w:rsidRPr="000F5D16" w:rsidRDefault="00105787" w:rsidP="00C1453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（一）</w:t>
      </w:r>
      <w:r w:rsidR="00DC10ED" w:rsidRPr="000F5D16">
        <w:rPr>
          <w:rFonts w:ascii="BiauKai" w:eastAsia="BiauKai" w:hAnsi="BiauKai" w:cs="標楷體" w:hint="eastAsia"/>
          <w:color w:val="000000" w:themeColor="text1"/>
          <w:kern w:val="0"/>
        </w:rPr>
        <w:t>分區</w:t>
      </w:r>
      <w:r w:rsidR="00DB12E3" w:rsidRPr="000F5D16">
        <w:rPr>
          <w:rFonts w:ascii="BiauKai" w:eastAsia="BiauKai" w:hAnsi="BiauKai" w:cs="標楷體" w:hint="eastAsia"/>
          <w:color w:val="000000" w:themeColor="text1"/>
          <w:kern w:val="0"/>
        </w:rPr>
        <w:t>預賽</w:t>
      </w:r>
      <w:r w:rsidR="00CB091C" w:rsidRPr="000F5D16">
        <w:rPr>
          <w:rFonts w:ascii="BiauKai" w:eastAsia="BiauKai" w:hAnsi="BiauKai" w:cs="標楷體" w:hint="eastAsia"/>
          <w:color w:val="000000" w:themeColor="text1"/>
          <w:kern w:val="0"/>
        </w:rPr>
        <w:t>（暫定）</w:t>
      </w:r>
    </w:p>
    <w:p w14:paraId="6226E3A1" w14:textId="3E237E57" w:rsidR="000C0071" w:rsidRPr="000F5D16" w:rsidRDefault="000C0071" w:rsidP="000C0071">
      <w:pPr>
        <w:adjustRightInd w:val="0"/>
        <w:snapToGrid w:val="0"/>
        <w:spacing w:line="0" w:lineRule="atLeast"/>
        <w:rPr>
          <w:rFonts w:ascii="BiauKai" w:eastAsia="BiauKai" w:hAnsi="BiauKai"/>
          <w:color w:val="000000" w:themeColor="text1"/>
        </w:rPr>
      </w:pPr>
      <w:r w:rsidRPr="000F5D16">
        <w:rPr>
          <w:rFonts w:ascii="BiauKai" w:eastAsia="BiauKai" w:hAnsi="BiauKai" w:cs="標楷體" w:hint="eastAsia"/>
          <w:color w:val="000000" w:themeColor="text1"/>
          <w:kern w:val="0"/>
        </w:rPr>
        <w:t xml:space="preserve">              </w:t>
      </w:r>
      <w:r w:rsidRPr="000F5D16">
        <w:rPr>
          <w:rFonts w:ascii="BiauKai" w:eastAsia="BiauKai" w:hAnsi="BiauKai" w:hint="eastAsia"/>
          <w:color w:val="000000" w:themeColor="text1"/>
        </w:rPr>
        <w:t>(1)</w:t>
      </w:r>
      <w:r w:rsidR="00667B02" w:rsidRPr="000F5D16">
        <w:rPr>
          <w:rFonts w:ascii="BiauKai" w:eastAsia="BiauKai" w:hAnsi="BiauKai" w:hint="eastAsia"/>
          <w:color w:val="000000" w:themeColor="text1"/>
        </w:rPr>
        <w:t>北</w:t>
      </w:r>
      <w:r w:rsidRPr="000F5D16">
        <w:rPr>
          <w:rFonts w:ascii="BiauKai" w:eastAsia="BiauKai" w:hAnsi="BiauKai" w:hint="eastAsia"/>
          <w:color w:val="000000" w:themeColor="text1"/>
        </w:rPr>
        <w:t>一區：</w:t>
      </w:r>
      <w:r w:rsidR="00E41248" w:rsidRPr="000F5D16">
        <w:rPr>
          <w:rFonts w:ascii="BiauKai" w:eastAsia="BiauKai" w:hAnsi="BiauKai"/>
          <w:color w:val="000000" w:themeColor="text1"/>
        </w:rPr>
        <w:t>111</w:t>
      </w:r>
      <w:r w:rsidRPr="000F5D16">
        <w:rPr>
          <w:rFonts w:ascii="BiauKai" w:eastAsia="BiauKai" w:hAnsi="BiauKai" w:hint="eastAsia"/>
          <w:color w:val="000000" w:themeColor="text1"/>
        </w:rPr>
        <w:t>年</w:t>
      </w:r>
      <w:r w:rsidR="009A1BE0" w:rsidRPr="000F5D16">
        <w:rPr>
          <w:rFonts w:ascii="BiauKai" w:eastAsia="BiauKai" w:hAnsi="BiauKai"/>
          <w:color w:val="000000" w:themeColor="text1"/>
        </w:rPr>
        <w:t>5</w:t>
      </w:r>
      <w:r w:rsidRPr="000F5D16">
        <w:rPr>
          <w:rFonts w:ascii="BiauKai" w:eastAsia="BiauKai" w:hAnsi="BiauKai" w:hint="eastAsia"/>
          <w:color w:val="000000" w:themeColor="text1"/>
        </w:rPr>
        <w:t>月日</w:t>
      </w:r>
      <w:r w:rsidR="006227DF" w:rsidRPr="000F5D16">
        <w:rPr>
          <w:rFonts w:ascii="BiauKai" w:eastAsia="BiauKai" w:hAnsi="BiauKai"/>
          <w:color w:val="000000" w:themeColor="text1"/>
        </w:rPr>
        <w:t>7</w:t>
      </w:r>
      <w:r w:rsidR="00CB091C" w:rsidRPr="000F5D16">
        <w:rPr>
          <w:rFonts w:ascii="BiauKai" w:eastAsia="BiauKai" w:hAnsi="BiauKai" w:hint="eastAsia"/>
          <w:color w:val="000000" w:themeColor="text1"/>
        </w:rPr>
        <w:t>至</w:t>
      </w:r>
      <w:r w:rsidR="006227DF" w:rsidRPr="000F5D16">
        <w:rPr>
          <w:rFonts w:ascii="BiauKai" w:eastAsia="BiauKai" w:hAnsi="BiauKai"/>
          <w:color w:val="000000" w:themeColor="text1"/>
        </w:rPr>
        <w:t>8</w:t>
      </w:r>
      <w:r w:rsidR="00CB091C" w:rsidRPr="000F5D16">
        <w:rPr>
          <w:rFonts w:ascii="BiauKai" w:eastAsia="BiauKai" w:hAnsi="BiauKai" w:hint="eastAsia"/>
          <w:color w:val="000000" w:themeColor="text1"/>
        </w:rPr>
        <w:t>日</w:t>
      </w:r>
      <w:r w:rsidRPr="000F5D16">
        <w:rPr>
          <w:rFonts w:ascii="BiauKai" w:eastAsia="BiauKai" w:hAnsi="BiauKai" w:hint="eastAsia"/>
          <w:color w:val="000000" w:themeColor="text1"/>
        </w:rPr>
        <w:t>假</w:t>
      </w:r>
      <w:r w:rsidR="00CB091C" w:rsidRPr="000F5D16">
        <w:rPr>
          <w:rFonts w:ascii="BiauKai" w:eastAsia="BiauKai" w:hAnsi="BiauKai" w:hint="eastAsia"/>
          <w:color w:val="000000" w:themeColor="text1"/>
        </w:rPr>
        <w:t>實踐大學體育館</w:t>
      </w:r>
      <w:r w:rsidRPr="000F5D16">
        <w:rPr>
          <w:rFonts w:ascii="BiauKai" w:eastAsia="BiauKai" w:hAnsi="BiauKai" w:hint="eastAsia"/>
          <w:color w:val="000000" w:themeColor="text1"/>
        </w:rPr>
        <w:t>。</w:t>
      </w:r>
      <w:r w:rsidR="0024510D" w:rsidRPr="000F5D16">
        <w:rPr>
          <w:rFonts w:ascii="BiauKai" w:eastAsia="BiauKai" w:hAnsi="BiauKai" w:cs="標楷體" w:hint="eastAsia"/>
          <w:color w:val="000000" w:themeColor="text1"/>
          <w:kern w:val="0"/>
        </w:rPr>
        <w:t>（暫定）</w:t>
      </w:r>
    </w:p>
    <w:p w14:paraId="5C988D5A" w14:textId="72B29B35" w:rsidR="00667B02" w:rsidRPr="000F5D16" w:rsidRDefault="00667B02" w:rsidP="00667B02">
      <w:pPr>
        <w:adjustRightInd w:val="0"/>
        <w:snapToGrid w:val="0"/>
        <w:spacing w:line="0" w:lineRule="atLeast"/>
        <w:rPr>
          <w:rFonts w:ascii="BiauKai" w:eastAsia="BiauKai" w:hAnsi="BiauKai"/>
          <w:color w:val="000000" w:themeColor="text1"/>
        </w:rPr>
      </w:pPr>
      <w:r w:rsidRPr="000F5D16">
        <w:rPr>
          <w:rFonts w:ascii="BiauKai" w:eastAsia="BiauKai" w:hAnsi="BiauKai" w:cs="標楷體" w:hint="eastAsia"/>
          <w:color w:val="000000" w:themeColor="text1"/>
          <w:kern w:val="0"/>
        </w:rPr>
        <w:t xml:space="preserve">              </w:t>
      </w:r>
      <w:r w:rsidRPr="000F5D16">
        <w:rPr>
          <w:rFonts w:ascii="BiauKai" w:eastAsia="BiauKai" w:hAnsi="BiauKai" w:hint="eastAsia"/>
          <w:color w:val="000000" w:themeColor="text1"/>
        </w:rPr>
        <w:t>(1)北二區：</w:t>
      </w:r>
      <w:r w:rsidR="00E41248" w:rsidRPr="000F5D16">
        <w:rPr>
          <w:rFonts w:ascii="BiauKai" w:eastAsia="BiauKai" w:hAnsi="BiauKai"/>
          <w:color w:val="000000" w:themeColor="text1"/>
        </w:rPr>
        <w:t>111</w:t>
      </w:r>
      <w:r w:rsidRPr="000F5D16">
        <w:rPr>
          <w:rFonts w:ascii="BiauKai" w:eastAsia="BiauKai" w:hAnsi="BiauKai" w:hint="eastAsia"/>
          <w:color w:val="000000" w:themeColor="text1"/>
        </w:rPr>
        <w:t>年</w:t>
      </w:r>
      <w:r w:rsidR="009A1BE0" w:rsidRPr="000F5D16">
        <w:rPr>
          <w:rFonts w:ascii="BiauKai" w:eastAsia="BiauKai" w:hAnsi="BiauKai"/>
          <w:color w:val="000000" w:themeColor="text1"/>
        </w:rPr>
        <w:t>5</w:t>
      </w:r>
      <w:r w:rsidR="009A1BE0" w:rsidRPr="000F5D16">
        <w:rPr>
          <w:rFonts w:ascii="BiauKai" w:eastAsia="BiauKai" w:hAnsi="BiauKai" w:hint="eastAsia"/>
          <w:color w:val="000000" w:themeColor="text1"/>
        </w:rPr>
        <w:t>月日</w:t>
      </w:r>
      <w:r w:rsidR="006227DF" w:rsidRPr="000F5D16">
        <w:rPr>
          <w:rFonts w:ascii="BiauKai" w:eastAsia="BiauKai" w:hAnsi="BiauKai"/>
          <w:color w:val="000000" w:themeColor="text1"/>
        </w:rPr>
        <w:t>7</w:t>
      </w:r>
      <w:r w:rsidR="009A1BE0" w:rsidRPr="000F5D16">
        <w:rPr>
          <w:rFonts w:ascii="BiauKai" w:eastAsia="BiauKai" w:hAnsi="BiauKai" w:hint="eastAsia"/>
          <w:color w:val="000000" w:themeColor="text1"/>
        </w:rPr>
        <w:t>至</w:t>
      </w:r>
      <w:r w:rsidR="006227DF" w:rsidRPr="000F5D16">
        <w:rPr>
          <w:rFonts w:ascii="BiauKai" w:eastAsia="BiauKai" w:hAnsi="BiauKai"/>
          <w:color w:val="000000" w:themeColor="text1"/>
        </w:rPr>
        <w:t>8</w:t>
      </w:r>
      <w:r w:rsidR="009A1BE0" w:rsidRPr="000F5D16">
        <w:rPr>
          <w:rFonts w:ascii="BiauKai" w:eastAsia="BiauKai" w:hAnsi="BiauKai" w:hint="eastAsia"/>
          <w:color w:val="000000" w:themeColor="text1"/>
        </w:rPr>
        <w:t>日</w:t>
      </w:r>
      <w:r w:rsidRPr="000F5D16">
        <w:rPr>
          <w:rFonts w:ascii="BiauKai" w:eastAsia="BiauKai" w:hAnsi="BiauKai" w:hint="eastAsia"/>
          <w:color w:val="000000" w:themeColor="text1"/>
        </w:rPr>
        <w:t>假實踐大學體育館。</w:t>
      </w:r>
      <w:r w:rsidR="0024510D" w:rsidRPr="000F5D16">
        <w:rPr>
          <w:rFonts w:ascii="BiauKai" w:eastAsia="BiauKai" w:hAnsi="BiauKai" w:cs="標楷體" w:hint="eastAsia"/>
          <w:color w:val="000000" w:themeColor="text1"/>
          <w:kern w:val="0"/>
        </w:rPr>
        <w:t>（暫定）</w:t>
      </w:r>
    </w:p>
    <w:p w14:paraId="08F773BB" w14:textId="655DBC3E" w:rsidR="000C0071" w:rsidRPr="000F5D16" w:rsidRDefault="000C0071" w:rsidP="000C0071">
      <w:pPr>
        <w:adjustRightInd w:val="0"/>
        <w:snapToGrid w:val="0"/>
        <w:spacing w:line="0" w:lineRule="atLeast"/>
        <w:rPr>
          <w:rFonts w:ascii="BiauKai" w:eastAsia="BiauKai" w:hAnsi="BiauKai"/>
          <w:color w:val="000000" w:themeColor="text1"/>
        </w:rPr>
      </w:pPr>
      <w:r w:rsidRPr="000F5D16">
        <w:rPr>
          <w:rFonts w:ascii="BiauKai" w:eastAsia="BiauKai" w:hAnsi="BiauKai" w:hint="eastAsia"/>
          <w:color w:val="000000" w:themeColor="text1"/>
        </w:rPr>
        <w:t xml:space="preserve">　　　　　　　(2)第二區：</w:t>
      </w:r>
      <w:r w:rsidR="00E41248" w:rsidRPr="000F5D16">
        <w:rPr>
          <w:rFonts w:ascii="BiauKai" w:eastAsia="BiauKai" w:hAnsi="BiauKai"/>
          <w:color w:val="000000" w:themeColor="text1"/>
        </w:rPr>
        <w:t>111</w:t>
      </w:r>
      <w:r w:rsidRPr="000F5D16">
        <w:rPr>
          <w:rFonts w:ascii="BiauKai" w:eastAsia="BiauKai" w:hAnsi="BiauKai" w:hint="eastAsia"/>
          <w:color w:val="000000" w:themeColor="text1"/>
        </w:rPr>
        <w:t>年</w:t>
      </w:r>
      <w:r w:rsidR="009A1BE0" w:rsidRPr="000F5D16">
        <w:rPr>
          <w:rFonts w:ascii="BiauKai" w:eastAsia="BiauKai" w:hAnsi="BiauKai"/>
          <w:color w:val="000000" w:themeColor="text1"/>
        </w:rPr>
        <w:t>5</w:t>
      </w:r>
      <w:r w:rsidRPr="000F5D16">
        <w:rPr>
          <w:rFonts w:ascii="BiauKai" w:eastAsia="BiauKai" w:hAnsi="BiauKai" w:hint="eastAsia"/>
          <w:color w:val="000000" w:themeColor="text1"/>
        </w:rPr>
        <w:t>月</w:t>
      </w:r>
      <w:r w:rsidR="009A1BE0" w:rsidRPr="000F5D16">
        <w:rPr>
          <w:rFonts w:ascii="BiauKai" w:eastAsia="BiauKai" w:hAnsi="BiauKai" w:hint="eastAsia"/>
          <w:color w:val="000000" w:themeColor="text1"/>
        </w:rPr>
        <w:t>1</w:t>
      </w:r>
      <w:r w:rsidR="006227DF" w:rsidRPr="000F5D16">
        <w:rPr>
          <w:rFonts w:ascii="BiauKai" w:eastAsia="BiauKai" w:hAnsi="BiauKai"/>
          <w:color w:val="000000" w:themeColor="text1"/>
        </w:rPr>
        <w:t>4</w:t>
      </w:r>
      <w:r w:rsidRPr="000F5D16">
        <w:rPr>
          <w:rFonts w:ascii="BiauKai" w:eastAsia="BiauKai" w:hAnsi="BiauKai" w:hint="eastAsia"/>
          <w:color w:val="000000" w:themeColor="text1"/>
        </w:rPr>
        <w:t>日</w:t>
      </w:r>
      <w:r w:rsidR="00CB091C" w:rsidRPr="000F5D16">
        <w:rPr>
          <w:rFonts w:ascii="BiauKai" w:eastAsia="BiauKai" w:hAnsi="BiauKai" w:hint="eastAsia"/>
          <w:color w:val="000000" w:themeColor="text1"/>
        </w:rPr>
        <w:t>至</w:t>
      </w:r>
      <w:r w:rsidR="009A1BE0" w:rsidRPr="000F5D16">
        <w:rPr>
          <w:rFonts w:ascii="BiauKai" w:eastAsia="BiauKai" w:hAnsi="BiauKai" w:hint="eastAsia"/>
          <w:color w:val="000000" w:themeColor="text1"/>
        </w:rPr>
        <w:t>1</w:t>
      </w:r>
      <w:r w:rsidR="006227DF" w:rsidRPr="000F5D16">
        <w:rPr>
          <w:rFonts w:ascii="BiauKai" w:eastAsia="BiauKai" w:hAnsi="BiauKai"/>
          <w:color w:val="000000" w:themeColor="text1"/>
        </w:rPr>
        <w:t>5</w:t>
      </w:r>
      <w:r w:rsidR="00CB091C" w:rsidRPr="000F5D16">
        <w:rPr>
          <w:rFonts w:ascii="BiauKai" w:eastAsia="BiauKai" w:hAnsi="BiauKai" w:hint="eastAsia"/>
          <w:color w:val="000000" w:themeColor="text1"/>
        </w:rPr>
        <w:t>日假</w:t>
      </w:r>
      <w:r w:rsidR="00571DE4" w:rsidRPr="000F5D16">
        <w:rPr>
          <w:rFonts w:ascii="BiauKai" w:eastAsia="BiauKai" w:hAnsi="BiauKai" w:hint="eastAsia"/>
          <w:color w:val="000000" w:themeColor="text1"/>
        </w:rPr>
        <w:t>中原</w:t>
      </w:r>
      <w:r w:rsidR="00CB091C" w:rsidRPr="000F5D16">
        <w:rPr>
          <w:rFonts w:ascii="BiauKai" w:eastAsia="BiauKai" w:hAnsi="BiauKai" w:hint="eastAsia"/>
          <w:color w:val="000000" w:themeColor="text1"/>
        </w:rPr>
        <w:t>大學體育館</w:t>
      </w:r>
      <w:r w:rsidRPr="000F5D16">
        <w:rPr>
          <w:rFonts w:ascii="BiauKai" w:eastAsia="BiauKai" w:hAnsi="BiauKai" w:hint="eastAsia"/>
          <w:color w:val="000000" w:themeColor="text1"/>
        </w:rPr>
        <w:t>。</w:t>
      </w:r>
    </w:p>
    <w:p w14:paraId="181F710D" w14:textId="14DC1B17" w:rsidR="000C0071" w:rsidRPr="000F5D16" w:rsidRDefault="000C0071" w:rsidP="000C0071">
      <w:pPr>
        <w:adjustRightInd w:val="0"/>
        <w:snapToGrid w:val="0"/>
        <w:spacing w:line="0" w:lineRule="atLeast"/>
        <w:rPr>
          <w:rFonts w:ascii="BiauKai" w:eastAsia="BiauKai" w:hAnsi="BiauKai"/>
          <w:color w:val="000000" w:themeColor="text1"/>
        </w:rPr>
      </w:pPr>
      <w:r w:rsidRPr="000F5D16">
        <w:rPr>
          <w:rFonts w:ascii="BiauKai" w:eastAsia="BiauKai" w:hAnsi="BiauKai" w:hint="eastAsia"/>
          <w:color w:val="000000" w:themeColor="text1"/>
        </w:rPr>
        <w:t xml:space="preserve">　　　　　　　(3)第三區：</w:t>
      </w:r>
      <w:r w:rsidR="00E41248" w:rsidRPr="000F5D16">
        <w:rPr>
          <w:rFonts w:ascii="BiauKai" w:eastAsia="BiauKai" w:hAnsi="BiauKai"/>
          <w:color w:val="000000" w:themeColor="text1"/>
        </w:rPr>
        <w:t>111</w:t>
      </w:r>
      <w:r w:rsidRPr="000F5D16">
        <w:rPr>
          <w:rFonts w:ascii="BiauKai" w:eastAsia="BiauKai" w:hAnsi="BiauKai" w:hint="eastAsia"/>
          <w:color w:val="000000" w:themeColor="text1"/>
        </w:rPr>
        <w:t>年</w:t>
      </w:r>
      <w:r w:rsidR="009A1BE0" w:rsidRPr="000F5D16">
        <w:rPr>
          <w:rFonts w:ascii="BiauKai" w:eastAsia="BiauKai" w:hAnsi="BiauKai"/>
          <w:color w:val="000000" w:themeColor="text1"/>
        </w:rPr>
        <w:t>5</w:t>
      </w:r>
      <w:r w:rsidR="009A1BE0" w:rsidRPr="000F5D16">
        <w:rPr>
          <w:rFonts w:ascii="BiauKai" w:eastAsia="BiauKai" w:hAnsi="BiauKai" w:hint="eastAsia"/>
          <w:color w:val="000000" w:themeColor="text1"/>
        </w:rPr>
        <w:t>月</w:t>
      </w:r>
      <w:r w:rsidR="009A1BE0" w:rsidRPr="000F5D16">
        <w:rPr>
          <w:rFonts w:ascii="BiauKai" w:eastAsia="BiauKai" w:hAnsi="BiauKai"/>
          <w:color w:val="000000" w:themeColor="text1"/>
        </w:rPr>
        <w:t>2</w:t>
      </w:r>
      <w:r w:rsidR="006227DF" w:rsidRPr="000F5D16">
        <w:rPr>
          <w:rFonts w:ascii="BiauKai" w:eastAsia="BiauKai" w:hAnsi="BiauKai"/>
          <w:color w:val="000000" w:themeColor="text1"/>
        </w:rPr>
        <w:t>1</w:t>
      </w:r>
      <w:r w:rsidRPr="000F5D16">
        <w:rPr>
          <w:rFonts w:ascii="BiauKai" w:eastAsia="BiauKai" w:hAnsi="BiauKai" w:hint="eastAsia"/>
          <w:color w:val="000000" w:themeColor="text1"/>
        </w:rPr>
        <w:t>日</w:t>
      </w:r>
      <w:r w:rsidR="00CB091C" w:rsidRPr="000F5D16">
        <w:rPr>
          <w:rFonts w:ascii="BiauKai" w:eastAsia="BiauKai" w:hAnsi="BiauKai" w:hint="eastAsia"/>
          <w:color w:val="000000" w:themeColor="text1"/>
        </w:rPr>
        <w:t>至</w:t>
      </w:r>
      <w:r w:rsidR="009A1BE0" w:rsidRPr="000F5D16">
        <w:rPr>
          <w:rFonts w:ascii="BiauKai" w:eastAsia="BiauKai" w:hAnsi="BiauKai" w:hint="eastAsia"/>
          <w:color w:val="000000" w:themeColor="text1"/>
        </w:rPr>
        <w:t>2</w:t>
      </w:r>
      <w:r w:rsidR="006227DF" w:rsidRPr="000F5D16">
        <w:rPr>
          <w:rFonts w:ascii="BiauKai" w:eastAsia="BiauKai" w:hAnsi="BiauKai"/>
          <w:color w:val="000000" w:themeColor="text1"/>
        </w:rPr>
        <w:t>2</w:t>
      </w:r>
      <w:r w:rsidR="00CB091C" w:rsidRPr="000F5D16">
        <w:rPr>
          <w:rFonts w:ascii="BiauKai" w:eastAsia="BiauKai" w:hAnsi="BiauKai" w:hint="eastAsia"/>
          <w:color w:val="000000" w:themeColor="text1"/>
        </w:rPr>
        <w:t>日假</w:t>
      </w:r>
      <w:r w:rsidR="00E23AAA" w:rsidRPr="000F5D16">
        <w:rPr>
          <w:rFonts w:ascii="BiauKai" w:eastAsia="BiauKai" w:hAnsi="BiauKai" w:hint="eastAsia"/>
          <w:color w:val="000000" w:themeColor="text1"/>
        </w:rPr>
        <w:t>國立</w:t>
      </w:r>
      <w:r w:rsidR="00CB091C" w:rsidRPr="000F5D16">
        <w:rPr>
          <w:rFonts w:ascii="BiauKai" w:eastAsia="BiauKai" w:hAnsi="BiauKai" w:hint="eastAsia"/>
          <w:color w:val="000000" w:themeColor="text1"/>
        </w:rPr>
        <w:t>臺灣體育運動大學</w:t>
      </w:r>
      <w:r w:rsidR="00E374C0" w:rsidRPr="000F5D16">
        <w:rPr>
          <w:rFonts w:ascii="BiauKai" w:eastAsia="BiauKai" w:hAnsi="BiauKai" w:hint="eastAsia"/>
          <w:color w:val="000000" w:themeColor="text1"/>
        </w:rPr>
        <w:t>鶴鳴樓</w:t>
      </w:r>
      <w:r w:rsidRPr="000F5D16">
        <w:rPr>
          <w:rFonts w:ascii="BiauKai" w:eastAsia="BiauKai" w:hAnsi="BiauKai" w:hint="eastAsia"/>
          <w:color w:val="000000" w:themeColor="text1"/>
        </w:rPr>
        <w:t>。</w:t>
      </w:r>
    </w:p>
    <w:p w14:paraId="0940C855" w14:textId="61770E98" w:rsidR="000C0071" w:rsidRPr="000F5D16" w:rsidRDefault="000C0071" w:rsidP="000C0071">
      <w:pPr>
        <w:adjustRightInd w:val="0"/>
        <w:snapToGrid w:val="0"/>
        <w:spacing w:line="0" w:lineRule="atLeast"/>
        <w:rPr>
          <w:rFonts w:ascii="BiauKai" w:eastAsia="BiauKai" w:hAnsi="BiauKai"/>
          <w:color w:val="000000" w:themeColor="text1"/>
        </w:rPr>
      </w:pPr>
      <w:r w:rsidRPr="000F5D16">
        <w:rPr>
          <w:rFonts w:ascii="BiauKai" w:eastAsia="BiauKai" w:hAnsi="BiauKai" w:hint="eastAsia"/>
          <w:color w:val="000000" w:themeColor="text1"/>
        </w:rPr>
        <w:t xml:space="preserve">　　　　　　　(4)第四區：</w:t>
      </w:r>
      <w:r w:rsidRPr="000F5D16">
        <w:rPr>
          <w:rFonts w:ascii="BiauKai" w:eastAsia="BiauKai" w:hAnsi="BiauKai"/>
          <w:color w:val="000000" w:themeColor="text1"/>
        </w:rPr>
        <w:t>1</w:t>
      </w:r>
      <w:r w:rsidR="00E41248" w:rsidRPr="000F5D16">
        <w:rPr>
          <w:rFonts w:ascii="BiauKai" w:eastAsia="BiauKai" w:hAnsi="BiauKai"/>
          <w:color w:val="000000" w:themeColor="text1"/>
        </w:rPr>
        <w:t>11</w:t>
      </w:r>
      <w:r w:rsidRPr="000F5D16">
        <w:rPr>
          <w:rFonts w:ascii="BiauKai" w:eastAsia="BiauKai" w:hAnsi="BiauKai" w:hint="eastAsia"/>
          <w:color w:val="000000" w:themeColor="text1"/>
        </w:rPr>
        <w:t>年</w:t>
      </w:r>
      <w:r w:rsidR="009A1BE0" w:rsidRPr="000F5D16">
        <w:rPr>
          <w:rFonts w:ascii="BiauKai" w:eastAsia="BiauKai" w:hAnsi="BiauKai"/>
          <w:color w:val="000000" w:themeColor="text1"/>
        </w:rPr>
        <w:t>5</w:t>
      </w:r>
      <w:r w:rsidR="009A1BE0" w:rsidRPr="000F5D16">
        <w:rPr>
          <w:rFonts w:ascii="BiauKai" w:eastAsia="BiauKai" w:hAnsi="BiauKai" w:hint="eastAsia"/>
          <w:color w:val="000000" w:themeColor="text1"/>
        </w:rPr>
        <w:t>月</w:t>
      </w:r>
      <w:r w:rsidR="009A1BE0" w:rsidRPr="000F5D16">
        <w:rPr>
          <w:rFonts w:ascii="BiauKai" w:eastAsia="BiauKai" w:hAnsi="BiauKai"/>
          <w:color w:val="000000" w:themeColor="text1"/>
        </w:rPr>
        <w:t>2</w:t>
      </w:r>
      <w:r w:rsidR="006227DF" w:rsidRPr="000F5D16">
        <w:rPr>
          <w:rFonts w:ascii="BiauKai" w:eastAsia="BiauKai" w:hAnsi="BiauKai"/>
          <w:color w:val="000000" w:themeColor="text1"/>
        </w:rPr>
        <w:t>1</w:t>
      </w:r>
      <w:r w:rsidR="009A1BE0" w:rsidRPr="000F5D16">
        <w:rPr>
          <w:rFonts w:ascii="BiauKai" w:eastAsia="BiauKai" w:hAnsi="BiauKai" w:hint="eastAsia"/>
          <w:color w:val="000000" w:themeColor="text1"/>
        </w:rPr>
        <w:t>日至2</w:t>
      </w:r>
      <w:r w:rsidR="006227DF" w:rsidRPr="000F5D16">
        <w:rPr>
          <w:rFonts w:ascii="BiauKai" w:eastAsia="BiauKai" w:hAnsi="BiauKai"/>
          <w:color w:val="000000" w:themeColor="text1"/>
        </w:rPr>
        <w:t>2</w:t>
      </w:r>
      <w:r w:rsidR="009A1BE0" w:rsidRPr="000F5D16">
        <w:rPr>
          <w:rFonts w:ascii="BiauKai" w:eastAsia="BiauKai" w:hAnsi="BiauKai" w:hint="eastAsia"/>
          <w:color w:val="000000" w:themeColor="text1"/>
        </w:rPr>
        <w:t>日</w:t>
      </w:r>
      <w:r w:rsidR="00CB091C" w:rsidRPr="000F5D16">
        <w:rPr>
          <w:rFonts w:ascii="BiauKai" w:eastAsia="BiauKai" w:hAnsi="BiauKai" w:hint="eastAsia"/>
          <w:color w:val="000000" w:themeColor="text1"/>
        </w:rPr>
        <w:t>假</w:t>
      </w:r>
      <w:r w:rsidR="00E23AAA" w:rsidRPr="000F5D16">
        <w:rPr>
          <w:rFonts w:ascii="BiauKai" w:eastAsia="BiauKai" w:hAnsi="BiauKai" w:hint="eastAsia"/>
          <w:color w:val="000000" w:themeColor="text1"/>
        </w:rPr>
        <w:t>國立</w:t>
      </w:r>
      <w:r w:rsidR="006E7DBE" w:rsidRPr="000F5D16">
        <w:rPr>
          <w:rFonts w:ascii="BiauKai" w:eastAsia="BiauKai" w:hAnsi="BiauKai" w:hint="eastAsia"/>
          <w:color w:val="000000" w:themeColor="text1"/>
        </w:rPr>
        <w:t>成功大學</w:t>
      </w:r>
      <w:r w:rsidR="00CB091C" w:rsidRPr="000F5D16">
        <w:rPr>
          <w:rFonts w:ascii="BiauKai" w:eastAsia="BiauKai" w:hAnsi="BiauKai" w:hint="eastAsia"/>
          <w:color w:val="000000" w:themeColor="text1"/>
        </w:rPr>
        <w:t>體育館</w:t>
      </w:r>
      <w:r w:rsidRPr="000F5D16">
        <w:rPr>
          <w:rFonts w:ascii="BiauKai" w:eastAsia="BiauKai" w:hAnsi="BiauKai" w:hint="eastAsia"/>
          <w:color w:val="000000" w:themeColor="text1"/>
        </w:rPr>
        <w:t>。</w:t>
      </w:r>
    </w:p>
    <w:p w14:paraId="155218BB" w14:textId="0E90D915" w:rsidR="000C0071" w:rsidRPr="000F5D16" w:rsidRDefault="000C0071" w:rsidP="000C0071">
      <w:pPr>
        <w:adjustRightInd w:val="0"/>
        <w:snapToGrid w:val="0"/>
        <w:spacing w:line="0" w:lineRule="atLeast"/>
        <w:rPr>
          <w:rFonts w:ascii="BiauKai" w:eastAsia="BiauKai" w:hAnsi="BiauKai"/>
          <w:color w:val="000000" w:themeColor="text1"/>
        </w:rPr>
      </w:pPr>
      <w:r w:rsidRPr="000F5D16">
        <w:rPr>
          <w:rFonts w:ascii="BiauKai" w:eastAsia="BiauKai" w:hAnsi="BiauKai" w:hint="eastAsia"/>
          <w:color w:val="000000" w:themeColor="text1"/>
        </w:rPr>
        <w:t xml:space="preserve">　　　　　　　(5)第五區：</w:t>
      </w:r>
      <w:r w:rsidR="00E41248" w:rsidRPr="000F5D16">
        <w:rPr>
          <w:rFonts w:ascii="BiauKai" w:eastAsia="BiauKai" w:hAnsi="BiauKai"/>
          <w:color w:val="000000" w:themeColor="text1"/>
        </w:rPr>
        <w:t>111</w:t>
      </w:r>
      <w:r w:rsidRPr="000F5D16">
        <w:rPr>
          <w:rFonts w:ascii="BiauKai" w:eastAsia="BiauKai" w:hAnsi="BiauKai" w:hint="eastAsia"/>
          <w:color w:val="000000" w:themeColor="text1"/>
        </w:rPr>
        <w:t>年</w:t>
      </w:r>
      <w:r w:rsidR="009A1BE0" w:rsidRPr="000F5D16">
        <w:rPr>
          <w:rFonts w:ascii="BiauKai" w:eastAsia="BiauKai" w:hAnsi="BiauKai"/>
          <w:color w:val="000000" w:themeColor="text1"/>
        </w:rPr>
        <w:t>5</w:t>
      </w:r>
      <w:r w:rsidR="009A1BE0" w:rsidRPr="000F5D16">
        <w:rPr>
          <w:rFonts w:ascii="BiauKai" w:eastAsia="BiauKai" w:hAnsi="BiauKai" w:hint="eastAsia"/>
          <w:color w:val="000000" w:themeColor="text1"/>
        </w:rPr>
        <w:t>月</w:t>
      </w:r>
      <w:r w:rsidR="009A1BE0" w:rsidRPr="000F5D16">
        <w:rPr>
          <w:rFonts w:ascii="BiauKai" w:eastAsia="BiauKai" w:hAnsi="BiauKai"/>
          <w:color w:val="000000" w:themeColor="text1"/>
        </w:rPr>
        <w:t>2</w:t>
      </w:r>
      <w:r w:rsidR="006227DF" w:rsidRPr="000F5D16">
        <w:rPr>
          <w:rFonts w:ascii="BiauKai" w:eastAsia="BiauKai" w:hAnsi="BiauKai"/>
          <w:color w:val="000000" w:themeColor="text1"/>
        </w:rPr>
        <w:t>8</w:t>
      </w:r>
      <w:r w:rsidR="009A1BE0" w:rsidRPr="000F5D16">
        <w:rPr>
          <w:rFonts w:ascii="BiauKai" w:eastAsia="BiauKai" w:hAnsi="BiauKai" w:hint="eastAsia"/>
          <w:color w:val="000000" w:themeColor="text1"/>
        </w:rPr>
        <w:t>日至2</w:t>
      </w:r>
      <w:r w:rsidR="006227DF" w:rsidRPr="000F5D16">
        <w:rPr>
          <w:rFonts w:ascii="BiauKai" w:eastAsia="BiauKai" w:hAnsi="BiauKai"/>
          <w:color w:val="000000" w:themeColor="text1"/>
        </w:rPr>
        <w:t>9</w:t>
      </w:r>
      <w:r w:rsidR="009A1BE0" w:rsidRPr="000F5D16">
        <w:rPr>
          <w:rFonts w:ascii="BiauKai" w:eastAsia="BiauKai" w:hAnsi="BiauKai" w:hint="eastAsia"/>
          <w:color w:val="000000" w:themeColor="text1"/>
        </w:rPr>
        <w:t>日</w:t>
      </w:r>
      <w:r w:rsidR="00CB091C" w:rsidRPr="000F5D16">
        <w:rPr>
          <w:rFonts w:ascii="BiauKai" w:eastAsia="BiauKai" w:hAnsi="BiauKai" w:hint="eastAsia"/>
          <w:color w:val="000000" w:themeColor="text1"/>
        </w:rPr>
        <w:t>假</w:t>
      </w:r>
      <w:r w:rsidR="00E374C0" w:rsidRPr="000F5D16">
        <w:rPr>
          <w:rFonts w:ascii="BiauKai" w:eastAsia="BiauKai" w:hAnsi="BiauKai" w:hint="eastAsia"/>
          <w:color w:val="000000" w:themeColor="text1"/>
        </w:rPr>
        <w:t>國立</w:t>
      </w:r>
      <w:r w:rsidR="00571DE4" w:rsidRPr="000F5D16">
        <w:rPr>
          <w:rFonts w:ascii="BiauKai" w:eastAsia="BiauKai" w:hAnsi="BiauKai" w:hint="eastAsia"/>
          <w:color w:val="000000" w:themeColor="text1"/>
        </w:rPr>
        <w:t>屏東</w:t>
      </w:r>
      <w:r w:rsidR="00CB091C" w:rsidRPr="000F5D16">
        <w:rPr>
          <w:rFonts w:ascii="BiauKai" w:eastAsia="BiauKai" w:hAnsi="BiauKai" w:hint="eastAsia"/>
          <w:color w:val="000000" w:themeColor="text1"/>
        </w:rPr>
        <w:t>大學體育館</w:t>
      </w:r>
      <w:r w:rsidRPr="000F5D16">
        <w:rPr>
          <w:rFonts w:ascii="BiauKai" w:eastAsia="BiauKai" w:hAnsi="BiauKai" w:hint="eastAsia"/>
          <w:color w:val="000000" w:themeColor="text1"/>
        </w:rPr>
        <w:t>。</w:t>
      </w:r>
    </w:p>
    <w:p w14:paraId="48D369A0" w14:textId="3AEDCC41" w:rsidR="00D50DB4" w:rsidRPr="000F5D16" w:rsidRDefault="00105787" w:rsidP="00C1453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w:t>
      </w:r>
      <w:r w:rsidR="00DB12E3" w:rsidRPr="000F5D16">
        <w:rPr>
          <w:rFonts w:ascii="BiauKai" w:eastAsia="BiauKai" w:hAnsi="BiauKai" w:cs="標楷體" w:hint="eastAsia"/>
          <w:color w:val="000000" w:themeColor="text1"/>
          <w:kern w:val="0"/>
        </w:rPr>
        <w:t>（二）</w:t>
      </w:r>
      <w:r w:rsidR="00DC10ED" w:rsidRPr="000F5D16">
        <w:rPr>
          <w:rFonts w:ascii="BiauKai" w:eastAsia="BiauKai" w:hAnsi="BiauKai" w:cs="標楷體" w:hint="eastAsia"/>
          <w:color w:val="000000" w:themeColor="text1"/>
          <w:kern w:val="0"/>
        </w:rPr>
        <w:t>全國決賽</w:t>
      </w:r>
      <w:r w:rsidR="00373AFF" w:rsidRPr="000F5D16">
        <w:rPr>
          <w:rFonts w:ascii="BiauKai" w:eastAsia="BiauKai" w:hAnsi="BiauKai" w:cs="標楷體" w:hint="eastAsia"/>
          <w:color w:val="000000" w:themeColor="text1"/>
          <w:kern w:val="0"/>
        </w:rPr>
        <w:t>：</w:t>
      </w:r>
      <w:r w:rsidR="00D50DB4" w:rsidRPr="000F5D16">
        <w:rPr>
          <w:rFonts w:ascii="BiauKai" w:eastAsia="BiauKai" w:hAnsi="BiauKai" w:cs="標楷體"/>
          <w:color w:val="000000" w:themeColor="text1"/>
          <w:kern w:val="0"/>
        </w:rPr>
        <w:t>11</w:t>
      </w:r>
      <w:r w:rsidR="00FD423B" w:rsidRPr="000F5D16">
        <w:rPr>
          <w:rFonts w:ascii="BiauKai" w:eastAsia="BiauKai" w:hAnsi="BiauKai" w:cs="標楷體"/>
          <w:color w:val="000000" w:themeColor="text1"/>
          <w:kern w:val="0"/>
        </w:rPr>
        <w:t>1</w:t>
      </w:r>
      <w:r w:rsidR="00D50DB4" w:rsidRPr="000F5D16">
        <w:rPr>
          <w:rFonts w:ascii="BiauKai" w:eastAsia="BiauKai" w:hAnsi="BiauKai" w:cs="標楷體" w:hint="eastAsia"/>
          <w:color w:val="000000" w:themeColor="text1"/>
          <w:kern w:val="0"/>
        </w:rPr>
        <w:t>年</w:t>
      </w:r>
      <w:r w:rsidR="009A1BE0" w:rsidRPr="000F5D16">
        <w:rPr>
          <w:rFonts w:ascii="BiauKai" w:eastAsia="BiauKai" w:hAnsi="BiauKai" w:cs="標楷體"/>
          <w:color w:val="000000" w:themeColor="text1"/>
          <w:kern w:val="0"/>
        </w:rPr>
        <w:t>6</w:t>
      </w:r>
      <w:r w:rsidR="00D50DB4" w:rsidRPr="000F5D16">
        <w:rPr>
          <w:rFonts w:ascii="BiauKai" w:eastAsia="BiauKai" w:hAnsi="BiauKai" w:cs="標楷體" w:hint="eastAsia"/>
          <w:color w:val="000000" w:themeColor="text1"/>
          <w:kern w:val="0"/>
        </w:rPr>
        <w:t>月</w:t>
      </w:r>
      <w:r w:rsidR="009A1BE0" w:rsidRPr="000F5D16">
        <w:rPr>
          <w:rFonts w:ascii="BiauKai" w:eastAsia="BiauKai" w:hAnsi="BiauKai" w:cs="標楷體"/>
          <w:color w:val="000000" w:themeColor="text1"/>
          <w:kern w:val="0"/>
        </w:rPr>
        <w:t>1</w:t>
      </w:r>
      <w:r w:rsidR="006227DF" w:rsidRPr="000F5D16">
        <w:rPr>
          <w:rFonts w:ascii="BiauKai" w:eastAsia="BiauKai" w:hAnsi="BiauKai" w:cs="標楷體"/>
          <w:color w:val="000000" w:themeColor="text1"/>
          <w:kern w:val="0"/>
        </w:rPr>
        <w:t>8</w:t>
      </w:r>
      <w:r w:rsidR="00D50DB4" w:rsidRPr="000F5D16">
        <w:rPr>
          <w:rFonts w:ascii="BiauKai" w:eastAsia="BiauKai" w:hAnsi="BiauKai" w:cs="標楷體" w:hint="eastAsia"/>
          <w:color w:val="000000" w:themeColor="text1"/>
          <w:kern w:val="0"/>
        </w:rPr>
        <w:t>日至</w:t>
      </w:r>
      <w:r w:rsidR="009A1BE0" w:rsidRPr="000F5D16">
        <w:rPr>
          <w:rFonts w:ascii="BiauKai" w:eastAsia="BiauKai" w:hAnsi="BiauKai" w:cs="標楷體"/>
          <w:color w:val="000000" w:themeColor="text1"/>
          <w:kern w:val="0"/>
        </w:rPr>
        <w:t>1</w:t>
      </w:r>
      <w:r w:rsidR="006227DF" w:rsidRPr="000F5D16">
        <w:rPr>
          <w:rFonts w:ascii="BiauKai" w:eastAsia="BiauKai" w:hAnsi="BiauKai" w:cs="標楷體"/>
          <w:color w:val="000000" w:themeColor="text1"/>
          <w:kern w:val="0"/>
        </w:rPr>
        <w:t>9</w:t>
      </w:r>
      <w:r w:rsidR="00FD423B" w:rsidRPr="000F5D16">
        <w:rPr>
          <w:rFonts w:ascii="BiauKai" w:eastAsia="BiauKai" w:hAnsi="BiauKai" w:cs="標楷體" w:hint="eastAsia"/>
          <w:color w:val="000000" w:themeColor="text1"/>
          <w:kern w:val="0"/>
        </w:rPr>
        <w:t>日</w:t>
      </w:r>
      <w:r w:rsidR="00D50DB4" w:rsidRPr="000F5D16">
        <w:rPr>
          <w:rFonts w:ascii="BiauKai" w:eastAsia="BiauKai" w:hAnsi="BiauKai" w:cs="標楷體" w:hint="eastAsia"/>
          <w:color w:val="000000" w:themeColor="text1"/>
          <w:kern w:val="0"/>
        </w:rPr>
        <w:t>假臺中市政府廣場舉行。</w:t>
      </w:r>
      <w:r w:rsidR="00DE3A7C" w:rsidRPr="000F5D16">
        <w:rPr>
          <w:rFonts w:ascii="BiauKai" w:eastAsia="BiauKai" w:hAnsi="BiauKai" w:cs="標楷體" w:hint="eastAsia"/>
          <w:color w:val="000000" w:themeColor="text1"/>
          <w:kern w:val="0"/>
        </w:rPr>
        <w:t>（暫定）</w:t>
      </w:r>
    </w:p>
    <w:p w14:paraId="0D99F483" w14:textId="76909BF4" w:rsidR="008725CE" w:rsidRPr="000F5D16" w:rsidRDefault="00A75258" w:rsidP="00C1453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拾</w:t>
      </w:r>
      <w:r w:rsidR="00C1453E" w:rsidRPr="000F5D16">
        <w:rPr>
          <w:rFonts w:ascii="BiauKai" w:eastAsia="BiauKai" w:hAnsi="BiauKai" w:cs="標楷體" w:hint="eastAsia"/>
          <w:color w:val="000000" w:themeColor="text1"/>
          <w:kern w:val="0"/>
        </w:rPr>
        <w:t>、參賽資格：</w:t>
      </w:r>
    </w:p>
    <w:p w14:paraId="4ABE69A4" w14:textId="77777777" w:rsidR="00FF2FFC" w:rsidRPr="000F5D16" w:rsidRDefault="00FF2FFC" w:rsidP="00FF2FFC">
      <w:pPr>
        <w:widowControl/>
        <w:spacing w:line="0" w:lineRule="atLeast"/>
        <w:ind w:firstLineChars="200" w:firstLine="480"/>
        <w:jc w:val="both"/>
        <w:rPr>
          <w:rFonts w:ascii="BiauKai" w:eastAsia="BiauKai" w:hAnsi="BiauKai"/>
          <w:color w:val="000000" w:themeColor="text1"/>
        </w:rPr>
      </w:pPr>
      <w:r w:rsidRPr="000F5D16">
        <w:rPr>
          <w:rFonts w:ascii="BiauKai" w:eastAsia="BiauKai" w:hAnsi="BiauKai" w:hint="eastAsia"/>
          <w:color w:val="000000" w:themeColor="text1"/>
        </w:rPr>
        <w:t>一、參賽球員以各校</w:t>
      </w:r>
      <w:r w:rsidRPr="000F5D16">
        <w:rPr>
          <w:rFonts w:ascii="BiauKai" w:eastAsia="BiauKai" w:hAnsi="BiauKai"/>
          <w:color w:val="000000" w:themeColor="text1"/>
        </w:rPr>
        <w:t>110</w:t>
      </w:r>
      <w:r w:rsidRPr="000F5D16">
        <w:rPr>
          <w:rFonts w:ascii="BiauKai" w:eastAsia="BiauKai" w:hAnsi="BiauKai" w:hint="eastAsia"/>
          <w:color w:val="000000" w:themeColor="text1"/>
        </w:rPr>
        <w:t>學年度第一、二學期均正式註冊之</w:t>
      </w:r>
      <w:r w:rsidRPr="000F5D16">
        <w:rPr>
          <w:rFonts w:ascii="BiauKai" w:eastAsia="BiauKai" w:hAnsi="BiauKai"/>
          <w:color w:val="000000" w:themeColor="text1"/>
          <w:spacing w:val="-9"/>
        </w:rPr>
        <w:t>在學之學生</w:t>
      </w:r>
      <w:r w:rsidRPr="000F5D16">
        <w:rPr>
          <w:rFonts w:ascii="BiauKai" w:eastAsia="BiauKai" w:hAnsi="BiauKai" w:hint="eastAsia"/>
          <w:color w:val="000000" w:themeColor="text1"/>
        </w:rPr>
        <w:t>（教育部頒布之</w:t>
      </w:r>
    </w:p>
    <w:p w14:paraId="223BE9C6" w14:textId="77777777" w:rsidR="00FF2FFC" w:rsidRPr="000F5D16" w:rsidRDefault="00FF2FFC" w:rsidP="00FF2FFC">
      <w:pPr>
        <w:widowControl/>
        <w:spacing w:line="0" w:lineRule="atLeast"/>
        <w:ind w:firstLineChars="400" w:firstLine="960"/>
        <w:jc w:val="both"/>
        <w:rPr>
          <w:rFonts w:ascii="BiauKai" w:eastAsia="BiauKai" w:hAnsi="BiauKai"/>
          <w:color w:val="000000" w:themeColor="text1"/>
        </w:rPr>
      </w:pPr>
      <w:r w:rsidRPr="000F5D16">
        <w:rPr>
          <w:rFonts w:ascii="BiauKai" w:eastAsia="BiauKai" w:hAnsi="BiauKai" w:hint="eastAsia"/>
          <w:color w:val="000000" w:themeColor="text1"/>
        </w:rPr>
        <w:t>正式學制者，選讀生、先修生、補習生、空中補校、僑生專修班及各種短期訓練班</w:t>
      </w:r>
    </w:p>
    <w:p w14:paraId="3AFC89AA" w14:textId="77777777" w:rsidR="00FF2FFC" w:rsidRPr="000F5D16" w:rsidRDefault="00FF2FFC" w:rsidP="00FF2FFC">
      <w:pPr>
        <w:widowControl/>
        <w:spacing w:line="0" w:lineRule="atLeast"/>
        <w:ind w:firstLineChars="400" w:firstLine="960"/>
        <w:jc w:val="both"/>
        <w:rPr>
          <w:rFonts w:ascii="BiauKai" w:eastAsia="BiauKai" w:hAnsi="BiauKai"/>
          <w:color w:val="000000" w:themeColor="text1"/>
        </w:rPr>
      </w:pPr>
      <w:r w:rsidRPr="000F5D16">
        <w:rPr>
          <w:rFonts w:ascii="BiauKai" w:eastAsia="BiauKai" w:hAnsi="BiauKai" w:hint="eastAsia"/>
          <w:color w:val="000000" w:themeColor="text1"/>
        </w:rPr>
        <w:t>學生不得參加）。軍、警校院以正期生及專科部學生為限，空中大學之球員須為1</w:t>
      </w:r>
      <w:r w:rsidRPr="000F5D16">
        <w:rPr>
          <w:rFonts w:ascii="BiauKai" w:eastAsia="BiauKai" w:hAnsi="BiauKai"/>
          <w:color w:val="000000" w:themeColor="text1"/>
        </w:rPr>
        <w:t>10</w:t>
      </w:r>
    </w:p>
    <w:p w14:paraId="4500CF15" w14:textId="34F73125" w:rsidR="00FF2FFC" w:rsidRPr="000F5D16" w:rsidRDefault="00FF2FFC" w:rsidP="004C5F11">
      <w:pPr>
        <w:widowControl/>
        <w:spacing w:line="0" w:lineRule="atLeast"/>
        <w:ind w:firstLineChars="400" w:firstLine="960"/>
        <w:jc w:val="both"/>
        <w:rPr>
          <w:rFonts w:ascii="BiauKai" w:eastAsia="BiauKai" w:hAnsi="BiauKai"/>
          <w:color w:val="000000" w:themeColor="text1"/>
        </w:rPr>
      </w:pPr>
      <w:r w:rsidRPr="000F5D16">
        <w:rPr>
          <w:rFonts w:ascii="BiauKai" w:eastAsia="BiauKai" w:hAnsi="BiauKai" w:hint="eastAsia"/>
          <w:color w:val="000000" w:themeColor="text1"/>
        </w:rPr>
        <w:t>學年度正式註冊選課者始得參賽。</w:t>
      </w:r>
    </w:p>
    <w:p w14:paraId="43558A6A" w14:textId="404BC560" w:rsidR="00D50DB4" w:rsidRPr="000F5D16" w:rsidRDefault="00FF2FFC" w:rsidP="00FF2FFC">
      <w:pPr>
        <w:spacing w:line="0" w:lineRule="atLeast"/>
        <w:ind w:firstLineChars="200" w:firstLine="480"/>
        <w:rPr>
          <w:rFonts w:ascii="標楷體" w:eastAsia="標楷體" w:hAnsi="標楷體"/>
          <w:color w:val="000000" w:themeColor="text1"/>
        </w:rPr>
      </w:pPr>
      <w:r w:rsidRPr="000F5D16">
        <w:rPr>
          <w:rFonts w:ascii="標楷體" w:eastAsia="標楷體" w:hAnsi="標楷體" w:hint="eastAsia"/>
          <w:color w:val="000000" w:themeColor="text1"/>
        </w:rPr>
        <w:t>二、</w:t>
      </w:r>
      <w:r w:rsidRPr="000F5D16">
        <w:rPr>
          <w:rFonts w:ascii="標楷體" w:eastAsia="標楷體" w:hAnsi="標楷體" w:cs="新細明體" w:hint="eastAsia"/>
          <w:color w:val="000000" w:themeColor="text1"/>
          <w:kern w:val="0"/>
        </w:rPr>
        <w:t>具有下列情形之一者</w:t>
      </w:r>
      <w:r w:rsidR="009B03DD" w:rsidRPr="000F5D16">
        <w:rPr>
          <w:rFonts w:ascii="BiauKai" w:eastAsia="BiauKai" w:hAnsi="BiauKai" w:hint="eastAsia"/>
          <w:color w:val="000000" w:themeColor="text1"/>
        </w:rPr>
        <w:t>(含境外生)</w:t>
      </w:r>
      <w:r w:rsidRPr="000F5D16">
        <w:rPr>
          <w:rFonts w:ascii="標楷體" w:eastAsia="標楷體" w:hAnsi="標楷體" w:cs="新細明體" w:hint="eastAsia"/>
          <w:color w:val="000000" w:themeColor="text1"/>
          <w:kern w:val="0"/>
        </w:rPr>
        <w:t>應參加公開組：</w:t>
      </w:r>
    </w:p>
    <w:p w14:paraId="43ABE58A" w14:textId="16B44108" w:rsidR="00D50DB4" w:rsidRPr="000F5D16" w:rsidRDefault="00FF2FFC" w:rsidP="00FF2FFC">
      <w:pPr>
        <w:widowControl/>
        <w:tabs>
          <w:tab w:val="left" w:pos="2127"/>
        </w:tabs>
        <w:spacing w:line="0" w:lineRule="atLeast"/>
        <w:ind w:firstLineChars="400" w:firstLine="960"/>
        <w:rPr>
          <w:rFonts w:ascii="標楷體" w:eastAsia="標楷體" w:hAnsi="標楷體" w:cs="新細明體"/>
          <w:color w:val="000000" w:themeColor="text1"/>
          <w:kern w:val="0"/>
        </w:rPr>
      </w:pPr>
      <w:r w:rsidRPr="000F5D16">
        <w:rPr>
          <w:rFonts w:ascii="標楷體" w:eastAsia="標楷體" w:hAnsi="標楷體" w:cs="新細明體" w:hint="eastAsia"/>
          <w:color w:val="000000" w:themeColor="text1"/>
          <w:kern w:val="0"/>
        </w:rPr>
        <w:lastRenderedPageBreak/>
        <w:t>（一）</w:t>
      </w:r>
      <w:r w:rsidR="00D50DB4" w:rsidRPr="000F5D16">
        <w:rPr>
          <w:rFonts w:ascii="標楷體" w:eastAsia="標楷體" w:hAnsi="標楷體" w:cs="新細明體" w:hint="eastAsia"/>
          <w:color w:val="000000" w:themeColor="text1"/>
          <w:kern w:val="0"/>
        </w:rPr>
        <w:t>曾具體育運動相關</w:t>
      </w:r>
      <w:r w:rsidR="00D50DB4" w:rsidRPr="000F5D16">
        <w:rPr>
          <w:rFonts w:ascii="標楷體" w:eastAsia="標楷體" w:hAnsi="標楷體" w:cs="新細明體"/>
          <w:color w:val="000000" w:themeColor="text1"/>
          <w:kern w:val="0"/>
        </w:rPr>
        <w:t>系所</w:t>
      </w:r>
      <w:r w:rsidR="00D50DB4" w:rsidRPr="000F5D16">
        <w:rPr>
          <w:rFonts w:ascii="標楷體" w:eastAsia="標楷體" w:hAnsi="標楷體" w:cs="新細明體" w:hint="eastAsia"/>
          <w:color w:val="000000" w:themeColor="text1"/>
          <w:kern w:val="0"/>
        </w:rPr>
        <w:t>學籍</w:t>
      </w:r>
      <w:r w:rsidR="00D50DB4" w:rsidRPr="000F5D16">
        <w:rPr>
          <w:rFonts w:ascii="標楷體" w:eastAsia="標楷體" w:hAnsi="標楷體" w:cs="新細明體"/>
          <w:color w:val="000000" w:themeColor="text1"/>
          <w:kern w:val="0"/>
        </w:rPr>
        <w:t>之學生</w:t>
      </w:r>
      <w:r w:rsidR="00D50DB4" w:rsidRPr="000F5D16">
        <w:rPr>
          <w:rFonts w:ascii="標楷體" w:eastAsia="標楷體" w:hAnsi="標楷體" w:cs="新細明體" w:hint="eastAsia"/>
          <w:color w:val="000000" w:themeColor="text1"/>
          <w:kern w:val="0"/>
        </w:rPr>
        <w:t>。</w:t>
      </w:r>
    </w:p>
    <w:p w14:paraId="46D0750C" w14:textId="77777777" w:rsidR="00FF2FFC" w:rsidRPr="000F5D16" w:rsidRDefault="00FF2FFC" w:rsidP="00FF2FFC">
      <w:pPr>
        <w:widowControl/>
        <w:tabs>
          <w:tab w:val="left" w:pos="2127"/>
        </w:tabs>
        <w:spacing w:line="0" w:lineRule="atLeast"/>
        <w:ind w:firstLineChars="400" w:firstLine="960"/>
        <w:rPr>
          <w:rFonts w:ascii="標楷體" w:eastAsia="標楷體" w:hAnsi="標楷體" w:cs="新細明體"/>
          <w:color w:val="000000" w:themeColor="text1"/>
          <w:kern w:val="0"/>
        </w:rPr>
      </w:pPr>
      <w:r w:rsidRPr="000F5D16">
        <w:rPr>
          <w:rFonts w:ascii="標楷體" w:eastAsia="標楷體" w:hAnsi="標楷體" w:cs="新細明體" w:hint="eastAsia"/>
          <w:color w:val="000000" w:themeColor="text1"/>
          <w:kern w:val="0"/>
        </w:rPr>
        <w:t>（二）</w:t>
      </w:r>
      <w:r w:rsidR="00D50DB4" w:rsidRPr="000F5D16">
        <w:rPr>
          <w:rFonts w:ascii="標楷體" w:eastAsia="標楷體" w:hAnsi="標楷體" w:cs="新細明體" w:hint="eastAsia"/>
          <w:color w:val="000000" w:themeColor="text1"/>
          <w:kern w:val="0"/>
        </w:rPr>
        <w:t>依中等以上學校運動成績優良學生升學輔導辦法規定入學大專校院及專科學</w:t>
      </w:r>
    </w:p>
    <w:p w14:paraId="3AF37C68" w14:textId="77777777" w:rsidR="00FF2FFC" w:rsidRPr="000F5D16" w:rsidRDefault="00D50DB4" w:rsidP="00FF2FFC">
      <w:pPr>
        <w:widowControl/>
        <w:tabs>
          <w:tab w:val="left" w:pos="2127"/>
        </w:tabs>
        <w:spacing w:line="0" w:lineRule="atLeast"/>
        <w:ind w:firstLineChars="700" w:firstLine="1680"/>
        <w:rPr>
          <w:rFonts w:ascii="標楷體" w:eastAsia="標楷體" w:hAnsi="標楷體" w:cs="新細明體"/>
          <w:color w:val="000000" w:themeColor="text1"/>
          <w:kern w:val="0"/>
        </w:rPr>
      </w:pPr>
      <w:r w:rsidRPr="000F5D16">
        <w:rPr>
          <w:rFonts w:ascii="標楷體" w:eastAsia="標楷體" w:hAnsi="標楷體" w:cs="新細明體" w:hint="eastAsia"/>
          <w:color w:val="000000" w:themeColor="text1"/>
          <w:kern w:val="0"/>
        </w:rPr>
        <w:t>校五年制（以下簡稱五專）之學生；含甄審、甄試、單獨招生、轉學（插班）</w:t>
      </w:r>
    </w:p>
    <w:p w14:paraId="3B2A25C4" w14:textId="77777777" w:rsidR="00FF2FFC" w:rsidRPr="000F5D16" w:rsidRDefault="00D50DB4" w:rsidP="00FF2FFC">
      <w:pPr>
        <w:widowControl/>
        <w:tabs>
          <w:tab w:val="left" w:pos="2127"/>
        </w:tabs>
        <w:spacing w:line="0" w:lineRule="atLeast"/>
        <w:ind w:firstLineChars="700" w:firstLine="1680"/>
        <w:rPr>
          <w:rFonts w:ascii="標楷體" w:eastAsia="標楷體" w:hAnsi="標楷體" w:cs="新細明體"/>
          <w:color w:val="000000" w:themeColor="text1"/>
          <w:kern w:val="0"/>
        </w:rPr>
      </w:pPr>
      <w:r w:rsidRPr="000F5D16">
        <w:rPr>
          <w:rFonts w:ascii="標楷體" w:eastAsia="標楷體" w:hAnsi="標楷體" w:cs="新細明體" w:hint="eastAsia"/>
          <w:color w:val="000000" w:themeColor="text1"/>
          <w:kern w:val="0"/>
        </w:rPr>
        <w:t>考試加分等（經轉學插班考試者，如原參賽組別為一般組或乙組者，不在此</w:t>
      </w:r>
    </w:p>
    <w:p w14:paraId="3491C197" w14:textId="29F87195" w:rsidR="00D50DB4" w:rsidRPr="000F5D16" w:rsidRDefault="00D50DB4" w:rsidP="00FF2FFC">
      <w:pPr>
        <w:widowControl/>
        <w:tabs>
          <w:tab w:val="left" w:pos="2127"/>
        </w:tabs>
        <w:spacing w:line="0" w:lineRule="atLeast"/>
        <w:ind w:firstLineChars="700" w:firstLine="1680"/>
        <w:rPr>
          <w:rFonts w:ascii="標楷體" w:eastAsia="標楷體" w:hAnsi="標楷體" w:cs="新細明體"/>
          <w:color w:val="000000" w:themeColor="text1"/>
          <w:kern w:val="0"/>
        </w:rPr>
      </w:pPr>
      <w:r w:rsidRPr="000F5D16">
        <w:rPr>
          <w:rFonts w:ascii="標楷體" w:eastAsia="標楷體" w:hAnsi="標楷體" w:cs="新細明體" w:hint="eastAsia"/>
          <w:color w:val="000000" w:themeColor="text1"/>
          <w:kern w:val="0"/>
        </w:rPr>
        <w:t>限）。</w:t>
      </w:r>
    </w:p>
    <w:p w14:paraId="6770E179" w14:textId="77777777" w:rsidR="00FF2FFC" w:rsidRPr="000F5D16" w:rsidRDefault="00FF2FFC" w:rsidP="00FF2FFC">
      <w:pPr>
        <w:widowControl/>
        <w:tabs>
          <w:tab w:val="left" w:pos="2127"/>
        </w:tabs>
        <w:spacing w:line="0" w:lineRule="atLeast"/>
        <w:ind w:firstLineChars="450" w:firstLine="1080"/>
        <w:rPr>
          <w:rFonts w:ascii="標楷體" w:eastAsia="標楷體" w:hAnsi="標楷體" w:cs="新細明體"/>
          <w:color w:val="000000" w:themeColor="text1"/>
          <w:kern w:val="0"/>
        </w:rPr>
      </w:pPr>
      <w:r w:rsidRPr="000F5D16">
        <w:rPr>
          <w:rFonts w:ascii="標楷體" w:eastAsia="標楷體" w:hAnsi="標楷體" w:cs="新細明體" w:hint="eastAsia"/>
          <w:color w:val="000000" w:themeColor="text1"/>
          <w:kern w:val="0"/>
        </w:rPr>
        <w:t>（三）</w:t>
      </w:r>
      <w:r w:rsidR="00D50DB4" w:rsidRPr="000F5D16">
        <w:rPr>
          <w:rFonts w:ascii="標楷體" w:eastAsia="標楷體" w:hAnsi="標楷體" w:cs="新細明體" w:hint="eastAsia"/>
          <w:color w:val="000000" w:themeColor="text1"/>
          <w:kern w:val="0"/>
        </w:rPr>
        <w:t>入學管道採計運動專長術科檢定或術科測驗（非基本體能）或運動成績之</w:t>
      </w:r>
    </w:p>
    <w:p w14:paraId="56BC8B41" w14:textId="6C8C8FAD" w:rsidR="00D50DB4" w:rsidRPr="000F5D16" w:rsidRDefault="00D50DB4" w:rsidP="00FF2FFC">
      <w:pPr>
        <w:widowControl/>
        <w:tabs>
          <w:tab w:val="left" w:pos="2127"/>
        </w:tabs>
        <w:spacing w:line="0" w:lineRule="atLeast"/>
        <w:ind w:firstLineChars="750" w:firstLine="1800"/>
        <w:rPr>
          <w:rFonts w:ascii="標楷體" w:eastAsia="標楷體" w:hAnsi="標楷體" w:cs="新細明體"/>
          <w:color w:val="000000" w:themeColor="text1"/>
          <w:kern w:val="0"/>
        </w:rPr>
      </w:pPr>
      <w:r w:rsidRPr="000F5D16">
        <w:rPr>
          <w:rFonts w:ascii="標楷體" w:eastAsia="標楷體" w:hAnsi="標楷體" w:cs="新細明體" w:hint="eastAsia"/>
          <w:color w:val="000000" w:themeColor="text1"/>
          <w:kern w:val="0"/>
        </w:rPr>
        <w:t>學生。</w:t>
      </w:r>
    </w:p>
    <w:p w14:paraId="59481863" w14:textId="27B66F81" w:rsidR="00FF2FFC" w:rsidRPr="000F5D16" w:rsidRDefault="00FF2FFC" w:rsidP="00FF2FFC">
      <w:pPr>
        <w:widowControl/>
        <w:tabs>
          <w:tab w:val="left" w:pos="2127"/>
        </w:tabs>
        <w:spacing w:line="0" w:lineRule="atLeast"/>
        <w:ind w:firstLineChars="450" w:firstLine="1080"/>
        <w:rPr>
          <w:rFonts w:eastAsia="標楷體" w:hAnsi="標楷體"/>
          <w:noProof/>
          <w:color w:val="000000" w:themeColor="text1"/>
        </w:rPr>
      </w:pPr>
      <w:r w:rsidRPr="000F5D16">
        <w:rPr>
          <w:rFonts w:eastAsia="標楷體" w:hAnsi="標楷體" w:hint="eastAsia"/>
          <w:noProof/>
          <w:color w:val="000000" w:themeColor="text1"/>
        </w:rPr>
        <w:t>（</w:t>
      </w:r>
      <w:r w:rsidR="009D0504" w:rsidRPr="000F5D16">
        <w:rPr>
          <w:rFonts w:eastAsia="標楷體" w:hAnsi="標楷體" w:hint="eastAsia"/>
          <w:noProof/>
          <w:color w:val="000000" w:themeColor="text1"/>
        </w:rPr>
        <w:t>四</w:t>
      </w:r>
      <w:r w:rsidRPr="000F5D16">
        <w:rPr>
          <w:rFonts w:eastAsia="標楷體" w:hAnsi="標楷體" w:hint="eastAsia"/>
          <w:noProof/>
          <w:color w:val="000000" w:themeColor="text1"/>
        </w:rPr>
        <w:t>）</w:t>
      </w:r>
      <w:r w:rsidR="00D50DB4" w:rsidRPr="000F5D16">
        <w:rPr>
          <w:rFonts w:eastAsia="標楷體" w:hAnsi="標楷體"/>
          <w:noProof/>
          <w:color w:val="000000" w:themeColor="text1"/>
        </w:rPr>
        <w:t>就讀高級中等以上學校時期入選各競賽種類之國家</w:t>
      </w:r>
      <w:r w:rsidR="00D50DB4" w:rsidRPr="000F5D16">
        <w:rPr>
          <w:rFonts w:eastAsia="標楷體" w:hint="eastAsia"/>
          <w:noProof/>
          <w:color w:val="000000" w:themeColor="text1"/>
          <w:u w:val="single"/>
        </w:rPr>
        <w:t>（</w:t>
      </w:r>
      <w:r w:rsidR="00D50DB4" w:rsidRPr="000F5D16">
        <w:rPr>
          <w:rFonts w:eastAsia="標楷體" w:hAnsi="標楷體"/>
          <w:noProof/>
          <w:color w:val="000000" w:themeColor="text1"/>
          <w:u w:val="single"/>
        </w:rPr>
        <w:t>地區</w:t>
      </w:r>
      <w:r w:rsidR="00D50DB4" w:rsidRPr="000F5D16">
        <w:rPr>
          <w:rFonts w:eastAsia="標楷體" w:hint="eastAsia"/>
          <w:noProof/>
          <w:color w:val="000000" w:themeColor="text1"/>
          <w:u w:val="single"/>
        </w:rPr>
        <w:t>）</w:t>
      </w:r>
      <w:r w:rsidR="00D50DB4" w:rsidRPr="000F5D16">
        <w:rPr>
          <w:rFonts w:eastAsia="標楷體" w:hAnsi="標楷體"/>
          <w:noProof/>
          <w:color w:val="000000" w:themeColor="text1"/>
        </w:rPr>
        <w:t>代表隊運動員，</w:t>
      </w:r>
    </w:p>
    <w:p w14:paraId="0A492B62" w14:textId="77777777" w:rsidR="00FF2FFC" w:rsidRPr="000F5D16" w:rsidRDefault="00D50DB4" w:rsidP="00FF2FFC">
      <w:pPr>
        <w:widowControl/>
        <w:tabs>
          <w:tab w:val="left" w:pos="2127"/>
        </w:tabs>
        <w:spacing w:line="0" w:lineRule="atLeast"/>
        <w:ind w:firstLineChars="750" w:firstLine="1800"/>
        <w:rPr>
          <w:rFonts w:eastAsia="標楷體" w:hAnsi="標楷體"/>
          <w:color w:val="000000" w:themeColor="text1"/>
        </w:rPr>
      </w:pPr>
      <w:r w:rsidRPr="000F5D16">
        <w:rPr>
          <w:rFonts w:eastAsia="標楷體" w:hAnsi="標楷體"/>
          <w:noProof/>
          <w:color w:val="000000" w:themeColor="text1"/>
        </w:rPr>
        <w:t>唯身心障礙比賽之國家</w:t>
      </w:r>
      <w:r w:rsidRPr="000F5D16">
        <w:rPr>
          <w:rFonts w:eastAsia="標楷體" w:hint="eastAsia"/>
          <w:noProof/>
          <w:color w:val="000000" w:themeColor="text1"/>
          <w:u w:val="single"/>
        </w:rPr>
        <w:t>（</w:t>
      </w:r>
      <w:r w:rsidRPr="000F5D16">
        <w:rPr>
          <w:rFonts w:eastAsia="標楷體" w:hAnsi="標楷體"/>
          <w:noProof/>
          <w:color w:val="000000" w:themeColor="text1"/>
          <w:u w:val="single"/>
        </w:rPr>
        <w:t>地區</w:t>
      </w:r>
      <w:r w:rsidRPr="000F5D16">
        <w:rPr>
          <w:rFonts w:eastAsia="標楷體" w:hint="eastAsia"/>
          <w:noProof/>
          <w:color w:val="000000" w:themeColor="text1"/>
          <w:u w:val="single"/>
        </w:rPr>
        <w:t>）</w:t>
      </w:r>
      <w:r w:rsidRPr="000F5D16">
        <w:rPr>
          <w:rFonts w:eastAsia="標楷體" w:hAnsi="標楷體"/>
          <w:noProof/>
          <w:color w:val="000000" w:themeColor="text1"/>
        </w:rPr>
        <w:t>代表隊</w:t>
      </w:r>
      <w:r w:rsidRPr="000F5D16">
        <w:rPr>
          <w:rFonts w:eastAsia="標楷體" w:hAnsi="標楷體"/>
          <w:color w:val="000000" w:themeColor="text1"/>
        </w:rPr>
        <w:t>，不涉本條第</w:t>
      </w:r>
      <w:r w:rsidRPr="000F5D16">
        <w:rPr>
          <w:rFonts w:eastAsia="標楷體" w:hAnsi="標楷體" w:hint="eastAsia"/>
          <w:color w:val="000000" w:themeColor="text1"/>
        </w:rPr>
        <w:t>七</w:t>
      </w:r>
      <w:r w:rsidRPr="000F5D16">
        <w:rPr>
          <w:rFonts w:eastAsia="標楷體" w:hAnsi="標楷體"/>
          <w:color w:val="000000" w:themeColor="text1"/>
        </w:rPr>
        <w:t>款</w:t>
      </w:r>
      <w:r w:rsidRPr="000F5D16">
        <w:rPr>
          <w:rFonts w:eastAsia="標楷體" w:hAnsi="標楷體"/>
          <w:color w:val="000000" w:themeColor="text1"/>
          <w:u w:val="single"/>
        </w:rPr>
        <w:t>第</w:t>
      </w:r>
      <w:r w:rsidRPr="000F5D16">
        <w:rPr>
          <w:rFonts w:eastAsia="標楷體" w:hAnsi="標楷體"/>
          <w:color w:val="000000" w:themeColor="text1"/>
        </w:rPr>
        <w:t>一至四目者，</w:t>
      </w:r>
    </w:p>
    <w:p w14:paraId="520B67C8" w14:textId="2E8047A4" w:rsidR="00D50DB4" w:rsidRPr="000F5D16" w:rsidRDefault="00D50DB4" w:rsidP="00FF2FFC">
      <w:pPr>
        <w:widowControl/>
        <w:tabs>
          <w:tab w:val="left" w:pos="2127"/>
        </w:tabs>
        <w:spacing w:line="0" w:lineRule="atLeast"/>
        <w:ind w:firstLineChars="750" w:firstLine="1800"/>
        <w:rPr>
          <w:rFonts w:ascii="標楷體" w:eastAsia="標楷體" w:hAnsi="標楷體" w:cs="新細明體"/>
          <w:color w:val="000000" w:themeColor="text1"/>
          <w:kern w:val="0"/>
        </w:rPr>
      </w:pPr>
      <w:r w:rsidRPr="000F5D16">
        <w:rPr>
          <w:rFonts w:eastAsia="標楷體" w:hAnsi="標楷體"/>
          <w:color w:val="000000" w:themeColor="text1"/>
        </w:rPr>
        <w:t>得參加一般組。</w:t>
      </w:r>
    </w:p>
    <w:p w14:paraId="5DBAC120" w14:textId="517F22A7" w:rsidR="00FF2FFC" w:rsidRPr="000F5D16" w:rsidRDefault="00FF2FFC" w:rsidP="00FF2FFC">
      <w:pPr>
        <w:widowControl/>
        <w:tabs>
          <w:tab w:val="left" w:pos="2127"/>
        </w:tabs>
        <w:spacing w:line="0" w:lineRule="atLeast"/>
        <w:ind w:firstLineChars="450" w:firstLine="1080"/>
        <w:rPr>
          <w:rFonts w:eastAsia="標楷體" w:hAnsi="標楷體"/>
          <w:color w:val="000000" w:themeColor="text1"/>
        </w:rPr>
      </w:pPr>
      <w:r w:rsidRPr="000F5D16">
        <w:rPr>
          <w:rFonts w:eastAsia="標楷體" w:hAnsi="標楷體" w:hint="eastAsia"/>
          <w:color w:val="000000" w:themeColor="text1"/>
        </w:rPr>
        <w:t>（</w:t>
      </w:r>
      <w:r w:rsidR="009D0504" w:rsidRPr="000F5D16">
        <w:rPr>
          <w:rFonts w:eastAsia="標楷體" w:hAnsi="標楷體" w:hint="eastAsia"/>
          <w:color w:val="000000" w:themeColor="text1"/>
        </w:rPr>
        <w:t>五</w:t>
      </w:r>
      <w:r w:rsidRPr="000F5D16">
        <w:rPr>
          <w:rFonts w:eastAsia="標楷體" w:hAnsi="標楷體" w:hint="eastAsia"/>
          <w:color w:val="000000" w:themeColor="text1"/>
        </w:rPr>
        <w:t>）</w:t>
      </w:r>
      <w:r w:rsidR="00D50DB4" w:rsidRPr="000F5D16">
        <w:rPr>
          <w:rFonts w:eastAsia="標楷體" w:hAnsi="標楷體"/>
          <w:color w:val="000000" w:themeColor="text1"/>
        </w:rPr>
        <w:t>就讀高級中等以上學校時期參加國際運動總會、國際單項運動總會舉辦之</w:t>
      </w:r>
    </w:p>
    <w:p w14:paraId="1A99406C" w14:textId="22597A6F" w:rsidR="00D50DB4" w:rsidRPr="000F5D16" w:rsidRDefault="00D50DB4" w:rsidP="00FF2FFC">
      <w:pPr>
        <w:widowControl/>
        <w:tabs>
          <w:tab w:val="left" w:pos="2127"/>
        </w:tabs>
        <w:spacing w:line="0" w:lineRule="atLeast"/>
        <w:ind w:firstLineChars="750" w:firstLine="1800"/>
        <w:rPr>
          <w:rFonts w:ascii="標楷體" w:eastAsia="標楷體" w:hAnsi="標楷體" w:cs="新細明體"/>
          <w:color w:val="000000" w:themeColor="text1"/>
          <w:kern w:val="0"/>
        </w:rPr>
      </w:pPr>
      <w:r w:rsidRPr="000F5D16">
        <w:rPr>
          <w:rFonts w:eastAsia="標楷體" w:hAnsi="標楷體"/>
          <w:color w:val="000000" w:themeColor="text1"/>
        </w:rPr>
        <w:t>錦標賽、認可之國際比賽，或列有國際單項運動總會之國際排名。</w:t>
      </w:r>
    </w:p>
    <w:p w14:paraId="04491DC5" w14:textId="442A2357" w:rsidR="00D50DB4" w:rsidRPr="000F5D16" w:rsidRDefault="00FF2FFC" w:rsidP="00FF2FFC">
      <w:pPr>
        <w:widowControl/>
        <w:tabs>
          <w:tab w:val="left" w:pos="2127"/>
        </w:tabs>
        <w:spacing w:line="0" w:lineRule="atLeast"/>
        <w:ind w:leftChars="450" w:left="1800" w:hangingChars="300" w:hanging="720"/>
        <w:rPr>
          <w:rFonts w:eastAsia="標楷體" w:hAnsi="標楷體"/>
          <w:color w:val="000000" w:themeColor="text1"/>
        </w:rPr>
      </w:pPr>
      <w:r w:rsidRPr="000F5D16">
        <w:rPr>
          <w:rFonts w:eastAsia="標楷體" w:hAnsi="標楷體" w:hint="eastAsia"/>
          <w:color w:val="000000" w:themeColor="text1"/>
        </w:rPr>
        <w:t>（</w:t>
      </w:r>
      <w:r w:rsidR="009D0504" w:rsidRPr="000F5D16">
        <w:rPr>
          <w:rFonts w:eastAsia="標楷體" w:hAnsi="標楷體" w:hint="eastAsia"/>
          <w:color w:val="000000" w:themeColor="text1"/>
        </w:rPr>
        <w:t>六</w:t>
      </w:r>
      <w:r w:rsidRPr="000F5D16">
        <w:rPr>
          <w:rFonts w:eastAsia="標楷體" w:hAnsi="標楷體" w:hint="eastAsia"/>
          <w:color w:val="000000" w:themeColor="text1"/>
        </w:rPr>
        <w:t>）</w:t>
      </w:r>
      <w:r w:rsidR="00D50DB4" w:rsidRPr="000F5D16">
        <w:rPr>
          <w:rFonts w:eastAsia="標楷體" w:hAnsi="標楷體" w:hint="eastAsia"/>
          <w:color w:val="000000" w:themeColor="text1"/>
        </w:rPr>
        <w:t>就</w:t>
      </w:r>
      <w:r w:rsidR="00D50DB4" w:rsidRPr="000F5D16">
        <w:rPr>
          <w:rFonts w:eastAsia="標楷體" w:hAnsi="標楷體"/>
          <w:color w:val="000000" w:themeColor="text1"/>
        </w:rPr>
        <w:t>讀高級中等以上學校時期獲得全國運動會、全國中等學校運動會、全國中等學校運動聯賽最優級組或</w:t>
      </w:r>
      <w:r w:rsidR="00D50DB4" w:rsidRPr="000F5D16">
        <w:rPr>
          <w:rFonts w:eastAsia="標楷體" w:hAnsi="標楷體"/>
          <w:color w:val="000000" w:themeColor="text1"/>
          <w:u w:val="single"/>
        </w:rPr>
        <w:t>教育部</w:t>
      </w:r>
      <w:r w:rsidR="00D50DB4" w:rsidRPr="000F5D16">
        <w:rPr>
          <w:rFonts w:eastAsia="標楷體" w:hAnsi="標楷體"/>
          <w:color w:val="000000" w:themeColor="text1"/>
        </w:rPr>
        <w:t>升學輔導指定盃賽最優級組前八名運動員。</w:t>
      </w:r>
    </w:p>
    <w:p w14:paraId="092F5893" w14:textId="77777777" w:rsidR="009B03DD" w:rsidRPr="000F5D16" w:rsidRDefault="009B03DD" w:rsidP="009B03DD">
      <w:pPr>
        <w:pStyle w:val="a7"/>
        <w:spacing w:line="380" w:lineRule="exact"/>
        <w:ind w:right="428" w:firstLineChars="450" w:firstLine="1080"/>
        <w:jc w:val="both"/>
        <w:rPr>
          <w:rFonts w:ascii="BiauKai" w:eastAsia="BiauKai" w:hAnsi="BiauKai"/>
          <w:color w:val="000000" w:themeColor="text1"/>
          <w:lang w:eastAsia="zh-TW"/>
        </w:rPr>
      </w:pPr>
      <w:r w:rsidRPr="000F5D16">
        <w:rPr>
          <w:rFonts w:ascii="BiauKai" w:eastAsia="BiauKai" w:hAnsi="BiauKai" w:hint="eastAsia"/>
          <w:color w:val="000000" w:themeColor="text1"/>
          <w:lang w:eastAsia="zh-TW"/>
        </w:rPr>
        <w:t>註：一、上述第五目之國家</w:t>
      </w:r>
      <w:r w:rsidRPr="000F5D16">
        <w:rPr>
          <w:rFonts w:ascii="BiauKai" w:eastAsia="BiauKai" w:hAnsi="BiauKai"/>
          <w:color w:val="000000" w:themeColor="text1"/>
          <w:lang w:eastAsia="zh-TW"/>
        </w:rPr>
        <w:t>（</w:t>
      </w:r>
      <w:r w:rsidRPr="000F5D16">
        <w:rPr>
          <w:rFonts w:ascii="BiauKai" w:eastAsia="BiauKai" w:hAnsi="BiauKai" w:hint="eastAsia"/>
          <w:color w:val="000000" w:themeColor="text1"/>
          <w:lang w:eastAsia="zh-TW"/>
        </w:rPr>
        <w:t>地區</w:t>
      </w:r>
      <w:r w:rsidRPr="000F5D16">
        <w:rPr>
          <w:rFonts w:ascii="BiauKai" w:eastAsia="BiauKai" w:hAnsi="BiauKai"/>
          <w:color w:val="000000" w:themeColor="text1"/>
          <w:lang w:eastAsia="zh-TW"/>
        </w:rPr>
        <w:t>）</w:t>
      </w:r>
      <w:r w:rsidRPr="000F5D16">
        <w:rPr>
          <w:rFonts w:ascii="BiauKai" w:eastAsia="BiauKai" w:hAnsi="BiauKai" w:hint="eastAsia"/>
          <w:color w:val="000000" w:themeColor="text1"/>
          <w:lang w:eastAsia="zh-TW"/>
        </w:rPr>
        <w:t>係依據國際奧林匹克委員會</w:t>
      </w:r>
      <w:r w:rsidRPr="000F5D16">
        <w:rPr>
          <w:rFonts w:ascii="BiauKai" w:eastAsia="BiauKai" w:hAnsi="BiauKai"/>
          <w:color w:val="000000" w:themeColor="text1"/>
          <w:lang w:eastAsia="zh-TW"/>
        </w:rPr>
        <w:t>（</w:t>
      </w:r>
      <w:r w:rsidRPr="000F5D16">
        <w:rPr>
          <w:rFonts w:ascii="BiauKai" w:eastAsia="BiauKai" w:hAnsi="BiauKai" w:hint="eastAsia"/>
          <w:color w:val="000000" w:themeColor="text1"/>
          <w:lang w:eastAsia="zh-TW"/>
        </w:rPr>
        <w:t>簡稱國際奧</w:t>
      </w:r>
    </w:p>
    <w:p w14:paraId="7E8D15CF" w14:textId="77777777" w:rsidR="009B03DD" w:rsidRPr="000F5D16" w:rsidRDefault="009B03DD" w:rsidP="009B03DD">
      <w:pPr>
        <w:pStyle w:val="a7"/>
        <w:spacing w:line="380" w:lineRule="exact"/>
        <w:ind w:right="428" w:firstLineChars="850" w:firstLine="2040"/>
        <w:jc w:val="both"/>
        <w:rPr>
          <w:rFonts w:ascii="BiauKai" w:eastAsia="BiauKai" w:hAnsi="BiauKai"/>
          <w:color w:val="000000" w:themeColor="text1"/>
        </w:rPr>
      </w:pPr>
      <w:r w:rsidRPr="000F5D16">
        <w:rPr>
          <w:rFonts w:ascii="BiauKai" w:eastAsia="BiauKai" w:hAnsi="BiauKai" w:hint="eastAsia"/>
          <w:color w:val="000000" w:themeColor="text1"/>
          <w:lang w:eastAsia="zh-TW"/>
        </w:rPr>
        <w:t>委</w:t>
      </w:r>
      <w:proofErr w:type="spellStart"/>
      <w:r w:rsidRPr="000F5D16">
        <w:rPr>
          <w:rFonts w:ascii="BiauKai" w:eastAsia="BiauKai" w:hAnsi="BiauKai" w:hint="eastAsia"/>
          <w:color w:val="000000" w:themeColor="text1"/>
        </w:rPr>
        <w:t>會；英文：In</w:t>
      </w:r>
      <w:r w:rsidRPr="000F5D16">
        <w:rPr>
          <w:rFonts w:ascii="BiauKai" w:eastAsia="BiauKai" w:hAnsi="BiauKai"/>
          <w:color w:val="000000" w:themeColor="text1"/>
        </w:rPr>
        <w:t>ternational</w:t>
      </w:r>
      <w:proofErr w:type="spellEnd"/>
      <w:r w:rsidRPr="000F5D16">
        <w:rPr>
          <w:rFonts w:ascii="BiauKai" w:eastAsia="BiauKai" w:hAnsi="BiauKai"/>
          <w:color w:val="000000" w:themeColor="text1"/>
        </w:rPr>
        <w:t xml:space="preserve"> Olympic </w:t>
      </w:r>
      <w:proofErr w:type="spellStart"/>
      <w:r w:rsidRPr="000F5D16">
        <w:rPr>
          <w:rFonts w:ascii="BiauKai" w:eastAsia="BiauKai" w:hAnsi="BiauKai"/>
          <w:color w:val="000000" w:themeColor="text1"/>
        </w:rPr>
        <w:t>Committee</w:t>
      </w:r>
      <w:r w:rsidRPr="000F5D16">
        <w:rPr>
          <w:rFonts w:ascii="BiauKai" w:eastAsia="BiauKai" w:hAnsi="BiauKai" w:hint="eastAsia"/>
          <w:color w:val="000000" w:themeColor="text1"/>
        </w:rPr>
        <w:t>，IOC</w:t>
      </w:r>
      <w:proofErr w:type="spellEnd"/>
      <w:r w:rsidRPr="000F5D16">
        <w:rPr>
          <w:rFonts w:ascii="BiauKai" w:eastAsia="BiauKai" w:hAnsi="BiauKai"/>
          <w:color w:val="000000" w:themeColor="text1"/>
        </w:rPr>
        <w:t>）</w:t>
      </w:r>
      <w:r w:rsidRPr="000F5D16">
        <w:rPr>
          <w:rFonts w:ascii="BiauKai" w:eastAsia="BiauKai" w:hAnsi="BiauKai" w:hint="eastAsia"/>
          <w:color w:val="000000" w:themeColor="text1"/>
        </w:rPr>
        <w:t>，</w:t>
      </w:r>
      <w:proofErr w:type="spellStart"/>
      <w:r w:rsidRPr="000F5D16">
        <w:rPr>
          <w:rFonts w:ascii="BiauKai" w:eastAsia="BiauKai" w:hAnsi="BiauKai" w:hint="eastAsia"/>
          <w:color w:val="000000" w:themeColor="text1"/>
        </w:rPr>
        <w:t>所註冊之國</w:t>
      </w:r>
      <w:proofErr w:type="spellEnd"/>
    </w:p>
    <w:p w14:paraId="6E0290A3" w14:textId="46752B01" w:rsidR="009B03DD" w:rsidRPr="000F5D16" w:rsidRDefault="009B03DD" w:rsidP="009B03DD">
      <w:pPr>
        <w:pStyle w:val="a7"/>
        <w:spacing w:line="380" w:lineRule="exact"/>
        <w:ind w:right="428" w:firstLineChars="850" w:firstLine="2040"/>
        <w:jc w:val="both"/>
        <w:rPr>
          <w:rFonts w:ascii="BiauKai" w:eastAsia="BiauKai" w:hAnsi="BiauKai"/>
          <w:color w:val="000000" w:themeColor="text1"/>
        </w:rPr>
      </w:pPr>
      <w:r w:rsidRPr="000F5D16">
        <w:rPr>
          <w:rFonts w:ascii="BiauKai" w:eastAsia="BiauKai" w:hAnsi="BiauKai" w:hint="eastAsia"/>
          <w:color w:val="000000" w:themeColor="text1"/>
          <w:lang w:eastAsia="zh-TW"/>
        </w:rPr>
        <w:t>家</w:t>
      </w:r>
      <w:r w:rsidRPr="000F5D16">
        <w:rPr>
          <w:rFonts w:ascii="BiauKai" w:eastAsia="BiauKai" w:hAnsi="BiauKai"/>
          <w:color w:val="000000" w:themeColor="text1"/>
        </w:rPr>
        <w:t>（</w:t>
      </w:r>
      <w:proofErr w:type="spellStart"/>
      <w:r w:rsidRPr="000F5D16">
        <w:rPr>
          <w:rFonts w:ascii="BiauKai" w:eastAsia="BiauKai" w:hAnsi="BiauKai" w:hint="eastAsia"/>
          <w:color w:val="000000" w:themeColor="text1"/>
        </w:rPr>
        <w:t>地區</w:t>
      </w:r>
      <w:r w:rsidRPr="000F5D16">
        <w:rPr>
          <w:rFonts w:ascii="BiauKai" w:eastAsia="BiauKai" w:hAnsi="BiauKai"/>
          <w:color w:val="000000" w:themeColor="text1"/>
        </w:rPr>
        <w:t>）</w:t>
      </w:r>
      <w:r w:rsidRPr="000F5D16">
        <w:rPr>
          <w:rFonts w:ascii="BiauKai" w:eastAsia="BiauKai" w:hAnsi="BiauKai" w:hint="eastAsia"/>
          <w:color w:val="000000" w:themeColor="text1"/>
        </w:rPr>
        <w:t>為規範</w:t>
      </w:r>
      <w:proofErr w:type="spellEnd"/>
      <w:r w:rsidRPr="000F5D16">
        <w:rPr>
          <w:rFonts w:ascii="BiauKai" w:eastAsia="BiauKai" w:hAnsi="BiauKai" w:hint="eastAsia"/>
          <w:color w:val="000000" w:themeColor="text1"/>
        </w:rPr>
        <w:t>。</w:t>
      </w:r>
    </w:p>
    <w:p w14:paraId="52EFCEB2" w14:textId="77777777" w:rsidR="009B03DD" w:rsidRPr="000F5D16" w:rsidRDefault="009B03DD" w:rsidP="009B03DD">
      <w:pPr>
        <w:tabs>
          <w:tab w:val="left" w:pos="142"/>
          <w:tab w:val="left" w:pos="2127"/>
        </w:tabs>
        <w:spacing w:line="0" w:lineRule="atLeast"/>
        <w:ind w:firstLineChars="650" w:firstLine="1560"/>
        <w:rPr>
          <w:rFonts w:ascii="BiauKai" w:eastAsia="BiauKai" w:hAnsi="BiauKai"/>
          <w:color w:val="000000" w:themeColor="text1"/>
        </w:rPr>
      </w:pPr>
      <w:r w:rsidRPr="000F5D16">
        <w:rPr>
          <w:rFonts w:ascii="BiauKai" w:eastAsia="BiauKai" w:hAnsi="BiauKai" w:hint="eastAsia"/>
          <w:color w:val="000000" w:themeColor="text1"/>
        </w:rPr>
        <w:t>二、*境外生係指正式修讀學位之外國學生、僑生（含港澳）、正式修讀學位、</w:t>
      </w:r>
    </w:p>
    <w:p w14:paraId="1F9A9ABF" w14:textId="54D96AF7" w:rsidR="009B03DD" w:rsidRPr="000F5D16" w:rsidRDefault="009B03DD" w:rsidP="009B03DD">
      <w:pPr>
        <w:tabs>
          <w:tab w:val="left" w:pos="142"/>
          <w:tab w:val="left" w:pos="2127"/>
        </w:tabs>
        <w:spacing w:line="0" w:lineRule="atLeast"/>
        <w:ind w:firstLineChars="900" w:firstLine="2160"/>
        <w:rPr>
          <w:rFonts w:ascii="BiauKai" w:eastAsia="BiauKai" w:hAnsi="BiauKai"/>
          <w:color w:val="000000" w:themeColor="text1"/>
        </w:rPr>
      </w:pPr>
      <w:r w:rsidRPr="000F5D16">
        <w:rPr>
          <w:rFonts w:ascii="BiauKai" w:eastAsia="BiauKai" w:hAnsi="BiauKai" w:hint="eastAsia"/>
          <w:color w:val="000000" w:themeColor="text1"/>
        </w:rPr>
        <w:t>之陸生。</w:t>
      </w:r>
    </w:p>
    <w:p w14:paraId="0407BA54" w14:textId="043F8CC6" w:rsidR="00D50DB4" w:rsidRPr="000F5D16" w:rsidRDefault="00B734AD" w:rsidP="00B734AD">
      <w:pPr>
        <w:spacing w:line="0" w:lineRule="atLeast"/>
        <w:ind w:firstLineChars="450" w:firstLine="1080"/>
        <w:rPr>
          <w:rFonts w:ascii="標楷體" w:eastAsia="標楷體" w:hAnsi="標楷體" w:cs="新細明體"/>
          <w:color w:val="000000" w:themeColor="text1"/>
          <w:kern w:val="0"/>
        </w:rPr>
      </w:pPr>
      <w:r w:rsidRPr="000F5D16">
        <w:rPr>
          <w:rFonts w:ascii="標楷體" w:eastAsia="標楷體" w:hAnsi="標楷體" w:cs="新細明體" w:hint="eastAsia"/>
          <w:color w:val="000000" w:themeColor="text1"/>
          <w:kern w:val="0"/>
        </w:rPr>
        <w:t>（</w:t>
      </w:r>
      <w:r w:rsidR="009D0504" w:rsidRPr="000F5D16">
        <w:rPr>
          <w:rFonts w:ascii="標楷體" w:eastAsia="標楷體" w:hAnsi="標楷體" w:cs="新細明體" w:hint="eastAsia"/>
          <w:color w:val="000000" w:themeColor="text1"/>
          <w:kern w:val="0"/>
        </w:rPr>
        <w:t>七</w:t>
      </w:r>
      <w:r w:rsidRPr="000F5D16">
        <w:rPr>
          <w:rFonts w:ascii="標楷體" w:eastAsia="標楷體" w:hAnsi="標楷體" w:cs="新細明體" w:hint="eastAsia"/>
          <w:color w:val="000000" w:themeColor="text1"/>
          <w:kern w:val="0"/>
        </w:rPr>
        <w:t>）</w:t>
      </w:r>
      <w:r w:rsidR="00D50DB4" w:rsidRPr="000F5D16">
        <w:rPr>
          <w:rFonts w:ascii="標楷體" w:eastAsia="標楷體" w:hAnsi="標楷體" w:cs="新細明體" w:hint="eastAsia"/>
          <w:color w:val="000000" w:themeColor="text1"/>
          <w:kern w:val="0"/>
        </w:rPr>
        <w:t>體育運動相關系所之資格認定，請參考附件一。</w:t>
      </w:r>
    </w:p>
    <w:p w14:paraId="797B6C08" w14:textId="4F0B742E" w:rsidR="00B734AD" w:rsidRPr="000F5D16" w:rsidRDefault="00B734AD" w:rsidP="00B734AD">
      <w:pPr>
        <w:spacing w:line="0" w:lineRule="atLeast"/>
        <w:ind w:firstLineChars="450" w:firstLine="1080"/>
        <w:rPr>
          <w:rFonts w:ascii="BiauKai" w:eastAsia="BiauKai" w:hAnsi="BiauKai"/>
          <w:color w:val="000000" w:themeColor="text1"/>
        </w:rPr>
      </w:pPr>
      <w:r w:rsidRPr="000F5D16">
        <w:rPr>
          <w:rFonts w:ascii="標楷體" w:eastAsia="標楷體" w:hAnsi="標楷體" w:cs="新細明體" w:hint="eastAsia"/>
          <w:color w:val="000000" w:themeColor="text1"/>
          <w:kern w:val="0"/>
        </w:rPr>
        <w:t>（</w:t>
      </w:r>
      <w:r w:rsidR="009D0504" w:rsidRPr="000F5D16">
        <w:rPr>
          <w:rFonts w:ascii="標楷體" w:eastAsia="標楷體" w:hAnsi="標楷體" w:cs="新細明體" w:hint="eastAsia"/>
          <w:color w:val="000000" w:themeColor="text1"/>
          <w:kern w:val="0"/>
        </w:rPr>
        <w:t>八</w:t>
      </w:r>
      <w:r w:rsidRPr="000F5D16">
        <w:rPr>
          <w:rFonts w:ascii="標楷體" w:eastAsia="標楷體" w:hAnsi="標楷體" w:cs="新細明體" w:hint="eastAsia"/>
          <w:color w:val="000000" w:themeColor="text1"/>
          <w:kern w:val="0"/>
        </w:rPr>
        <w:t>）</w:t>
      </w:r>
      <w:r w:rsidRPr="000F5D16">
        <w:rPr>
          <w:rFonts w:ascii="BiauKai" w:eastAsia="BiauKai" w:hAnsi="BiauKai" w:hint="eastAsia"/>
          <w:color w:val="000000" w:themeColor="text1"/>
        </w:rPr>
        <w:t>報名公開組之參賽球員，參賽年齡限定為民國</w:t>
      </w:r>
      <w:r w:rsidRPr="000F5D16">
        <w:rPr>
          <w:rFonts w:ascii="BiauKai" w:eastAsia="BiauKai" w:hAnsi="BiauKai" w:hint="eastAsia"/>
          <w:color w:val="000000" w:themeColor="text1"/>
          <w:u w:val="single"/>
        </w:rPr>
        <w:t>86年9月1日（</w:t>
      </w:r>
      <w:r w:rsidRPr="000F5D16">
        <w:rPr>
          <w:rFonts w:ascii="BiauKai" w:eastAsia="BiauKai" w:hAnsi="BiauKai" w:hint="eastAsia"/>
          <w:color w:val="000000" w:themeColor="text1"/>
        </w:rPr>
        <w:t>含）以後出</w:t>
      </w:r>
    </w:p>
    <w:p w14:paraId="3ABA2ADF" w14:textId="280F995E" w:rsidR="00B734AD" w:rsidRPr="000F5D16" w:rsidRDefault="00B734AD" w:rsidP="00B734AD">
      <w:pPr>
        <w:spacing w:line="0" w:lineRule="atLeast"/>
        <w:ind w:firstLineChars="750" w:firstLine="1800"/>
        <w:rPr>
          <w:rFonts w:ascii="標楷體" w:eastAsia="標楷體" w:hAnsi="標楷體" w:cs="新細明體"/>
          <w:b/>
          <w:bCs/>
          <w:color w:val="000000" w:themeColor="text1"/>
          <w:kern w:val="0"/>
        </w:rPr>
      </w:pPr>
      <w:r w:rsidRPr="000F5D16">
        <w:rPr>
          <w:rFonts w:ascii="BiauKai" w:eastAsia="BiauKai" w:hAnsi="BiauKai" w:hint="eastAsia"/>
          <w:color w:val="000000" w:themeColor="text1"/>
        </w:rPr>
        <w:t>生者。</w:t>
      </w:r>
    </w:p>
    <w:p w14:paraId="0D67BF42" w14:textId="77777777" w:rsidR="009D0504" w:rsidRPr="000F5D16" w:rsidRDefault="00B734AD" w:rsidP="009D0504">
      <w:pPr>
        <w:widowControl/>
        <w:spacing w:line="0" w:lineRule="atLeast"/>
        <w:ind w:firstLineChars="250" w:firstLine="600"/>
        <w:rPr>
          <w:rFonts w:ascii="標楷體" w:eastAsia="標楷體" w:hAnsi="標楷體" w:cs="新細明體"/>
          <w:color w:val="000000" w:themeColor="text1"/>
          <w:kern w:val="0"/>
        </w:rPr>
      </w:pPr>
      <w:r w:rsidRPr="000F5D16">
        <w:rPr>
          <w:rFonts w:ascii="標楷體" w:eastAsia="標楷體" w:hAnsi="標楷體" w:cs="新細明體" w:hint="eastAsia"/>
          <w:color w:val="000000" w:themeColor="text1"/>
          <w:kern w:val="0"/>
        </w:rPr>
        <w:t>三、</w:t>
      </w:r>
      <w:r w:rsidR="00D50DB4" w:rsidRPr="000F5D16">
        <w:rPr>
          <w:rFonts w:ascii="標楷體" w:eastAsia="標楷體" w:hAnsi="標楷體" w:cs="新細明體" w:hint="eastAsia"/>
          <w:color w:val="000000" w:themeColor="text1"/>
          <w:kern w:val="0"/>
        </w:rPr>
        <w:t>參賽球隊如就本條所訂參賽資格認定具疑慮，請函報大專體總，將送交規劃委</w:t>
      </w:r>
      <w:r w:rsidR="009D0504" w:rsidRPr="000F5D16">
        <w:rPr>
          <w:rFonts w:ascii="標楷體" w:eastAsia="標楷體" w:hAnsi="標楷體" w:cs="新細明體" w:hint="eastAsia"/>
          <w:color w:val="000000" w:themeColor="text1"/>
          <w:kern w:val="0"/>
        </w:rPr>
        <w:t>員</w:t>
      </w:r>
    </w:p>
    <w:p w14:paraId="68A719EE" w14:textId="7DE676C8" w:rsidR="00CB091C" w:rsidRPr="000F5D16" w:rsidRDefault="00D50DB4" w:rsidP="009D0504">
      <w:pPr>
        <w:widowControl/>
        <w:spacing w:line="0" w:lineRule="atLeast"/>
        <w:ind w:firstLineChars="450" w:firstLine="1080"/>
        <w:rPr>
          <w:rFonts w:ascii="標楷體" w:eastAsia="標楷體" w:hAnsi="標楷體" w:cs="新細明體"/>
          <w:color w:val="000000" w:themeColor="text1"/>
          <w:kern w:val="0"/>
        </w:rPr>
      </w:pPr>
      <w:r w:rsidRPr="000F5D16">
        <w:rPr>
          <w:rFonts w:ascii="標楷體" w:eastAsia="標楷體" w:hAnsi="標楷體" w:cs="新細明體" w:hint="eastAsia"/>
          <w:color w:val="000000" w:themeColor="text1"/>
          <w:kern w:val="0"/>
        </w:rPr>
        <w:t>會認定之。</w:t>
      </w:r>
    </w:p>
    <w:p w14:paraId="0784C20B" w14:textId="4733421F" w:rsidR="000279C8" w:rsidRPr="000F5D16" w:rsidRDefault="000C0514" w:rsidP="000C0514">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拾</w:t>
      </w:r>
      <w:r w:rsidR="00A75258" w:rsidRPr="000F5D16">
        <w:rPr>
          <w:rFonts w:ascii="BiauKai" w:eastAsia="BiauKai" w:hAnsi="BiauKai" w:cs="標楷體" w:hint="eastAsia"/>
          <w:color w:val="000000" w:themeColor="text1"/>
          <w:kern w:val="0"/>
        </w:rPr>
        <w:t>貳</w:t>
      </w:r>
      <w:r w:rsidRPr="000F5D16">
        <w:rPr>
          <w:rFonts w:ascii="BiauKai" w:eastAsia="BiauKai" w:hAnsi="BiauKai" w:cs="標楷體" w:hint="eastAsia"/>
          <w:color w:val="000000" w:themeColor="text1"/>
          <w:kern w:val="0"/>
        </w:rPr>
        <w:t>、比賽制度</w:t>
      </w:r>
    </w:p>
    <w:p w14:paraId="1C1AA935" w14:textId="7B7971D4" w:rsidR="00C22E3A" w:rsidRPr="000F5D16" w:rsidRDefault="00C22E3A" w:rsidP="00C22E3A">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一、</w:t>
      </w:r>
      <w:r w:rsidR="008116E0" w:rsidRPr="000F5D16">
        <w:rPr>
          <w:rFonts w:ascii="BiauKai" w:eastAsia="BiauKai" w:hAnsi="BiauKai" w:cs="標楷體" w:hint="eastAsia"/>
          <w:color w:val="000000" w:themeColor="text1"/>
          <w:kern w:val="0"/>
        </w:rPr>
        <w:t>公開組：</w:t>
      </w:r>
      <w:r w:rsidRPr="000F5D16">
        <w:rPr>
          <w:rFonts w:ascii="BiauKai" w:eastAsia="BiauKai" w:hAnsi="BiauKai" w:cs="標楷體" w:hint="eastAsia"/>
          <w:color w:val="000000" w:themeColor="text1"/>
          <w:kern w:val="0"/>
        </w:rPr>
        <w:t>總報名隊數</w:t>
      </w:r>
      <w:r w:rsidR="003A00CA" w:rsidRPr="000F5D16">
        <w:rPr>
          <w:rFonts w:ascii="BiauKai" w:eastAsia="BiauKai" w:hAnsi="BiauKai" w:cs="標楷體" w:hint="eastAsia"/>
          <w:color w:val="000000" w:themeColor="text1"/>
          <w:kern w:val="0"/>
        </w:rPr>
        <w:t>每</w:t>
      </w:r>
      <w:r w:rsidR="00D01146" w:rsidRPr="000F5D16">
        <w:rPr>
          <w:rFonts w:ascii="BiauKai" w:eastAsia="BiauKai" w:hAnsi="BiauKai" w:cs="標楷體" w:hint="eastAsia"/>
          <w:color w:val="000000" w:themeColor="text1"/>
          <w:kern w:val="0"/>
        </w:rPr>
        <w:t>區</w:t>
      </w:r>
      <w:r w:rsidRPr="000F5D16">
        <w:rPr>
          <w:rFonts w:ascii="BiauKai" w:eastAsia="BiauKai" w:hAnsi="BiauKai" w:cs="標楷體" w:hint="eastAsia"/>
          <w:color w:val="000000" w:themeColor="text1"/>
          <w:kern w:val="0"/>
        </w:rPr>
        <w:t>以男生組</w:t>
      </w:r>
      <w:r w:rsidRPr="000F5D16">
        <w:rPr>
          <w:rFonts w:ascii="BiauKai" w:eastAsia="BiauKai" w:hAnsi="BiauKai" w:cs="標楷體"/>
          <w:color w:val="000000" w:themeColor="text1"/>
          <w:kern w:val="0"/>
        </w:rPr>
        <w:t>48</w:t>
      </w:r>
      <w:r w:rsidRPr="000F5D16">
        <w:rPr>
          <w:rFonts w:ascii="BiauKai" w:eastAsia="BiauKai" w:hAnsi="BiauKai" w:cs="標楷體" w:hint="eastAsia"/>
          <w:color w:val="000000" w:themeColor="text1"/>
          <w:kern w:val="0"/>
        </w:rPr>
        <w:t>隊，女生組以</w:t>
      </w:r>
      <w:r w:rsidRPr="000F5D16">
        <w:rPr>
          <w:rFonts w:ascii="BiauKai" w:eastAsia="BiauKai" w:hAnsi="BiauKai" w:cs="標楷體"/>
          <w:color w:val="000000" w:themeColor="text1"/>
          <w:kern w:val="0"/>
        </w:rPr>
        <w:t>32</w:t>
      </w:r>
      <w:r w:rsidR="00236CDE" w:rsidRPr="000F5D16">
        <w:rPr>
          <w:rFonts w:ascii="BiauKai" w:eastAsia="BiauKai" w:hAnsi="BiauKai" w:cs="標楷體" w:hint="eastAsia"/>
          <w:color w:val="000000" w:themeColor="text1"/>
          <w:kern w:val="0"/>
        </w:rPr>
        <w:t>隊為限。</w:t>
      </w:r>
    </w:p>
    <w:p w14:paraId="383C864E" w14:textId="698FDF9D" w:rsidR="00C22E3A" w:rsidRPr="000F5D16" w:rsidRDefault="00C22E3A" w:rsidP="00FD423B">
      <w:pPr>
        <w:pStyle w:val="a3"/>
        <w:widowControl/>
        <w:tabs>
          <w:tab w:val="left" w:pos="220"/>
          <w:tab w:val="left" w:pos="720"/>
        </w:tabs>
        <w:autoSpaceDE w:val="0"/>
        <w:autoSpaceDN w:val="0"/>
        <w:adjustRightInd w:val="0"/>
        <w:ind w:leftChars="355" w:left="2784" w:hangingChars="805" w:hanging="1932"/>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（一）分區預賽：</w:t>
      </w:r>
      <w:r w:rsidR="00FD423B" w:rsidRPr="000F5D16">
        <w:rPr>
          <w:rFonts w:ascii="BiauKai" w:eastAsia="BiauKai" w:hAnsi="BiauKai" w:cs="標楷體" w:hint="eastAsia"/>
          <w:color w:val="000000" w:themeColor="text1"/>
          <w:kern w:val="0"/>
        </w:rPr>
        <w:t>依據實際報名隊數進行分區，未達報名上限則直接舉行決賽</w:t>
      </w:r>
      <w:r w:rsidR="00FD423B" w:rsidRPr="000F5D16">
        <w:rPr>
          <w:rFonts w:ascii="BiauKai" w:eastAsia="BiauKai" w:hAnsi="BiauKai" w:cs="標楷體"/>
          <w:color w:val="000000" w:themeColor="text1"/>
          <w:kern w:val="0"/>
        </w:rPr>
        <w:t>;</w:t>
      </w:r>
      <w:r w:rsidRPr="000F5D16">
        <w:rPr>
          <w:rFonts w:ascii="BiauKai" w:eastAsia="BiauKai" w:hAnsi="BiauKai" w:cs="標楷體" w:hint="eastAsia"/>
          <w:color w:val="000000" w:themeColor="text1"/>
          <w:kern w:val="0"/>
        </w:rPr>
        <w:t>分為三區，各區第一輪以小組循環賽進行，第二輪以單淘汰賽進行，各分區按報名隊數之比例取晉級全國決賽隊數。</w:t>
      </w:r>
    </w:p>
    <w:p w14:paraId="04F93C9A" w14:textId="77777777" w:rsidR="00C22E3A" w:rsidRPr="000F5D16" w:rsidRDefault="00C22E3A" w:rsidP="00C22E3A">
      <w:pPr>
        <w:adjustRightInd w:val="0"/>
        <w:snapToGrid w:val="0"/>
        <w:spacing w:line="0" w:lineRule="atLeast"/>
        <w:ind w:leftChars="650" w:left="1560"/>
        <w:rPr>
          <w:rFonts w:ascii="BiauKai" w:eastAsia="BiauKai" w:hAnsi="BiauKai"/>
          <w:color w:val="000000" w:themeColor="text1"/>
        </w:rPr>
      </w:pPr>
      <w:r w:rsidRPr="000F5D16">
        <w:rPr>
          <w:rFonts w:ascii="BiauKai" w:eastAsia="BiauKai" w:hAnsi="BiauKai" w:hint="eastAsia"/>
          <w:color w:val="000000" w:themeColor="text1"/>
        </w:rPr>
        <w:t>分區原則如下：</w:t>
      </w:r>
    </w:p>
    <w:p w14:paraId="68968063" w14:textId="2195D568" w:rsidR="00C22E3A" w:rsidRPr="000F5D16" w:rsidRDefault="00C22E3A" w:rsidP="00C22E3A">
      <w:pPr>
        <w:adjustRightInd w:val="0"/>
        <w:snapToGrid w:val="0"/>
        <w:spacing w:line="0" w:lineRule="atLeast"/>
        <w:ind w:leftChars="590" w:left="1416"/>
        <w:rPr>
          <w:rFonts w:ascii="BiauKai" w:eastAsia="BiauKai" w:hAnsi="BiauKai"/>
          <w:color w:val="000000" w:themeColor="text1"/>
        </w:rPr>
      </w:pPr>
      <w:r w:rsidRPr="000F5D16">
        <w:rPr>
          <w:rFonts w:ascii="BiauKai" w:eastAsia="BiauKai" w:hAnsi="BiauKai"/>
          <w:color w:val="000000" w:themeColor="text1"/>
        </w:rPr>
        <w:t>1.</w:t>
      </w:r>
      <w:r w:rsidRPr="000F5D16">
        <w:rPr>
          <w:rFonts w:ascii="BiauKai" w:eastAsia="BiauKai" w:hAnsi="BiauKai" w:hint="eastAsia"/>
          <w:color w:val="000000" w:themeColor="text1"/>
        </w:rPr>
        <w:t xml:space="preserve"> 北區：臺北市、新北市、基隆市、</w:t>
      </w:r>
      <w:r w:rsidR="00095B31" w:rsidRPr="000F5D16">
        <w:rPr>
          <w:rFonts w:ascii="BiauKai" w:eastAsia="BiauKai" w:hAnsi="BiauKai" w:hint="eastAsia"/>
          <w:color w:val="000000" w:themeColor="text1"/>
        </w:rPr>
        <w:t>桃園市、</w:t>
      </w:r>
      <w:r w:rsidRPr="000F5D16">
        <w:rPr>
          <w:rFonts w:ascii="BiauKai" w:eastAsia="BiauKai" w:hAnsi="BiauKai" w:hint="eastAsia"/>
          <w:color w:val="000000" w:themeColor="text1"/>
        </w:rPr>
        <w:t>宜蘭縣、花蓮縣、金門縣。</w:t>
      </w:r>
    </w:p>
    <w:p w14:paraId="70C848C1" w14:textId="3549A093" w:rsidR="00C22E3A" w:rsidRPr="000F5D16" w:rsidRDefault="00C22E3A" w:rsidP="00C22E3A">
      <w:pPr>
        <w:adjustRightInd w:val="0"/>
        <w:snapToGrid w:val="0"/>
        <w:spacing w:line="0" w:lineRule="atLeast"/>
        <w:ind w:leftChars="590" w:left="1416"/>
        <w:rPr>
          <w:rFonts w:ascii="BiauKai" w:eastAsia="BiauKai" w:hAnsi="BiauKai"/>
          <w:color w:val="000000" w:themeColor="text1"/>
        </w:rPr>
      </w:pPr>
      <w:r w:rsidRPr="000F5D16">
        <w:rPr>
          <w:rFonts w:ascii="BiauKai" w:eastAsia="BiauKai" w:hAnsi="BiauKai"/>
          <w:color w:val="000000" w:themeColor="text1"/>
        </w:rPr>
        <w:t>2.</w:t>
      </w:r>
      <w:r w:rsidRPr="000F5D16">
        <w:rPr>
          <w:rFonts w:ascii="BiauKai" w:eastAsia="BiauKai" w:hAnsi="BiauKai" w:hint="eastAsia"/>
          <w:color w:val="000000" w:themeColor="text1"/>
        </w:rPr>
        <w:t xml:space="preserve"> 中區：新竹市、新竹縣、苗栗縣、臺中市、南投縣、彰化縣。</w:t>
      </w:r>
    </w:p>
    <w:p w14:paraId="539FE5B7" w14:textId="5096E948" w:rsidR="00C22E3A" w:rsidRPr="000F5D16" w:rsidRDefault="00C22E3A" w:rsidP="00C22E3A">
      <w:pPr>
        <w:adjustRightInd w:val="0"/>
        <w:snapToGrid w:val="0"/>
        <w:spacing w:line="0" w:lineRule="atLeast"/>
        <w:ind w:leftChars="591" w:left="1699" w:hangingChars="117" w:hanging="281"/>
        <w:rPr>
          <w:rFonts w:ascii="BiauKai" w:eastAsia="BiauKai" w:hAnsi="BiauKai"/>
          <w:color w:val="000000" w:themeColor="text1"/>
        </w:rPr>
      </w:pPr>
      <w:r w:rsidRPr="000F5D16">
        <w:rPr>
          <w:rFonts w:ascii="BiauKai" w:eastAsia="BiauKai" w:hAnsi="BiauKai"/>
          <w:color w:val="000000" w:themeColor="text1"/>
        </w:rPr>
        <w:t>3.</w:t>
      </w:r>
      <w:r w:rsidRPr="000F5D16">
        <w:rPr>
          <w:rFonts w:ascii="BiauKai" w:eastAsia="BiauKai" w:hAnsi="BiauKai" w:hint="eastAsia"/>
          <w:color w:val="000000" w:themeColor="text1"/>
        </w:rPr>
        <w:t xml:space="preserve"> 南區：雲林縣、嘉義市、嘉義縣、臺南市、高雄市、屏東縣、臺東縣、澎湖縣。</w:t>
      </w:r>
    </w:p>
    <w:p w14:paraId="0569F39A" w14:textId="77777777" w:rsidR="008116E0" w:rsidRPr="000F5D16" w:rsidRDefault="008116E0" w:rsidP="008116E0">
      <w:pPr>
        <w:pStyle w:val="a3"/>
        <w:widowControl/>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二、一般組：</w:t>
      </w:r>
    </w:p>
    <w:p w14:paraId="1C7054B8" w14:textId="06C1D9D8" w:rsidR="008116E0" w:rsidRPr="000F5D16" w:rsidRDefault="00DC10ED" w:rsidP="00486249">
      <w:pPr>
        <w:pStyle w:val="a3"/>
        <w:widowControl/>
        <w:tabs>
          <w:tab w:val="left" w:pos="220"/>
          <w:tab w:val="left" w:pos="720"/>
        </w:tabs>
        <w:autoSpaceDE w:val="0"/>
        <w:autoSpaceDN w:val="0"/>
        <w:adjustRightInd w:val="0"/>
        <w:ind w:left="2410" w:hangingChars="804" w:hanging="193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（一</w:t>
      </w:r>
      <w:r w:rsidR="008116E0" w:rsidRPr="000F5D16">
        <w:rPr>
          <w:rFonts w:ascii="BiauKai" w:eastAsia="BiauKai" w:hAnsi="BiauKai" w:cs="標楷體" w:hint="eastAsia"/>
          <w:color w:val="000000" w:themeColor="text1"/>
          <w:kern w:val="0"/>
        </w:rPr>
        <w:t>）</w:t>
      </w:r>
      <w:r w:rsidR="00FD5603" w:rsidRPr="000F5D16">
        <w:rPr>
          <w:rFonts w:ascii="BiauKai" w:eastAsia="BiauKai" w:hAnsi="BiauKai" w:cs="標楷體" w:hint="eastAsia"/>
          <w:color w:val="000000" w:themeColor="text1"/>
          <w:kern w:val="0"/>
        </w:rPr>
        <w:t>分區</w:t>
      </w:r>
      <w:r w:rsidR="0089458F" w:rsidRPr="000F5D16">
        <w:rPr>
          <w:rFonts w:ascii="BiauKai" w:eastAsia="BiauKai" w:hAnsi="BiauKai" w:cs="標楷體" w:hint="eastAsia"/>
          <w:color w:val="000000" w:themeColor="text1"/>
          <w:kern w:val="0"/>
        </w:rPr>
        <w:t>預</w:t>
      </w:r>
      <w:r w:rsidR="008116E0" w:rsidRPr="000F5D16">
        <w:rPr>
          <w:rFonts w:ascii="BiauKai" w:eastAsia="BiauKai" w:hAnsi="BiauKai" w:cs="標楷體" w:hint="eastAsia"/>
          <w:color w:val="000000" w:themeColor="text1"/>
          <w:kern w:val="0"/>
        </w:rPr>
        <w:t>賽：分為</w:t>
      </w:r>
      <w:r w:rsidR="001A71C0" w:rsidRPr="000F5D16">
        <w:rPr>
          <w:rFonts w:ascii="BiauKai" w:eastAsia="BiauKai" w:hAnsi="BiauKai" w:cs="標楷體" w:hint="eastAsia"/>
          <w:color w:val="000000" w:themeColor="text1"/>
          <w:kern w:val="0"/>
        </w:rPr>
        <w:t>六</w:t>
      </w:r>
      <w:r w:rsidR="008116E0" w:rsidRPr="000F5D16">
        <w:rPr>
          <w:rFonts w:ascii="BiauKai" w:eastAsia="BiauKai" w:hAnsi="BiauKai" w:cs="標楷體" w:hint="eastAsia"/>
          <w:color w:val="000000" w:themeColor="text1"/>
          <w:kern w:val="0"/>
        </w:rPr>
        <w:t>區，</w:t>
      </w:r>
      <w:r w:rsidR="00486249" w:rsidRPr="000F5D16">
        <w:rPr>
          <w:rFonts w:ascii="BiauKai" w:eastAsia="BiauKai" w:hAnsi="BiauKai" w:cs="標楷體" w:hint="eastAsia"/>
          <w:color w:val="000000" w:themeColor="text1"/>
          <w:kern w:val="0"/>
        </w:rPr>
        <w:t>其中第一區分為北一區、北二區，</w:t>
      </w:r>
      <w:r w:rsidR="000A00B0" w:rsidRPr="000F5D16">
        <w:rPr>
          <w:rFonts w:ascii="BiauKai" w:eastAsia="BiauKai" w:hAnsi="BiauKai" w:cs="標楷體" w:hint="eastAsia"/>
          <w:color w:val="000000" w:themeColor="text1"/>
          <w:kern w:val="0"/>
        </w:rPr>
        <w:t>每區</w:t>
      </w:r>
      <w:r w:rsidRPr="000F5D16">
        <w:rPr>
          <w:rFonts w:ascii="BiauKai" w:eastAsia="BiauKai" w:hAnsi="BiauKai" w:cs="標楷體" w:hint="eastAsia"/>
          <w:color w:val="000000" w:themeColor="text1"/>
          <w:kern w:val="0"/>
        </w:rPr>
        <w:t>報名總數最多</w:t>
      </w:r>
      <w:r w:rsidR="00220FF4" w:rsidRPr="000F5D16">
        <w:rPr>
          <w:rFonts w:ascii="BiauKai" w:eastAsia="BiauKai" w:hAnsi="BiauKai" w:cs="標楷體" w:hint="eastAsia"/>
          <w:color w:val="000000" w:themeColor="text1"/>
          <w:kern w:val="0"/>
        </w:rPr>
        <w:t>男子</w:t>
      </w:r>
      <w:r w:rsidRPr="000F5D16">
        <w:rPr>
          <w:rFonts w:ascii="BiauKai" w:eastAsia="BiauKai" w:hAnsi="BiauKai" w:cs="標楷體"/>
          <w:color w:val="000000" w:themeColor="text1"/>
          <w:kern w:val="0"/>
        </w:rPr>
        <w:t>64</w:t>
      </w:r>
      <w:r w:rsidR="000A00B0" w:rsidRPr="000F5D16">
        <w:rPr>
          <w:rFonts w:ascii="BiauKai" w:eastAsia="BiauKai" w:hAnsi="BiauKai" w:cs="標楷體" w:hint="eastAsia"/>
          <w:color w:val="000000" w:themeColor="text1"/>
          <w:kern w:val="0"/>
        </w:rPr>
        <w:t>隊</w:t>
      </w:r>
      <w:r w:rsidR="00220FF4" w:rsidRPr="000F5D16">
        <w:rPr>
          <w:rFonts w:ascii="BiauKai" w:eastAsia="BiauKai" w:hAnsi="BiauKai" w:cs="標楷體" w:hint="eastAsia"/>
          <w:color w:val="000000" w:themeColor="text1"/>
          <w:kern w:val="0"/>
        </w:rPr>
        <w:t>、女子</w:t>
      </w:r>
      <w:r w:rsidRPr="000F5D16">
        <w:rPr>
          <w:rFonts w:ascii="BiauKai" w:eastAsia="BiauKai" w:hAnsi="BiauKai" w:cs="標楷體"/>
          <w:color w:val="000000" w:themeColor="text1"/>
          <w:kern w:val="0"/>
        </w:rPr>
        <w:t>32</w:t>
      </w:r>
      <w:r w:rsidR="00220FF4" w:rsidRPr="000F5D16">
        <w:rPr>
          <w:rFonts w:ascii="BiauKai" w:eastAsia="BiauKai" w:hAnsi="BiauKai" w:cs="標楷體" w:hint="eastAsia"/>
          <w:color w:val="000000" w:themeColor="text1"/>
          <w:kern w:val="0"/>
        </w:rPr>
        <w:t>隊</w:t>
      </w:r>
      <w:r w:rsidR="000A00B0" w:rsidRPr="000F5D16">
        <w:rPr>
          <w:rFonts w:ascii="BiauKai" w:eastAsia="BiauKai" w:hAnsi="BiauKai" w:cs="標楷體" w:hint="eastAsia"/>
          <w:color w:val="000000" w:themeColor="text1"/>
          <w:kern w:val="0"/>
        </w:rPr>
        <w:t>進行比賽，</w:t>
      </w:r>
      <w:r w:rsidR="001A71C0" w:rsidRPr="000F5D16">
        <w:rPr>
          <w:rFonts w:ascii="BiauKai" w:eastAsia="BiauKai" w:hAnsi="BiauKai" w:cs="標楷體" w:hint="eastAsia"/>
          <w:color w:val="000000" w:themeColor="text1"/>
          <w:kern w:val="0"/>
        </w:rPr>
        <w:t>各區第一輪以小組循環賽進行，第二輪</w:t>
      </w:r>
      <w:r w:rsidR="000A00B0" w:rsidRPr="000F5D16">
        <w:rPr>
          <w:rFonts w:ascii="BiauKai" w:eastAsia="BiauKai" w:hAnsi="BiauKai" w:cs="標楷體" w:hint="eastAsia"/>
          <w:color w:val="000000" w:themeColor="text1"/>
          <w:kern w:val="0"/>
        </w:rPr>
        <w:t>單淘汰賽進行</w:t>
      </w:r>
      <w:r w:rsidR="001A71C0" w:rsidRPr="000F5D16">
        <w:rPr>
          <w:rFonts w:ascii="BiauKai" w:eastAsia="BiauKai" w:hAnsi="BiauKai" w:cs="標楷體" w:hint="eastAsia"/>
          <w:color w:val="000000" w:themeColor="text1"/>
          <w:kern w:val="0"/>
        </w:rPr>
        <w:t>，</w:t>
      </w:r>
      <w:r w:rsidR="00486249" w:rsidRPr="000F5D16">
        <w:rPr>
          <w:rFonts w:ascii="BiauKai" w:eastAsia="BiauKai" w:hAnsi="BiauKai" w:cs="標楷體" w:hint="eastAsia"/>
          <w:color w:val="000000" w:themeColor="text1"/>
          <w:kern w:val="0"/>
        </w:rPr>
        <w:t>各分區按報名隊數之比例取晉級全國決賽隊數</w:t>
      </w:r>
      <w:r w:rsidR="00D8003C" w:rsidRPr="000F5D16">
        <w:rPr>
          <w:rFonts w:ascii="BiauKai" w:eastAsia="BiauKai" w:hAnsi="BiauKai" w:cs="標楷體" w:hint="eastAsia"/>
          <w:color w:val="000000" w:themeColor="text1"/>
          <w:kern w:val="0"/>
        </w:rPr>
        <w:t>。</w:t>
      </w:r>
    </w:p>
    <w:p w14:paraId="500A13BD" w14:textId="620AD7E2" w:rsidR="00A75258" w:rsidRPr="000F5D16" w:rsidRDefault="005F1BFC" w:rsidP="00A75258">
      <w:pPr>
        <w:adjustRightInd w:val="0"/>
        <w:snapToGrid w:val="0"/>
        <w:spacing w:line="0" w:lineRule="atLeast"/>
        <w:rPr>
          <w:rFonts w:ascii="BiauKai" w:eastAsia="BiauKai" w:hAnsi="BiauKai"/>
          <w:color w:val="000000" w:themeColor="text1"/>
        </w:rPr>
      </w:pPr>
      <w:r w:rsidRPr="000F5D16">
        <w:rPr>
          <w:rFonts w:ascii="BiauKai" w:eastAsia="BiauKai" w:hAnsi="BiauKai" w:hint="eastAsia"/>
          <w:color w:val="000000" w:themeColor="text1"/>
        </w:rPr>
        <w:t xml:space="preserve">          </w:t>
      </w:r>
      <w:r w:rsidR="00A75258" w:rsidRPr="000F5D16">
        <w:rPr>
          <w:rFonts w:ascii="BiauKai" w:eastAsia="BiauKai" w:hAnsi="BiauKai" w:hint="eastAsia"/>
          <w:color w:val="000000" w:themeColor="text1"/>
        </w:rPr>
        <w:t>分區原則如下：</w:t>
      </w:r>
    </w:p>
    <w:p w14:paraId="2DA40E41" w14:textId="77777777" w:rsidR="00A75258" w:rsidRPr="000F5D16" w:rsidRDefault="00A75258" w:rsidP="00A75258">
      <w:pPr>
        <w:adjustRightInd w:val="0"/>
        <w:snapToGrid w:val="0"/>
        <w:spacing w:line="0" w:lineRule="atLeast"/>
        <w:rPr>
          <w:rFonts w:ascii="BiauKai" w:eastAsia="BiauKai" w:hAnsi="BiauKai"/>
          <w:color w:val="000000" w:themeColor="text1"/>
        </w:rPr>
      </w:pPr>
      <w:r w:rsidRPr="000F5D16">
        <w:rPr>
          <w:rFonts w:ascii="BiauKai" w:eastAsia="BiauKai" w:hAnsi="BiauKai" w:hint="eastAsia"/>
          <w:color w:val="000000" w:themeColor="text1"/>
        </w:rPr>
        <w:t xml:space="preserve">　　　　　　　　　　(1)第一區(北一區、北二區)：</w:t>
      </w:r>
    </w:p>
    <w:p w14:paraId="09C3B03A" w14:textId="31C21744" w:rsidR="00A75258" w:rsidRPr="000F5D16" w:rsidRDefault="00C34F41" w:rsidP="00A75258">
      <w:pPr>
        <w:adjustRightInd w:val="0"/>
        <w:snapToGrid w:val="0"/>
        <w:spacing w:line="0" w:lineRule="atLeast"/>
        <w:rPr>
          <w:rFonts w:ascii="BiauKai" w:eastAsia="BiauKai" w:hAnsi="BiauKai"/>
          <w:color w:val="000000" w:themeColor="text1"/>
        </w:rPr>
      </w:pPr>
      <w:r w:rsidRPr="000F5D16">
        <w:rPr>
          <w:rFonts w:ascii="BiauKai" w:eastAsia="BiauKai" w:hAnsi="BiauKai" w:hint="eastAsia"/>
          <w:color w:val="000000" w:themeColor="text1"/>
        </w:rPr>
        <w:t xml:space="preserve">　　　　　　　　　　　</w:t>
      </w:r>
      <w:r w:rsidR="00A75258" w:rsidRPr="000F5D16">
        <w:rPr>
          <w:rFonts w:ascii="BiauKai" w:eastAsia="BiauKai" w:hAnsi="BiauKai" w:hint="eastAsia"/>
          <w:color w:val="000000" w:themeColor="text1"/>
        </w:rPr>
        <w:t>臺北市、新北市、基隆市、宜蘭縣、花蓮縣、金門縣。</w:t>
      </w:r>
    </w:p>
    <w:p w14:paraId="334C6807" w14:textId="77777777" w:rsidR="00A75258" w:rsidRPr="000F5D16" w:rsidRDefault="00A75258" w:rsidP="00A75258">
      <w:pPr>
        <w:adjustRightInd w:val="0"/>
        <w:snapToGrid w:val="0"/>
        <w:spacing w:line="0" w:lineRule="atLeast"/>
        <w:rPr>
          <w:rFonts w:ascii="BiauKai" w:eastAsia="BiauKai" w:hAnsi="BiauKai"/>
          <w:color w:val="000000" w:themeColor="text1"/>
        </w:rPr>
      </w:pPr>
      <w:r w:rsidRPr="000F5D16">
        <w:rPr>
          <w:rFonts w:ascii="BiauKai" w:eastAsia="BiauKai" w:hAnsi="BiauKai" w:hint="eastAsia"/>
          <w:color w:val="000000" w:themeColor="text1"/>
        </w:rPr>
        <w:t xml:space="preserve">　　　　　　　　　　(2)第二區：桃園市、新竹市、新竹縣、苗栗縣。</w:t>
      </w:r>
    </w:p>
    <w:p w14:paraId="153FAEE9" w14:textId="77777777" w:rsidR="00A75258" w:rsidRPr="000F5D16" w:rsidRDefault="00A75258" w:rsidP="00A75258">
      <w:pPr>
        <w:adjustRightInd w:val="0"/>
        <w:snapToGrid w:val="0"/>
        <w:spacing w:line="0" w:lineRule="atLeast"/>
        <w:rPr>
          <w:rFonts w:ascii="BiauKai" w:eastAsia="BiauKai" w:hAnsi="BiauKai"/>
          <w:color w:val="000000" w:themeColor="text1"/>
        </w:rPr>
      </w:pPr>
      <w:r w:rsidRPr="000F5D16">
        <w:rPr>
          <w:rFonts w:ascii="BiauKai" w:eastAsia="BiauKai" w:hAnsi="BiauKai" w:hint="eastAsia"/>
          <w:color w:val="000000" w:themeColor="text1"/>
        </w:rPr>
        <w:t xml:space="preserve">　　　　　　　　　　(3)第三區：臺中市、南投縣、彰化縣。</w:t>
      </w:r>
    </w:p>
    <w:p w14:paraId="4725D65E" w14:textId="77777777" w:rsidR="00A75258" w:rsidRPr="000F5D16" w:rsidRDefault="00A75258" w:rsidP="00A75258">
      <w:pPr>
        <w:adjustRightInd w:val="0"/>
        <w:snapToGrid w:val="0"/>
        <w:spacing w:line="0" w:lineRule="atLeast"/>
        <w:rPr>
          <w:rFonts w:ascii="BiauKai" w:eastAsia="BiauKai" w:hAnsi="BiauKai"/>
          <w:color w:val="000000" w:themeColor="text1"/>
        </w:rPr>
      </w:pPr>
      <w:r w:rsidRPr="000F5D16">
        <w:rPr>
          <w:rFonts w:ascii="BiauKai" w:eastAsia="BiauKai" w:hAnsi="BiauKai" w:hint="eastAsia"/>
          <w:color w:val="000000" w:themeColor="text1"/>
        </w:rPr>
        <w:lastRenderedPageBreak/>
        <w:t xml:space="preserve">　　　　　　　　　　(4)第四區：雲林縣、嘉義市、嘉義縣、臺南市。</w:t>
      </w:r>
    </w:p>
    <w:p w14:paraId="7692F451" w14:textId="2417E1E1" w:rsidR="00A75258" w:rsidRPr="000F5D16" w:rsidRDefault="00A75258" w:rsidP="000A00B0">
      <w:pPr>
        <w:adjustRightInd w:val="0"/>
        <w:snapToGrid w:val="0"/>
        <w:spacing w:line="0" w:lineRule="atLeast"/>
        <w:rPr>
          <w:rFonts w:ascii="BiauKai" w:eastAsia="BiauKai" w:hAnsi="BiauKai"/>
          <w:color w:val="000000" w:themeColor="text1"/>
        </w:rPr>
      </w:pPr>
      <w:r w:rsidRPr="000F5D16">
        <w:rPr>
          <w:rFonts w:ascii="BiauKai" w:eastAsia="BiauKai" w:hAnsi="BiauKai" w:hint="eastAsia"/>
          <w:color w:val="000000" w:themeColor="text1"/>
        </w:rPr>
        <w:t xml:space="preserve">　　　　　　　　　　(5)第五區：高雄市、屏東縣、臺東縣、澎湖縣。</w:t>
      </w:r>
    </w:p>
    <w:p w14:paraId="3F44EF24" w14:textId="6000D587" w:rsidR="000A00B0" w:rsidRPr="000F5D16" w:rsidRDefault="000A00B0" w:rsidP="00367FC9">
      <w:pPr>
        <w:widowControl/>
        <w:tabs>
          <w:tab w:val="left" w:pos="220"/>
          <w:tab w:val="left" w:pos="720"/>
        </w:tabs>
        <w:autoSpaceDE w:val="0"/>
        <w:autoSpaceDN w:val="0"/>
        <w:adjustRightInd w:val="0"/>
        <w:ind w:left="2126" w:hangingChars="886" w:hanging="2126"/>
        <w:rPr>
          <w:rFonts w:ascii="BiauKai" w:eastAsia="BiauKai" w:hAnsi="BiauKai" w:cs="標楷體"/>
          <w:color w:val="000000" w:themeColor="text1"/>
          <w:kern w:val="0"/>
        </w:rPr>
      </w:pPr>
      <w:r w:rsidRPr="000F5D16">
        <w:rPr>
          <w:rFonts w:ascii="BiauKai" w:eastAsia="BiauKai" w:hAnsi="BiauKai" w:cs="標楷體"/>
          <w:color w:val="000000" w:themeColor="text1"/>
          <w:kern w:val="0"/>
        </w:rPr>
        <w:tab/>
      </w:r>
      <w:r w:rsidR="00DC10ED" w:rsidRPr="000F5D16">
        <w:rPr>
          <w:rFonts w:ascii="BiauKai" w:eastAsia="BiauKai" w:hAnsi="BiauKai" w:cs="標楷體" w:hint="eastAsia"/>
          <w:color w:val="000000" w:themeColor="text1"/>
          <w:kern w:val="0"/>
        </w:rPr>
        <w:t>（二</w:t>
      </w:r>
      <w:r w:rsidR="001A71C0" w:rsidRPr="000F5D16">
        <w:rPr>
          <w:rFonts w:ascii="BiauKai" w:eastAsia="BiauKai" w:hAnsi="BiauKai" w:cs="標楷體" w:hint="eastAsia"/>
          <w:color w:val="000000" w:themeColor="text1"/>
          <w:kern w:val="0"/>
        </w:rPr>
        <w:t>）全國決賽：</w:t>
      </w:r>
      <w:r w:rsidR="0005768F" w:rsidRPr="000F5D16">
        <w:rPr>
          <w:rFonts w:ascii="BiauKai" w:eastAsia="BiauKai" w:hAnsi="BiauKai" w:cs="標楷體" w:hint="eastAsia"/>
          <w:color w:val="000000" w:themeColor="text1"/>
          <w:kern w:val="0"/>
        </w:rPr>
        <w:t>全國</w:t>
      </w:r>
      <w:r w:rsidR="0005768F" w:rsidRPr="000F5D16">
        <w:rPr>
          <w:rFonts w:ascii="BiauKai" w:eastAsia="BiauKai" w:hAnsi="BiauKai" w:cs="標楷體"/>
          <w:color w:val="000000" w:themeColor="text1"/>
          <w:kern w:val="0"/>
        </w:rPr>
        <w:t>24</w:t>
      </w:r>
      <w:r w:rsidR="0005768F" w:rsidRPr="000F5D16">
        <w:rPr>
          <w:rFonts w:ascii="BiauKai" w:eastAsia="BiauKai" w:hAnsi="BiauKai" w:cs="標楷體" w:hint="eastAsia"/>
          <w:color w:val="000000" w:themeColor="text1"/>
          <w:kern w:val="0"/>
        </w:rPr>
        <w:t>強，以</w:t>
      </w:r>
      <w:r w:rsidR="0005768F" w:rsidRPr="000F5D16">
        <w:rPr>
          <w:rFonts w:ascii="BiauKai" w:eastAsia="BiauKai" w:hAnsi="BiauKai" w:cs="標楷體"/>
          <w:color w:val="000000" w:themeColor="text1"/>
          <w:kern w:val="0"/>
        </w:rPr>
        <w:t>3</w:t>
      </w:r>
      <w:r w:rsidR="0005768F" w:rsidRPr="000F5D16">
        <w:rPr>
          <w:rFonts w:ascii="BiauKai" w:eastAsia="BiauKai" w:hAnsi="BiauKai" w:cs="標楷體" w:hint="eastAsia"/>
          <w:color w:val="000000" w:themeColor="text1"/>
          <w:kern w:val="0"/>
        </w:rPr>
        <w:t>隊為1組，分</w:t>
      </w:r>
      <w:r w:rsidR="0005768F" w:rsidRPr="000F5D16">
        <w:rPr>
          <w:rFonts w:ascii="BiauKai" w:eastAsia="BiauKai" w:hAnsi="BiauKai" w:cs="標楷體"/>
          <w:color w:val="000000" w:themeColor="text1"/>
          <w:kern w:val="0"/>
        </w:rPr>
        <w:t>8</w:t>
      </w:r>
      <w:r w:rsidR="0005768F" w:rsidRPr="000F5D16">
        <w:rPr>
          <w:rFonts w:ascii="BiauKai" w:eastAsia="BiauKai" w:hAnsi="BiauKai" w:cs="標楷體" w:hint="eastAsia"/>
          <w:color w:val="000000" w:themeColor="text1"/>
          <w:kern w:val="0"/>
        </w:rPr>
        <w:t>組進行小組循環賽，各組第</w:t>
      </w:r>
      <w:r w:rsidR="0005768F" w:rsidRPr="000F5D16">
        <w:rPr>
          <w:rFonts w:ascii="BiauKai" w:eastAsia="BiauKai" w:hAnsi="BiauKai" w:cs="標楷體"/>
          <w:color w:val="000000" w:themeColor="text1"/>
          <w:kern w:val="0"/>
        </w:rPr>
        <w:t>1</w:t>
      </w:r>
      <w:r w:rsidR="0005768F" w:rsidRPr="000F5D16">
        <w:rPr>
          <w:rFonts w:ascii="BiauKai" w:eastAsia="BiauKai" w:hAnsi="BiauKai" w:cs="標楷體" w:hint="eastAsia"/>
          <w:color w:val="000000" w:themeColor="text1"/>
          <w:kern w:val="0"/>
        </w:rPr>
        <w:t>名晉級</w:t>
      </w:r>
      <w:r w:rsidR="0005768F" w:rsidRPr="000F5D16">
        <w:rPr>
          <w:rFonts w:ascii="BiauKai" w:eastAsia="BiauKai" w:hAnsi="BiauKai" w:cs="標楷體"/>
          <w:color w:val="000000" w:themeColor="text1"/>
          <w:kern w:val="0"/>
        </w:rPr>
        <w:t>8</w:t>
      </w:r>
      <w:r w:rsidR="0005768F" w:rsidRPr="000F5D16">
        <w:rPr>
          <w:rFonts w:ascii="BiauKai" w:eastAsia="BiauKai" w:hAnsi="BiauKai" w:cs="標楷體" w:hint="eastAsia"/>
          <w:color w:val="000000" w:themeColor="text1"/>
          <w:kern w:val="0"/>
        </w:rPr>
        <w:t>強單敗淘汰賽。</w:t>
      </w:r>
    </w:p>
    <w:p w14:paraId="07874195" w14:textId="77777777" w:rsidR="008B65D5" w:rsidRPr="000F5D16" w:rsidRDefault="008B65D5" w:rsidP="008B65D5">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拾參、比賽規則：採用 FIBA3</w:t>
      </w:r>
      <w:r w:rsidRPr="000F5D16">
        <w:rPr>
          <w:rFonts w:ascii="BiauKai" w:eastAsia="BiauKai" w:hAnsi="BiauKai" w:cs="標楷體"/>
          <w:color w:val="000000" w:themeColor="text1"/>
          <w:kern w:val="0"/>
        </w:rPr>
        <w:t>x</w:t>
      </w:r>
      <w:r w:rsidRPr="000F5D16">
        <w:rPr>
          <w:rFonts w:ascii="BiauKai" w:eastAsia="BiauKai" w:hAnsi="BiauKai" w:cs="標楷體" w:hint="eastAsia"/>
          <w:color w:val="000000" w:themeColor="text1"/>
          <w:kern w:val="0"/>
        </w:rPr>
        <w:t>3 2020年4月公告之規則辦理。</w:t>
      </w:r>
    </w:p>
    <w:p w14:paraId="6AEBB4C9" w14:textId="77777777" w:rsidR="008B65D5" w:rsidRPr="000F5D16" w:rsidRDefault="008B65D5" w:rsidP="008B65D5">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拾肆、循環賽小組名次判定：依據下列順序判定名次。</w:t>
      </w:r>
    </w:p>
    <w:p w14:paraId="6F83840B" w14:textId="77777777" w:rsidR="008B65D5" w:rsidRPr="000F5D16" w:rsidRDefault="008B65D5" w:rsidP="008B65D5">
      <w:pPr>
        <w:widowControl/>
        <w:tabs>
          <w:tab w:val="left" w:pos="220"/>
          <w:tab w:val="left" w:pos="720"/>
        </w:tabs>
        <w:autoSpaceDE w:val="0"/>
        <w:autoSpaceDN w:val="0"/>
        <w:adjustRightInd w:val="0"/>
        <w:ind w:leftChars="236" w:left="566"/>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一、勝場數最多之球隊。</w:t>
      </w:r>
    </w:p>
    <w:p w14:paraId="236D921C" w14:textId="77777777" w:rsidR="008B65D5" w:rsidRPr="000F5D16" w:rsidRDefault="008B65D5" w:rsidP="008B65D5">
      <w:pPr>
        <w:widowControl/>
        <w:tabs>
          <w:tab w:val="left" w:pos="220"/>
          <w:tab w:val="left" w:pos="720"/>
        </w:tabs>
        <w:autoSpaceDE w:val="0"/>
        <w:autoSpaceDN w:val="0"/>
        <w:adjustRightInd w:val="0"/>
        <w:ind w:leftChars="236" w:left="566"/>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二、隊伍間勝負關係。</w:t>
      </w:r>
    </w:p>
    <w:p w14:paraId="3D8AF63E" w14:textId="77777777" w:rsidR="008B65D5" w:rsidRPr="000F5D16" w:rsidRDefault="008B65D5" w:rsidP="008B65D5">
      <w:pPr>
        <w:widowControl/>
        <w:tabs>
          <w:tab w:val="left" w:pos="220"/>
          <w:tab w:val="left" w:pos="720"/>
        </w:tabs>
        <w:autoSpaceDE w:val="0"/>
        <w:autoSpaceDN w:val="0"/>
        <w:adjustRightInd w:val="0"/>
        <w:ind w:leftChars="236" w:left="566"/>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三、平均得分。</w:t>
      </w:r>
    </w:p>
    <w:p w14:paraId="17157999" w14:textId="77777777" w:rsidR="008B65D5" w:rsidRPr="000F5D16" w:rsidRDefault="008B65D5" w:rsidP="008B65D5">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拾伍、一般規定：</w:t>
      </w:r>
    </w:p>
    <w:p w14:paraId="2DE6AA97" w14:textId="7E625809" w:rsidR="008B65D5" w:rsidRPr="000F5D16" w:rsidRDefault="008B65D5" w:rsidP="008B65D5">
      <w:pPr>
        <w:widowControl/>
        <w:tabs>
          <w:tab w:val="left" w:pos="220"/>
          <w:tab w:val="left" w:pos="720"/>
        </w:tabs>
        <w:autoSpaceDE w:val="0"/>
        <w:autoSpaceDN w:val="0"/>
        <w:adjustRightInd w:val="0"/>
        <w:ind w:leftChars="236" w:left="991" w:hangingChars="177" w:hanging="425"/>
        <w:rPr>
          <w:rFonts w:ascii="BiauKai" w:eastAsia="BiauKai" w:hAnsi="BiauKai" w:cs="標楷體"/>
          <w:b/>
          <w:color w:val="000000" w:themeColor="text1"/>
          <w:kern w:val="0"/>
        </w:rPr>
      </w:pPr>
      <w:r w:rsidRPr="000F5D16">
        <w:rPr>
          <w:rFonts w:ascii="BiauKai" w:eastAsia="BiauKai" w:hAnsi="BiauKai" w:cs="標楷體" w:hint="eastAsia"/>
          <w:color w:val="000000" w:themeColor="text1"/>
          <w:kern w:val="0"/>
        </w:rPr>
        <w:t>一、隊員名單</w:t>
      </w:r>
      <w:r w:rsidR="00E6084A" w:rsidRPr="000F5D16">
        <w:rPr>
          <w:rFonts w:ascii="BiauKai" w:eastAsia="BiauKai" w:hAnsi="BiauKai" w:cs="標楷體" w:hint="eastAsia"/>
          <w:color w:val="000000" w:themeColor="text1"/>
          <w:kern w:val="0"/>
        </w:rPr>
        <w:t>報名後則</w:t>
      </w:r>
      <w:r w:rsidRPr="000F5D16">
        <w:rPr>
          <w:rFonts w:ascii="BiauKai" w:eastAsia="BiauKai" w:hAnsi="BiauKai" w:cs="標楷體" w:hint="eastAsia"/>
          <w:color w:val="000000" w:themeColor="text1"/>
          <w:kern w:val="0"/>
        </w:rPr>
        <w:t>不得再變更。</w:t>
      </w:r>
    </w:p>
    <w:p w14:paraId="052B2BB1" w14:textId="77777777" w:rsidR="008B65D5" w:rsidRPr="000F5D16" w:rsidRDefault="008B65D5" w:rsidP="008B65D5">
      <w:pPr>
        <w:widowControl/>
        <w:tabs>
          <w:tab w:val="left" w:pos="220"/>
          <w:tab w:val="left" w:pos="720"/>
        </w:tabs>
        <w:autoSpaceDE w:val="0"/>
        <w:autoSpaceDN w:val="0"/>
        <w:adjustRightInd w:val="0"/>
        <w:ind w:leftChars="235" w:left="991" w:hanging="427"/>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二、球隊應將出賽球員之球員證件主動提交至記錄台，由紀錄台人員核對秩序冊與出賽球員證件與登錄名單正確與否，未繳交證件者一律不准出場比賽，如有爭議再由裁判員查驗。</w:t>
      </w:r>
    </w:p>
    <w:p w14:paraId="6437C7B1" w14:textId="77777777" w:rsidR="008B65D5" w:rsidRPr="000F5D16" w:rsidRDefault="008B65D5" w:rsidP="008B65D5">
      <w:pPr>
        <w:widowControl/>
        <w:tabs>
          <w:tab w:val="left" w:pos="220"/>
          <w:tab w:val="left" w:pos="720"/>
        </w:tabs>
        <w:autoSpaceDE w:val="0"/>
        <w:autoSpaceDN w:val="0"/>
        <w:adjustRightInd w:val="0"/>
        <w:ind w:leftChars="235" w:left="991" w:hanging="427"/>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三、大會規定之球員證件如下：符合其中一項即可:</w:t>
      </w:r>
    </w:p>
    <w:p w14:paraId="4AF4B973" w14:textId="77777777" w:rsidR="008B65D5" w:rsidRPr="000F5D16" w:rsidRDefault="008B65D5" w:rsidP="008B65D5">
      <w:pPr>
        <w:widowControl/>
        <w:tabs>
          <w:tab w:val="left" w:pos="220"/>
          <w:tab w:val="left" w:pos="720"/>
        </w:tabs>
        <w:autoSpaceDE w:val="0"/>
        <w:autoSpaceDN w:val="0"/>
        <w:adjustRightInd w:val="0"/>
        <w:ind w:leftChars="354" w:left="850" w:firstLine="1"/>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（一）蓋有該學期註冊章之學生證。</w:t>
      </w:r>
    </w:p>
    <w:p w14:paraId="297B5D0D" w14:textId="77777777" w:rsidR="008B65D5" w:rsidRPr="000F5D16" w:rsidRDefault="008B65D5" w:rsidP="008B65D5">
      <w:pPr>
        <w:widowControl/>
        <w:tabs>
          <w:tab w:val="left" w:pos="220"/>
          <w:tab w:val="left" w:pos="1276"/>
        </w:tabs>
        <w:autoSpaceDE w:val="0"/>
        <w:autoSpaceDN w:val="0"/>
        <w:adjustRightInd w:val="0"/>
        <w:ind w:leftChars="354" w:left="1559" w:hanging="709"/>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（二）在學證明（需另加蓋該學期註冊章或是與正本相符合章）及含相片之第二證件（如學生證、身分證、健保卡、駕照或護照等）。</w:t>
      </w:r>
    </w:p>
    <w:p w14:paraId="7CAD8141" w14:textId="1DD84AA8" w:rsidR="008B65D5" w:rsidRPr="000F5D16" w:rsidRDefault="008B65D5" w:rsidP="008B65D5">
      <w:pPr>
        <w:widowControl/>
        <w:tabs>
          <w:tab w:val="left" w:pos="220"/>
          <w:tab w:val="left" w:pos="720"/>
        </w:tabs>
        <w:autoSpaceDE w:val="0"/>
        <w:autoSpaceDN w:val="0"/>
        <w:adjustRightInd w:val="0"/>
        <w:ind w:leftChars="235" w:left="991" w:hanging="427"/>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四、賽後</w:t>
      </w:r>
      <w:r w:rsidRPr="000F5D16">
        <w:rPr>
          <w:rFonts w:ascii="BiauKai" w:eastAsia="BiauKai" w:hAnsi="BiauKai" w:cs="標楷體"/>
          <w:color w:val="000000" w:themeColor="text1"/>
          <w:kern w:val="0"/>
        </w:rPr>
        <w:t>15</w:t>
      </w:r>
      <w:r w:rsidRPr="000F5D16">
        <w:rPr>
          <w:rFonts w:ascii="BiauKai" w:eastAsia="BiauKai" w:hAnsi="BiauKai" w:cs="標楷體" w:hint="eastAsia"/>
          <w:color w:val="000000" w:themeColor="text1"/>
          <w:kern w:val="0"/>
        </w:rPr>
        <w:t>分鐘內球隊應主動領回球員證件，並當場核對，當場若無領回，紀錄台不負保管之責。</w:t>
      </w:r>
    </w:p>
    <w:p w14:paraId="71E55F55" w14:textId="7491D0CD" w:rsidR="008B65D5" w:rsidRPr="000F5D16" w:rsidRDefault="00B7569A" w:rsidP="00B7569A">
      <w:pPr>
        <w:widowControl/>
        <w:tabs>
          <w:tab w:val="left" w:pos="220"/>
          <w:tab w:val="left" w:pos="720"/>
        </w:tabs>
        <w:autoSpaceDE w:val="0"/>
        <w:autoSpaceDN w:val="0"/>
        <w:adjustRightInd w:val="0"/>
        <w:ind w:firstLineChars="250" w:firstLine="60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五、</w:t>
      </w:r>
      <w:r w:rsidR="008B65D5" w:rsidRPr="000F5D16">
        <w:rPr>
          <w:rFonts w:ascii="BiauKai" w:eastAsia="BiauKai" w:hAnsi="BiauKai" w:cs="標楷體" w:hint="eastAsia"/>
          <w:color w:val="000000" w:themeColor="text1"/>
          <w:kern w:val="0"/>
        </w:rPr>
        <w:t>比賽計時、記錄之工作，由主辦單位或協辦單位安排之。</w:t>
      </w:r>
    </w:p>
    <w:p w14:paraId="37E80083" w14:textId="784699BF" w:rsidR="00B7569A" w:rsidRPr="000F5D16" w:rsidRDefault="00B7569A" w:rsidP="00B7569A">
      <w:pPr>
        <w:widowControl/>
        <w:ind w:firstLineChars="250" w:firstLine="600"/>
        <w:rPr>
          <w:rFonts w:ascii="BiauKai" w:eastAsia="BiauKai" w:hAnsi="BiauKai"/>
          <w:color w:val="000000" w:themeColor="text1"/>
        </w:rPr>
      </w:pPr>
      <w:r w:rsidRPr="000F5D16">
        <w:rPr>
          <w:rFonts w:ascii="BiauKai" w:eastAsia="BiauKai" w:hAnsi="BiauKai" w:hint="eastAsia"/>
          <w:color w:val="000000" w:themeColor="text1"/>
        </w:rPr>
        <w:t>六、有關防疫之相關規定應配合中央機關衛生福利部疾病管制署之最新規定辦理。</w:t>
      </w:r>
    </w:p>
    <w:p w14:paraId="5A6865A0" w14:textId="4171F581" w:rsidR="00B7569A" w:rsidRPr="000F5D16" w:rsidRDefault="00B7569A" w:rsidP="00B7569A">
      <w:pPr>
        <w:widowControl/>
        <w:ind w:firstLineChars="250" w:firstLine="600"/>
        <w:rPr>
          <w:rFonts w:ascii="BiauKai" w:eastAsia="BiauKai" w:hAnsi="BiauKai"/>
          <w:color w:val="000000" w:themeColor="text1"/>
        </w:rPr>
      </w:pPr>
      <w:r w:rsidRPr="000F5D16">
        <w:rPr>
          <w:rFonts w:ascii="BiauKai" w:eastAsia="BiauKai" w:hAnsi="BiauKai" w:hint="eastAsia"/>
          <w:color w:val="000000" w:themeColor="text1"/>
        </w:rPr>
        <w:t>七、本</w:t>
      </w:r>
      <w:r w:rsidRPr="000F5D16">
        <w:rPr>
          <w:rFonts w:ascii="BiauKai" w:eastAsia="BiauKai" w:hAnsi="BiauKai"/>
          <w:color w:val="000000" w:themeColor="text1"/>
        </w:rPr>
        <w:t>活動「性侵害、性騷擾或性霸</w:t>
      </w:r>
      <w:r w:rsidRPr="000F5D16">
        <w:rPr>
          <w:rFonts w:hint="eastAsia"/>
          <w:color w:val="000000" w:themeColor="text1"/>
        </w:rPr>
        <w:t>凌</w:t>
      </w:r>
      <w:r w:rsidRPr="000F5D16">
        <w:rPr>
          <w:rFonts w:ascii="BiauKai" w:eastAsia="BiauKai" w:hAnsi="BiauKai" w:hint="eastAsia"/>
          <w:color w:val="000000" w:themeColor="text1"/>
        </w:rPr>
        <w:t>事件」通報窗口負責人及電話：</w:t>
      </w:r>
    </w:p>
    <w:p w14:paraId="720F8244" w14:textId="77777777" w:rsidR="00B7569A" w:rsidRPr="000F5D16" w:rsidRDefault="00B7569A" w:rsidP="00B7569A">
      <w:pPr>
        <w:ind w:left="1485"/>
        <w:rPr>
          <w:rFonts w:ascii="BiauKai" w:eastAsia="BiauKai" w:hAnsi="BiauKai"/>
          <w:color w:val="000000" w:themeColor="text1"/>
        </w:rPr>
      </w:pPr>
      <w:r w:rsidRPr="000F5D16">
        <w:rPr>
          <w:rFonts w:ascii="BiauKai" w:eastAsia="BiauKai" w:hAnsi="BiauKai" w:hint="eastAsia"/>
          <w:color w:val="000000" w:themeColor="text1"/>
        </w:rPr>
        <w:t>負責人：黃嘉汝</w:t>
      </w:r>
    </w:p>
    <w:p w14:paraId="58054E0F" w14:textId="77777777" w:rsidR="00B7569A" w:rsidRPr="000F5D16" w:rsidRDefault="00B7569A" w:rsidP="00B7569A">
      <w:pPr>
        <w:ind w:left="1485"/>
        <w:rPr>
          <w:rFonts w:ascii="BiauKai" w:eastAsia="BiauKai" w:hAnsi="BiauKai"/>
          <w:color w:val="000000" w:themeColor="text1"/>
        </w:rPr>
      </w:pPr>
      <w:r w:rsidRPr="000F5D16">
        <w:rPr>
          <w:rFonts w:ascii="BiauKai" w:eastAsia="BiauKai" w:hAnsi="BiauKai" w:hint="eastAsia"/>
          <w:color w:val="000000" w:themeColor="text1"/>
        </w:rPr>
        <w:t>連絡電話：</w:t>
      </w:r>
      <w:r w:rsidRPr="000F5D16">
        <w:rPr>
          <w:rFonts w:ascii="BiauKai" w:eastAsia="BiauKai" w:hAnsi="BiauKai"/>
          <w:color w:val="000000" w:themeColor="text1"/>
        </w:rPr>
        <w:t>02-27710300</w:t>
      </w:r>
      <w:r w:rsidRPr="000F5D16">
        <w:rPr>
          <w:rFonts w:ascii="BiauKai" w:eastAsia="BiauKai" w:hAnsi="BiauKai" w:hint="eastAsia"/>
          <w:color w:val="000000" w:themeColor="text1"/>
        </w:rPr>
        <w:t>分機</w:t>
      </w:r>
      <w:r w:rsidRPr="000F5D16">
        <w:rPr>
          <w:rFonts w:ascii="BiauKai" w:eastAsia="BiauKai" w:hAnsi="BiauKai"/>
          <w:color w:val="000000" w:themeColor="text1"/>
        </w:rPr>
        <w:t>35</w:t>
      </w:r>
    </w:p>
    <w:p w14:paraId="5E9069E4" w14:textId="77777777" w:rsidR="00B7569A" w:rsidRPr="000F5D16" w:rsidRDefault="00B7569A" w:rsidP="00B7569A">
      <w:pPr>
        <w:ind w:left="1485"/>
        <w:rPr>
          <w:rFonts w:ascii="BiauKai" w:eastAsia="BiauKai" w:hAnsi="BiauKai"/>
          <w:color w:val="000000" w:themeColor="text1"/>
        </w:rPr>
      </w:pPr>
      <w:r w:rsidRPr="000F5D16">
        <w:rPr>
          <w:rFonts w:ascii="BiauKai" w:eastAsia="BiauKai" w:hAnsi="BiauKai" w:hint="eastAsia"/>
          <w:color w:val="000000" w:themeColor="text1"/>
        </w:rPr>
        <w:t>電子信箱：</w:t>
      </w:r>
      <w:r w:rsidRPr="000F5D16">
        <w:rPr>
          <w:rFonts w:ascii="BiauKai" w:eastAsia="BiauKai" w:hAnsi="BiauKai"/>
          <w:color w:val="000000" w:themeColor="text1"/>
        </w:rPr>
        <w:t>ctusf81@mail.ctusf.org.tw</w:t>
      </w:r>
    </w:p>
    <w:p w14:paraId="16F4DB7A" w14:textId="1E401414" w:rsidR="008725CE" w:rsidRPr="000F5D16" w:rsidRDefault="00CF11C4" w:rsidP="005F1BFC">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拾陸</w:t>
      </w:r>
      <w:r w:rsidR="005F1BFC" w:rsidRPr="000F5D16">
        <w:rPr>
          <w:rFonts w:ascii="BiauKai" w:eastAsia="BiauKai" w:hAnsi="BiauKai" w:cs="標楷體" w:hint="eastAsia"/>
          <w:color w:val="000000" w:themeColor="text1"/>
          <w:kern w:val="0"/>
        </w:rPr>
        <w:t>、交通補助</w:t>
      </w:r>
      <w:r w:rsidR="008725CE" w:rsidRPr="000F5D16">
        <w:rPr>
          <w:rFonts w:ascii="BiauKai" w:eastAsia="BiauKai" w:hAnsi="BiauKai" w:cs="標楷體"/>
          <w:color w:val="000000" w:themeColor="text1"/>
          <w:kern w:val="0"/>
        </w:rPr>
        <w:t xml:space="preserve"> </w:t>
      </w:r>
    </w:p>
    <w:p w14:paraId="1C6A46EB" w14:textId="5C245BA7" w:rsidR="005F1BFC" w:rsidRPr="000F5D16" w:rsidRDefault="005F1BFC" w:rsidP="008725CE">
      <w:pPr>
        <w:pStyle w:val="a3"/>
        <w:widowControl/>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晉級</w:t>
      </w:r>
      <w:r w:rsidR="008725CE" w:rsidRPr="000F5D16">
        <w:rPr>
          <w:rFonts w:ascii="BiauKai" w:eastAsia="BiauKai" w:hAnsi="BiauKai" w:cs="標楷體" w:hint="eastAsia"/>
          <w:color w:val="000000" w:themeColor="text1"/>
          <w:kern w:val="0"/>
        </w:rPr>
        <w:t>全國決賽之部份隊伍，將依報名區域遠近補助車馬費，須全隊隊員於決賽當天</w:t>
      </w:r>
    </w:p>
    <w:p w14:paraId="4A949B94" w14:textId="62DBF8F8" w:rsidR="008725CE" w:rsidRPr="000F5D16" w:rsidRDefault="008725CE" w:rsidP="008725CE">
      <w:pPr>
        <w:pStyle w:val="a3"/>
        <w:widowControl/>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持身分證正本至大會服務台簽收領取，恕不接受代領。補助區域及條件如下</w:t>
      </w:r>
      <w:r w:rsidR="00B44D1B" w:rsidRPr="000F5D16">
        <w:rPr>
          <w:rFonts w:ascii="BiauKai" w:eastAsia="BiauKai" w:hAnsi="BiauKai" w:cs="微軟正黑體" w:hint="eastAsia"/>
          <w:color w:val="000000" w:themeColor="text1"/>
          <w:kern w:val="0"/>
        </w:rPr>
        <w:t>（相關補助條件視報名狀況</w:t>
      </w:r>
      <w:r w:rsidR="0025244D" w:rsidRPr="000F5D16">
        <w:rPr>
          <w:rFonts w:ascii="BiauKai" w:eastAsia="BiauKai" w:hAnsi="BiauKai" w:cs="微軟正黑體" w:hint="eastAsia"/>
          <w:color w:val="000000" w:themeColor="text1"/>
          <w:kern w:val="0"/>
        </w:rPr>
        <w:t>及決賽地點</w:t>
      </w:r>
      <w:r w:rsidR="00B44D1B" w:rsidRPr="000F5D16">
        <w:rPr>
          <w:rFonts w:ascii="BiauKai" w:eastAsia="BiauKai" w:hAnsi="BiauKai" w:cs="微軟正黑體" w:hint="eastAsia"/>
          <w:color w:val="000000" w:themeColor="text1"/>
          <w:kern w:val="0"/>
        </w:rPr>
        <w:t>調整）</w:t>
      </w:r>
      <w:r w:rsidRPr="000F5D16">
        <w:rPr>
          <w:rFonts w:ascii="BiauKai" w:eastAsia="BiauKai" w:hAnsi="BiauKai" w:cs="標楷體" w:hint="eastAsia"/>
          <w:color w:val="000000" w:themeColor="text1"/>
          <w:kern w:val="0"/>
        </w:rPr>
        <w:t>：</w:t>
      </w:r>
    </w:p>
    <w:p w14:paraId="422168D0" w14:textId="29CA2303" w:rsidR="008725CE" w:rsidRPr="000F5D16" w:rsidRDefault="0046101E" w:rsidP="0046101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w:t>
      </w:r>
      <w:r w:rsidR="005F1BFC" w:rsidRPr="000F5D16">
        <w:rPr>
          <w:rFonts w:ascii="BiauKai" w:eastAsia="BiauKai" w:hAnsi="BiauKai" w:cs="標楷體" w:hint="eastAsia"/>
          <w:color w:val="000000" w:themeColor="text1"/>
          <w:kern w:val="0"/>
        </w:rPr>
        <w:t xml:space="preserve">   一、</w:t>
      </w:r>
      <w:r w:rsidR="00DB12E3" w:rsidRPr="000F5D16">
        <w:rPr>
          <w:rFonts w:ascii="BiauKai" w:eastAsia="BiauKai" w:hAnsi="BiauKai" w:cs="標楷體" w:hint="eastAsia"/>
          <w:color w:val="000000" w:themeColor="text1"/>
          <w:kern w:val="0"/>
        </w:rPr>
        <w:t>第三</w:t>
      </w:r>
      <w:r w:rsidR="008725CE" w:rsidRPr="000F5D16">
        <w:rPr>
          <w:rFonts w:ascii="BiauKai" w:eastAsia="BiauKai" w:hAnsi="BiauKai" w:cs="標楷體" w:hint="eastAsia"/>
          <w:color w:val="000000" w:themeColor="text1"/>
          <w:kern w:val="0"/>
        </w:rPr>
        <w:t>區晉級隊伍每隊補助</w:t>
      </w:r>
      <w:r w:rsidR="005F1BFC" w:rsidRPr="000F5D16">
        <w:rPr>
          <w:rFonts w:ascii="BiauKai" w:eastAsia="BiauKai" w:hAnsi="BiauKai" w:cs="標楷體"/>
          <w:color w:val="000000" w:themeColor="text1"/>
          <w:kern w:val="0"/>
        </w:rPr>
        <w:t>4,000</w:t>
      </w:r>
      <w:r w:rsidR="008725CE" w:rsidRPr="000F5D16">
        <w:rPr>
          <w:rFonts w:ascii="BiauKai" w:eastAsia="BiauKai" w:hAnsi="BiauKai" w:cs="標楷體" w:hint="eastAsia"/>
          <w:color w:val="000000" w:themeColor="text1"/>
          <w:kern w:val="0"/>
        </w:rPr>
        <w:t>元。</w:t>
      </w:r>
    </w:p>
    <w:p w14:paraId="5038ED60" w14:textId="43CEB149" w:rsidR="0096086E" w:rsidRPr="000F5D16" w:rsidRDefault="005F1BFC" w:rsidP="008725CE">
      <w:pPr>
        <w:pStyle w:val="a3"/>
        <w:widowControl/>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二、</w:t>
      </w:r>
      <w:r w:rsidR="00DB12E3" w:rsidRPr="000F5D16">
        <w:rPr>
          <w:rFonts w:ascii="BiauKai" w:eastAsia="BiauKai" w:hAnsi="BiauKai" w:cs="標楷體" w:hint="eastAsia"/>
          <w:color w:val="000000" w:themeColor="text1"/>
          <w:kern w:val="0"/>
        </w:rPr>
        <w:t>第四、五區</w:t>
      </w:r>
      <w:r w:rsidR="008725CE" w:rsidRPr="000F5D16">
        <w:rPr>
          <w:rFonts w:ascii="BiauKai" w:eastAsia="BiauKai" w:hAnsi="BiauKai" w:cs="標楷體" w:hint="eastAsia"/>
          <w:color w:val="000000" w:themeColor="text1"/>
          <w:kern w:val="0"/>
        </w:rPr>
        <w:t>晉級隊伍每隊補助</w:t>
      </w:r>
      <w:r w:rsidRPr="000F5D16">
        <w:rPr>
          <w:rFonts w:ascii="BiauKai" w:eastAsia="BiauKai" w:hAnsi="BiauKai" w:cs="標楷體"/>
          <w:color w:val="000000" w:themeColor="text1"/>
          <w:kern w:val="0"/>
        </w:rPr>
        <w:t>8,000</w:t>
      </w:r>
      <w:r w:rsidR="008725CE" w:rsidRPr="000F5D16">
        <w:rPr>
          <w:rFonts w:ascii="BiauKai" w:eastAsia="BiauKai" w:hAnsi="BiauKai" w:cs="標楷體" w:hint="eastAsia"/>
          <w:color w:val="000000" w:themeColor="text1"/>
          <w:kern w:val="0"/>
        </w:rPr>
        <w:t>元。</w:t>
      </w:r>
    </w:p>
    <w:p w14:paraId="306D7F01" w14:textId="34973B1C" w:rsidR="008725CE" w:rsidRPr="000F5D16" w:rsidRDefault="005F1BFC" w:rsidP="008725CE">
      <w:pPr>
        <w:pStyle w:val="a3"/>
        <w:widowControl/>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三、</w:t>
      </w:r>
      <w:r w:rsidR="008725CE" w:rsidRPr="000F5D16">
        <w:rPr>
          <w:rFonts w:ascii="BiauKai" w:eastAsia="BiauKai" w:hAnsi="BiauKai" w:cs="標楷體" w:hint="eastAsia"/>
          <w:color w:val="000000" w:themeColor="text1"/>
          <w:kern w:val="0"/>
        </w:rPr>
        <w:t>花蓮縣、臺東縣、及離島區之晉級隊伍每隊補助</w:t>
      </w:r>
      <w:r w:rsidRPr="000F5D16">
        <w:rPr>
          <w:rFonts w:ascii="BiauKai" w:eastAsia="BiauKai" w:hAnsi="BiauKai" w:cs="標楷體"/>
          <w:color w:val="000000" w:themeColor="text1"/>
          <w:kern w:val="0"/>
        </w:rPr>
        <w:t>12,000</w:t>
      </w:r>
      <w:r w:rsidR="008725CE" w:rsidRPr="000F5D16">
        <w:rPr>
          <w:rFonts w:ascii="BiauKai" w:eastAsia="BiauKai" w:hAnsi="BiauKai" w:cs="標楷體" w:hint="eastAsia"/>
          <w:color w:val="000000" w:themeColor="text1"/>
          <w:kern w:val="0"/>
        </w:rPr>
        <w:t>元。</w:t>
      </w:r>
    </w:p>
    <w:p w14:paraId="1D7ED3C0" w14:textId="4ADBD87F" w:rsidR="005F1BFC" w:rsidRPr="000F5D16" w:rsidRDefault="00CF11C4" w:rsidP="005F1BFC">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拾柒</w:t>
      </w:r>
      <w:r w:rsidR="005F1BFC" w:rsidRPr="000F5D16">
        <w:rPr>
          <w:rFonts w:ascii="BiauKai" w:eastAsia="BiauKai" w:hAnsi="BiauKai" w:cs="標楷體" w:hint="eastAsia"/>
          <w:color w:val="000000" w:themeColor="text1"/>
          <w:kern w:val="0"/>
        </w:rPr>
        <w:t>、獎勵：</w:t>
      </w:r>
    </w:p>
    <w:p w14:paraId="5153FFBC" w14:textId="20552328" w:rsidR="00AC5082" w:rsidRPr="000F5D16" w:rsidRDefault="00AC5082" w:rsidP="005F1BFC">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一、</w:t>
      </w:r>
      <w:r w:rsidR="0065673F" w:rsidRPr="000F5D16">
        <w:rPr>
          <w:rFonts w:ascii="BiauKai" w:eastAsia="BiauKai" w:hAnsi="BiauKai" w:cs="標楷體" w:hint="eastAsia"/>
          <w:color w:val="000000" w:themeColor="text1"/>
          <w:kern w:val="0"/>
        </w:rPr>
        <w:t>晉級</w:t>
      </w:r>
      <w:r w:rsidR="00F92EB0" w:rsidRPr="000F5D16">
        <w:rPr>
          <w:rFonts w:ascii="BiauKai" w:eastAsia="BiauKai" w:hAnsi="BiauKai" w:cs="標楷體" w:hint="eastAsia"/>
          <w:color w:val="000000" w:themeColor="text1"/>
          <w:kern w:val="0"/>
        </w:rPr>
        <w:t>獎：</w:t>
      </w:r>
      <w:r w:rsidR="00853545" w:rsidRPr="000F5D16">
        <w:rPr>
          <w:rFonts w:ascii="BiauKai" w:eastAsia="BiauKai" w:hAnsi="BiauKai" w:cs="微軟正黑體" w:hint="eastAsia"/>
          <w:color w:val="000000" w:themeColor="text1"/>
          <w:kern w:val="0"/>
        </w:rPr>
        <w:t>本會洽績優廠商協助</w:t>
      </w:r>
      <w:r w:rsidR="00F92EB0" w:rsidRPr="000F5D16">
        <w:rPr>
          <w:rFonts w:ascii="BiauKai" w:eastAsia="BiauKai" w:hAnsi="BiauKai" w:cs="標楷體" w:hint="eastAsia"/>
          <w:color w:val="000000" w:themeColor="text1"/>
          <w:kern w:val="0"/>
        </w:rPr>
        <w:t>。</w:t>
      </w:r>
    </w:p>
    <w:p w14:paraId="49C3DCC3" w14:textId="23D8ED9A" w:rsidR="00F92EB0" w:rsidRPr="000F5D16" w:rsidRDefault="00F92EB0" w:rsidP="005F1BFC">
      <w:pPr>
        <w:widowControl/>
        <w:tabs>
          <w:tab w:val="left" w:pos="220"/>
          <w:tab w:val="left" w:pos="720"/>
        </w:tabs>
        <w:autoSpaceDE w:val="0"/>
        <w:autoSpaceDN w:val="0"/>
        <w:adjustRightInd w:val="0"/>
        <w:rPr>
          <w:rFonts w:ascii="BiauKai" w:eastAsia="BiauKai" w:hAnsi="BiauKai" w:cs="微軟正黑體"/>
          <w:color w:val="000000" w:themeColor="text1"/>
          <w:kern w:val="0"/>
        </w:rPr>
      </w:pPr>
      <w:r w:rsidRPr="000F5D16">
        <w:rPr>
          <w:rFonts w:ascii="BiauKai" w:eastAsia="BiauKai" w:hAnsi="BiauKai" w:cs="標楷體" w:hint="eastAsia"/>
          <w:color w:val="000000" w:themeColor="text1"/>
          <w:kern w:val="0"/>
        </w:rPr>
        <w:t xml:space="preserve">    二、</w:t>
      </w:r>
      <w:r w:rsidR="00853545" w:rsidRPr="000F5D16">
        <w:rPr>
          <w:rFonts w:ascii="BiauKai" w:eastAsia="BiauKai" w:hAnsi="BiauKai" w:cs="微軟正黑體" w:hint="eastAsia"/>
          <w:color w:val="000000" w:themeColor="text1"/>
          <w:kern w:val="0"/>
        </w:rPr>
        <w:t>獎學金：</w:t>
      </w:r>
    </w:p>
    <w:p w14:paraId="7E16B47F" w14:textId="326618A2" w:rsidR="00853545" w:rsidRPr="000F5D16" w:rsidRDefault="00853545" w:rsidP="005F1BFC">
      <w:pPr>
        <w:widowControl/>
        <w:tabs>
          <w:tab w:val="left" w:pos="220"/>
          <w:tab w:val="left" w:pos="720"/>
        </w:tabs>
        <w:autoSpaceDE w:val="0"/>
        <w:autoSpaceDN w:val="0"/>
        <w:adjustRightInd w:val="0"/>
        <w:rPr>
          <w:rFonts w:ascii="BiauKai" w:eastAsia="BiauKai" w:hAnsi="BiauKai" w:cs="微軟正黑體"/>
          <w:color w:val="000000" w:themeColor="text1"/>
          <w:kern w:val="0"/>
        </w:rPr>
      </w:pPr>
      <w:r w:rsidRPr="000F5D16">
        <w:rPr>
          <w:rFonts w:ascii="BiauKai" w:eastAsia="BiauKai" w:hAnsi="BiauKai" w:cs="微軟正黑體" w:hint="eastAsia"/>
          <w:color w:val="000000" w:themeColor="text1"/>
          <w:kern w:val="0"/>
        </w:rPr>
        <w:t xml:space="preserve"> </w:t>
      </w:r>
      <w:r w:rsidRPr="000F5D16">
        <w:rPr>
          <w:rFonts w:ascii="BiauKai" w:eastAsia="BiauKai" w:hAnsi="BiauKai" w:cs="微軟正黑體"/>
          <w:color w:val="000000" w:themeColor="text1"/>
          <w:kern w:val="0"/>
        </w:rPr>
        <w:t xml:space="preserve">   </w:t>
      </w:r>
      <w:r w:rsidRPr="000F5D16">
        <w:rPr>
          <w:rFonts w:ascii="BiauKai" w:eastAsia="BiauKai" w:hAnsi="BiauKai" w:cs="微軟正黑體" w:hint="eastAsia"/>
          <w:color w:val="000000" w:themeColor="text1"/>
          <w:kern w:val="0"/>
        </w:rPr>
        <w:t>（一）分區預賽</w:t>
      </w:r>
      <w:r w:rsidR="00ED28E2" w:rsidRPr="000F5D16">
        <w:rPr>
          <w:rFonts w:ascii="BiauKai" w:eastAsia="BiauKai" w:hAnsi="BiauKai" w:cs="微軟正黑體" w:hint="eastAsia"/>
          <w:color w:val="000000" w:themeColor="text1"/>
          <w:kern w:val="0"/>
        </w:rPr>
        <w:t>：</w:t>
      </w:r>
      <w:r w:rsidRPr="000F5D16">
        <w:rPr>
          <w:rFonts w:ascii="BiauKai" w:eastAsia="BiauKai" w:hAnsi="BiauKai" w:cs="微軟正黑體" w:hint="eastAsia"/>
          <w:color w:val="000000" w:themeColor="text1"/>
          <w:kern w:val="0"/>
        </w:rPr>
        <w:t>分區各組冠軍可得獎學金</w:t>
      </w:r>
      <w:r w:rsidR="004058BF" w:rsidRPr="000F5D16">
        <w:rPr>
          <w:rFonts w:ascii="BiauKai" w:eastAsia="BiauKai" w:hAnsi="BiauKai" w:cs="標楷體" w:hint="eastAsia"/>
          <w:color w:val="000000" w:themeColor="text1"/>
          <w:kern w:val="0"/>
        </w:rPr>
        <w:t>新臺幣</w:t>
      </w:r>
      <w:r w:rsidRPr="000F5D16">
        <w:rPr>
          <w:rFonts w:ascii="BiauKai" w:eastAsia="BiauKai" w:hAnsi="BiauKai" w:cs="微軟正黑體"/>
          <w:color w:val="000000" w:themeColor="text1"/>
          <w:kern w:val="0"/>
        </w:rPr>
        <w:t>3</w:t>
      </w:r>
      <w:r w:rsidR="00801931" w:rsidRPr="000F5D16">
        <w:rPr>
          <w:rFonts w:ascii="BiauKai" w:eastAsia="BiauKai" w:hAnsi="BiauKai" w:cs="微軟正黑體"/>
          <w:color w:val="000000" w:themeColor="text1"/>
          <w:kern w:val="0"/>
        </w:rPr>
        <w:t>,</w:t>
      </w:r>
      <w:r w:rsidRPr="000F5D16">
        <w:rPr>
          <w:rFonts w:ascii="BiauKai" w:eastAsia="BiauKai" w:hAnsi="BiauKai" w:cs="微軟正黑體"/>
          <w:color w:val="000000" w:themeColor="text1"/>
          <w:kern w:val="0"/>
        </w:rPr>
        <w:t>000</w:t>
      </w:r>
      <w:r w:rsidRPr="000F5D16">
        <w:rPr>
          <w:rFonts w:ascii="BiauKai" w:eastAsia="BiauKai" w:hAnsi="BiauKai" w:cs="微軟正黑體" w:hint="eastAsia"/>
          <w:color w:val="000000" w:themeColor="text1"/>
          <w:kern w:val="0"/>
        </w:rPr>
        <w:t>元整。</w:t>
      </w:r>
    </w:p>
    <w:p w14:paraId="470F7809" w14:textId="41774C1E" w:rsidR="00853545" w:rsidRPr="000F5D16" w:rsidRDefault="00853545" w:rsidP="00AC5082">
      <w:pPr>
        <w:pStyle w:val="a3"/>
        <w:widowControl/>
        <w:tabs>
          <w:tab w:val="left" w:pos="220"/>
          <w:tab w:val="left" w:pos="720"/>
        </w:tabs>
        <w:autoSpaceDE w:val="0"/>
        <w:autoSpaceDN w:val="0"/>
        <w:adjustRightInd w:val="0"/>
        <w:ind w:leftChars="0"/>
        <w:rPr>
          <w:rFonts w:ascii="BiauKai" w:eastAsia="BiauKai" w:hAnsi="BiauKai" w:cs="微軟正黑體"/>
          <w:color w:val="000000" w:themeColor="text1"/>
          <w:kern w:val="0"/>
        </w:rPr>
      </w:pPr>
      <w:r w:rsidRPr="000F5D16">
        <w:rPr>
          <w:rFonts w:ascii="BiauKai" w:eastAsia="BiauKai" w:hAnsi="BiauKai" w:cs="微軟正黑體" w:hint="eastAsia"/>
          <w:color w:val="000000" w:themeColor="text1"/>
          <w:kern w:val="0"/>
        </w:rPr>
        <w:t>（二）全國決賽</w:t>
      </w:r>
    </w:p>
    <w:p w14:paraId="7E02906D" w14:textId="4E36882D" w:rsidR="005F1BFC" w:rsidRPr="000F5D16" w:rsidRDefault="00853545" w:rsidP="00853545">
      <w:pPr>
        <w:pStyle w:val="a3"/>
        <w:widowControl/>
        <w:tabs>
          <w:tab w:val="left" w:pos="220"/>
          <w:tab w:val="left" w:pos="720"/>
        </w:tabs>
        <w:autoSpaceDE w:val="0"/>
        <w:autoSpaceDN w:val="0"/>
        <w:adjustRightInd w:val="0"/>
        <w:ind w:leftChars="0" w:firstLineChars="150" w:firstLine="360"/>
        <w:rPr>
          <w:rFonts w:ascii="BiauKai" w:eastAsia="BiauKai" w:hAnsi="BiauKai" w:cs="標楷體"/>
          <w:color w:val="000000" w:themeColor="text1"/>
          <w:kern w:val="0"/>
        </w:rPr>
      </w:pPr>
      <w:r w:rsidRPr="000F5D16">
        <w:rPr>
          <w:rFonts w:ascii="BiauKai" w:eastAsia="BiauKai" w:hAnsi="BiauKai" w:cs="微軟正黑體"/>
          <w:color w:val="000000" w:themeColor="text1"/>
          <w:kern w:val="0"/>
        </w:rPr>
        <w:t>1</w:t>
      </w:r>
      <w:r w:rsidRPr="000F5D16">
        <w:rPr>
          <w:rFonts w:ascii="BiauKai" w:eastAsia="BiauKai" w:hAnsi="BiauKai" w:cs="微軟正黑體" w:hint="eastAsia"/>
          <w:color w:val="000000" w:themeColor="text1"/>
          <w:kern w:val="0"/>
        </w:rPr>
        <w:t>、</w:t>
      </w:r>
      <w:r w:rsidR="005F1BFC" w:rsidRPr="000F5D16">
        <w:rPr>
          <w:rFonts w:ascii="BiauKai" w:eastAsia="BiauKai" w:hAnsi="BiauKai" w:cs="標楷體" w:hint="eastAsia"/>
          <w:color w:val="000000" w:themeColor="text1"/>
          <w:kern w:val="0"/>
        </w:rPr>
        <w:t>公開組：</w:t>
      </w:r>
    </w:p>
    <w:p w14:paraId="49C3B874" w14:textId="44E1E665" w:rsidR="005F1BFC" w:rsidRPr="000F5D16" w:rsidRDefault="0046101E" w:rsidP="0046101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w:t>
      </w:r>
      <w:r w:rsidR="00AF4040" w:rsidRPr="000F5D16">
        <w:rPr>
          <w:rFonts w:ascii="BiauKai" w:eastAsia="BiauKai" w:hAnsi="BiauKai" w:cs="標楷體" w:hint="eastAsia"/>
          <w:color w:val="000000" w:themeColor="text1"/>
          <w:kern w:val="0"/>
        </w:rPr>
        <w:t xml:space="preserve"> </w:t>
      </w:r>
      <w:r w:rsidR="005F1BFC"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color w:val="000000" w:themeColor="text1"/>
          <w:kern w:val="0"/>
        </w:rPr>
        <w:t xml:space="preserve">     </w:t>
      </w:r>
      <w:r w:rsidR="00014920" w:rsidRPr="000F5D16">
        <w:rPr>
          <w:rFonts w:ascii="BiauKai" w:eastAsia="BiauKai" w:hAnsi="BiauKai" w:cs="標楷體"/>
          <w:color w:val="000000" w:themeColor="text1"/>
          <w:kern w:val="0"/>
        </w:rPr>
        <w:t>(1)</w:t>
      </w:r>
      <w:r w:rsidR="005F1BFC" w:rsidRPr="000F5D16">
        <w:rPr>
          <w:rFonts w:ascii="BiauKai" w:eastAsia="BiauKai" w:hAnsi="BiauKai" w:cs="標楷體" w:hint="eastAsia"/>
          <w:color w:val="000000" w:themeColor="text1"/>
          <w:kern w:val="0"/>
        </w:rPr>
        <w:t>冠軍：</w:t>
      </w:r>
      <w:r w:rsidR="00E37682" w:rsidRPr="000F5D16">
        <w:rPr>
          <w:rFonts w:ascii="BiauKai" w:eastAsia="BiauKai" w:hAnsi="BiauKai" w:cs="標楷體" w:hint="eastAsia"/>
          <w:color w:val="000000" w:themeColor="text1"/>
          <w:kern w:val="0"/>
        </w:rPr>
        <w:t>新臺幣</w:t>
      </w:r>
      <w:r w:rsidR="00C93F7B" w:rsidRPr="000F5D16">
        <w:rPr>
          <w:rFonts w:ascii="BiauKai" w:eastAsia="BiauKai" w:hAnsi="BiauKai" w:cs="標楷體"/>
          <w:color w:val="000000" w:themeColor="text1"/>
          <w:kern w:val="0"/>
        </w:rPr>
        <w:t>2</w:t>
      </w:r>
      <w:r w:rsidRPr="000F5D16">
        <w:rPr>
          <w:rFonts w:ascii="BiauKai" w:eastAsia="BiauKai" w:hAnsi="BiauKai" w:cs="標楷體"/>
          <w:color w:val="000000" w:themeColor="text1"/>
          <w:kern w:val="0"/>
        </w:rPr>
        <w:t>0,000</w:t>
      </w:r>
      <w:r w:rsidRPr="000F5D16">
        <w:rPr>
          <w:rFonts w:ascii="BiauKai" w:eastAsia="BiauKai" w:hAnsi="BiauKai" w:cs="標楷體" w:hint="eastAsia"/>
          <w:color w:val="000000" w:themeColor="text1"/>
          <w:kern w:val="0"/>
        </w:rPr>
        <w:t>元</w:t>
      </w:r>
      <w:r w:rsidR="00E37682" w:rsidRPr="000F5D16">
        <w:rPr>
          <w:rFonts w:ascii="BiauKai" w:eastAsia="BiauKai" w:hAnsi="BiauKai" w:cs="標楷體" w:hint="eastAsia"/>
          <w:color w:val="000000" w:themeColor="text1"/>
          <w:kern w:val="0"/>
        </w:rPr>
        <w:t>及</w:t>
      </w:r>
      <w:r w:rsidR="00D50DB4" w:rsidRPr="000F5D16">
        <w:rPr>
          <w:rFonts w:ascii="BiauKai" w:eastAsia="BiauKai" w:hAnsi="BiauKai" w:cs="標楷體" w:hint="eastAsia"/>
          <w:color w:val="000000" w:themeColor="text1"/>
          <w:kern w:val="0"/>
        </w:rPr>
        <w:t>獎盃一座，</w:t>
      </w:r>
      <w:r w:rsidR="005F1BFC" w:rsidRPr="000F5D16">
        <w:rPr>
          <w:rFonts w:ascii="BiauKai" w:eastAsia="BiauKai" w:hAnsi="BiauKai" w:cs="標楷體" w:hint="eastAsia"/>
          <w:color w:val="000000" w:themeColor="text1"/>
          <w:kern w:val="0"/>
        </w:rPr>
        <w:t>獲得亞大籃球</w:t>
      </w:r>
      <w:r w:rsidR="001717AC" w:rsidRPr="000F5D16">
        <w:rPr>
          <w:rFonts w:ascii="BiauKai" w:eastAsia="BiauKai" w:hAnsi="BiauKai" w:cs="標楷體"/>
          <w:color w:val="000000" w:themeColor="text1"/>
          <w:kern w:val="0"/>
        </w:rPr>
        <w:t>3x</w:t>
      </w:r>
      <w:r w:rsidR="005F1BFC" w:rsidRPr="000F5D16">
        <w:rPr>
          <w:rFonts w:ascii="BiauKai" w:eastAsia="BiauKai" w:hAnsi="BiauKai" w:cs="標楷體"/>
          <w:color w:val="000000" w:themeColor="text1"/>
          <w:kern w:val="0"/>
        </w:rPr>
        <w:t>3</w:t>
      </w:r>
      <w:r w:rsidR="005F1BFC" w:rsidRPr="000F5D16">
        <w:rPr>
          <w:rFonts w:ascii="BiauKai" w:eastAsia="BiauKai" w:hAnsi="BiauKai" w:cs="標楷體" w:hint="eastAsia"/>
          <w:color w:val="000000" w:themeColor="text1"/>
          <w:kern w:val="0"/>
        </w:rPr>
        <w:t>代表權</w:t>
      </w:r>
      <w:r w:rsidR="00014920" w:rsidRPr="000F5D16">
        <w:rPr>
          <w:rFonts w:ascii="BiauKai" w:eastAsia="BiauKai" w:hAnsi="BiauKai" w:cs="標楷體" w:hint="eastAsia"/>
          <w:color w:val="000000" w:themeColor="text1"/>
          <w:kern w:val="0"/>
        </w:rPr>
        <w:t>。</w:t>
      </w:r>
    </w:p>
    <w:p w14:paraId="4DA090D0" w14:textId="295085D0" w:rsidR="0046101E" w:rsidRPr="000F5D16" w:rsidRDefault="0046101E" w:rsidP="0046101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w:t>
      </w:r>
      <w:r w:rsidR="00AF4040" w:rsidRPr="000F5D16">
        <w:rPr>
          <w:rFonts w:ascii="BiauKai" w:eastAsia="BiauKai" w:hAnsi="BiauKai" w:cs="標楷體" w:hint="eastAsia"/>
          <w:color w:val="000000" w:themeColor="text1"/>
          <w:kern w:val="0"/>
        </w:rPr>
        <w:t xml:space="preserve"> </w:t>
      </w:r>
      <w:r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color w:val="000000" w:themeColor="text1"/>
          <w:kern w:val="0"/>
        </w:rPr>
        <w:t xml:space="preserve">     </w:t>
      </w:r>
      <w:r w:rsidR="00014920" w:rsidRPr="000F5D16">
        <w:rPr>
          <w:rFonts w:ascii="BiauKai" w:eastAsia="BiauKai" w:hAnsi="BiauKai" w:cs="標楷體"/>
          <w:color w:val="000000" w:themeColor="text1"/>
          <w:kern w:val="0"/>
        </w:rPr>
        <w:t>(2)</w:t>
      </w:r>
      <w:r w:rsidR="00E37682" w:rsidRPr="000F5D16">
        <w:rPr>
          <w:rFonts w:ascii="BiauKai" w:eastAsia="BiauKai" w:hAnsi="BiauKai" w:cs="標楷體" w:hint="eastAsia"/>
          <w:color w:val="000000" w:themeColor="text1"/>
          <w:kern w:val="0"/>
        </w:rPr>
        <w:t>亞軍：新臺幣</w:t>
      </w:r>
      <w:r w:rsidR="00C93F7B" w:rsidRPr="000F5D16">
        <w:rPr>
          <w:rFonts w:ascii="BiauKai" w:eastAsia="BiauKai" w:hAnsi="BiauKai" w:cs="標楷體"/>
          <w:color w:val="000000" w:themeColor="text1"/>
          <w:kern w:val="0"/>
        </w:rPr>
        <w:t>1</w:t>
      </w:r>
      <w:r w:rsidRPr="000F5D16">
        <w:rPr>
          <w:rFonts w:ascii="BiauKai" w:eastAsia="BiauKai" w:hAnsi="BiauKai" w:cs="標楷體"/>
          <w:color w:val="000000" w:themeColor="text1"/>
          <w:kern w:val="0"/>
        </w:rPr>
        <w:t>0,000</w:t>
      </w:r>
      <w:r w:rsidRPr="000F5D16">
        <w:rPr>
          <w:rFonts w:ascii="BiauKai" w:eastAsia="BiauKai" w:hAnsi="BiauKai" w:cs="標楷體" w:hint="eastAsia"/>
          <w:color w:val="000000" w:themeColor="text1"/>
          <w:kern w:val="0"/>
        </w:rPr>
        <w:t>元</w:t>
      </w:r>
      <w:r w:rsidR="00D50DB4" w:rsidRPr="000F5D16">
        <w:rPr>
          <w:rFonts w:ascii="BiauKai" w:eastAsia="BiauKai" w:hAnsi="BiauKai" w:cs="標楷體" w:hint="eastAsia"/>
          <w:color w:val="000000" w:themeColor="text1"/>
          <w:kern w:val="0"/>
        </w:rPr>
        <w:t>及獎盃一座，</w:t>
      </w:r>
      <w:r w:rsidR="00B41932" w:rsidRPr="000F5D16">
        <w:rPr>
          <w:rFonts w:ascii="BiauKai" w:eastAsia="BiauKai" w:hAnsi="BiauKai" w:cs="標楷體" w:hint="eastAsia"/>
          <w:color w:val="000000" w:themeColor="text1"/>
          <w:kern w:val="0"/>
        </w:rPr>
        <w:t>獲得亞大籃球</w:t>
      </w:r>
      <w:r w:rsidR="001717AC" w:rsidRPr="000F5D16">
        <w:rPr>
          <w:rFonts w:ascii="BiauKai" w:eastAsia="BiauKai" w:hAnsi="BiauKai" w:cs="標楷體"/>
          <w:color w:val="000000" w:themeColor="text1"/>
          <w:kern w:val="0"/>
        </w:rPr>
        <w:t>3x</w:t>
      </w:r>
      <w:r w:rsidR="00B41932" w:rsidRPr="000F5D16">
        <w:rPr>
          <w:rFonts w:ascii="BiauKai" w:eastAsia="BiauKai" w:hAnsi="BiauKai" w:cs="標楷體"/>
          <w:color w:val="000000" w:themeColor="text1"/>
          <w:kern w:val="0"/>
        </w:rPr>
        <w:t>3</w:t>
      </w:r>
      <w:r w:rsidR="00B41932" w:rsidRPr="000F5D16">
        <w:rPr>
          <w:rFonts w:ascii="BiauKai" w:eastAsia="BiauKai" w:hAnsi="BiauKai" w:cs="標楷體" w:hint="eastAsia"/>
          <w:color w:val="000000" w:themeColor="text1"/>
          <w:kern w:val="0"/>
        </w:rPr>
        <w:t>代表權</w:t>
      </w:r>
      <w:r w:rsidR="00014920" w:rsidRPr="000F5D16">
        <w:rPr>
          <w:rFonts w:ascii="BiauKai" w:eastAsia="BiauKai" w:hAnsi="BiauKai" w:cs="標楷體" w:hint="eastAsia"/>
          <w:color w:val="000000" w:themeColor="text1"/>
          <w:kern w:val="0"/>
        </w:rPr>
        <w:t>。</w:t>
      </w:r>
    </w:p>
    <w:p w14:paraId="55E729AD" w14:textId="112A3D3B" w:rsidR="0046101E" w:rsidRPr="000F5D16" w:rsidRDefault="0046101E" w:rsidP="0046101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w:t>
      </w:r>
      <w:r w:rsidR="00AF4040" w:rsidRPr="000F5D16">
        <w:rPr>
          <w:rFonts w:ascii="BiauKai" w:eastAsia="BiauKai" w:hAnsi="BiauKai" w:cs="標楷體" w:hint="eastAsia"/>
          <w:color w:val="000000" w:themeColor="text1"/>
          <w:kern w:val="0"/>
        </w:rPr>
        <w:t xml:space="preserve"> </w:t>
      </w:r>
      <w:r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color w:val="000000" w:themeColor="text1"/>
          <w:kern w:val="0"/>
        </w:rPr>
        <w:t xml:space="preserve">     </w:t>
      </w:r>
      <w:r w:rsidR="00014920" w:rsidRPr="000F5D16">
        <w:rPr>
          <w:rFonts w:ascii="BiauKai" w:eastAsia="BiauKai" w:hAnsi="BiauKai" w:cs="標楷體"/>
          <w:color w:val="000000" w:themeColor="text1"/>
          <w:kern w:val="0"/>
        </w:rPr>
        <w:t>(3)</w:t>
      </w:r>
      <w:r w:rsidR="00E37682" w:rsidRPr="000F5D16">
        <w:rPr>
          <w:rFonts w:ascii="BiauKai" w:eastAsia="BiauKai" w:hAnsi="BiauKai" w:cs="標楷體" w:hint="eastAsia"/>
          <w:color w:val="000000" w:themeColor="text1"/>
          <w:kern w:val="0"/>
        </w:rPr>
        <w:t>季軍：新臺幣</w:t>
      </w:r>
      <w:r w:rsidR="00C93F7B" w:rsidRPr="000F5D16">
        <w:rPr>
          <w:rFonts w:ascii="BiauKai" w:eastAsia="BiauKai" w:hAnsi="BiauKai" w:cs="標楷體"/>
          <w:color w:val="000000" w:themeColor="text1"/>
          <w:kern w:val="0"/>
        </w:rPr>
        <w:t>8</w:t>
      </w:r>
      <w:r w:rsidRPr="000F5D16">
        <w:rPr>
          <w:rFonts w:ascii="BiauKai" w:eastAsia="BiauKai" w:hAnsi="BiauKai" w:cs="標楷體"/>
          <w:color w:val="000000" w:themeColor="text1"/>
          <w:kern w:val="0"/>
        </w:rPr>
        <w:t>,000</w:t>
      </w:r>
      <w:r w:rsidRPr="000F5D16">
        <w:rPr>
          <w:rFonts w:ascii="BiauKai" w:eastAsia="BiauKai" w:hAnsi="BiauKai" w:cs="標楷體" w:hint="eastAsia"/>
          <w:color w:val="000000" w:themeColor="text1"/>
          <w:kern w:val="0"/>
        </w:rPr>
        <w:t>元</w:t>
      </w:r>
      <w:r w:rsidR="00D50DB4" w:rsidRPr="000F5D16">
        <w:rPr>
          <w:rFonts w:ascii="BiauKai" w:eastAsia="BiauKai" w:hAnsi="BiauKai" w:cs="標楷體" w:hint="eastAsia"/>
          <w:color w:val="000000" w:themeColor="text1"/>
          <w:kern w:val="0"/>
        </w:rPr>
        <w:t>及獎盃一座</w:t>
      </w:r>
      <w:r w:rsidR="00014920" w:rsidRPr="000F5D16">
        <w:rPr>
          <w:rFonts w:ascii="BiauKai" w:eastAsia="BiauKai" w:hAnsi="BiauKai" w:cs="標楷體" w:hint="eastAsia"/>
          <w:color w:val="000000" w:themeColor="text1"/>
          <w:kern w:val="0"/>
        </w:rPr>
        <w:t>。</w:t>
      </w:r>
    </w:p>
    <w:p w14:paraId="7FB2ECF0" w14:textId="1C7BAA8C" w:rsidR="00E37682" w:rsidRPr="000F5D16" w:rsidRDefault="00E37682" w:rsidP="0046101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w:t>
      </w:r>
      <w:r w:rsidR="00014920" w:rsidRPr="000F5D16">
        <w:rPr>
          <w:rFonts w:ascii="BiauKai" w:eastAsia="BiauKai" w:hAnsi="BiauKai" w:cs="標楷體"/>
          <w:color w:val="000000" w:themeColor="text1"/>
          <w:kern w:val="0"/>
        </w:rPr>
        <w:t>(4)</w:t>
      </w:r>
      <w:r w:rsidRPr="000F5D16">
        <w:rPr>
          <w:rFonts w:ascii="BiauKai" w:eastAsia="BiauKai" w:hAnsi="BiauKai" w:cs="標楷體" w:hint="eastAsia"/>
          <w:color w:val="000000" w:themeColor="text1"/>
          <w:kern w:val="0"/>
        </w:rPr>
        <w:t>殿軍：新臺幣</w:t>
      </w:r>
      <w:r w:rsidRPr="000F5D16">
        <w:rPr>
          <w:rFonts w:ascii="BiauKai" w:eastAsia="BiauKai" w:hAnsi="BiauKai" w:cs="標楷體"/>
          <w:color w:val="000000" w:themeColor="text1"/>
          <w:kern w:val="0"/>
        </w:rPr>
        <w:t>4,000</w:t>
      </w:r>
      <w:r w:rsidRPr="000F5D16">
        <w:rPr>
          <w:rFonts w:ascii="BiauKai" w:eastAsia="BiauKai" w:hAnsi="BiauKai" w:cs="標楷體" w:hint="eastAsia"/>
          <w:color w:val="000000" w:themeColor="text1"/>
          <w:kern w:val="0"/>
        </w:rPr>
        <w:t>元及獎盃一座</w:t>
      </w:r>
      <w:r w:rsidR="00014920" w:rsidRPr="000F5D16">
        <w:rPr>
          <w:rFonts w:ascii="BiauKai" w:eastAsia="BiauKai" w:hAnsi="BiauKai" w:cs="標楷體" w:hint="eastAsia"/>
          <w:color w:val="000000" w:themeColor="text1"/>
          <w:kern w:val="0"/>
        </w:rPr>
        <w:t>。</w:t>
      </w:r>
    </w:p>
    <w:p w14:paraId="581D47D1" w14:textId="61E27658" w:rsidR="0046101E" w:rsidRPr="000F5D16" w:rsidRDefault="00AC5082" w:rsidP="0046101E">
      <w:pPr>
        <w:pStyle w:val="a3"/>
        <w:widowControl/>
        <w:tabs>
          <w:tab w:val="left" w:pos="220"/>
          <w:tab w:val="left" w:pos="720"/>
        </w:tabs>
        <w:autoSpaceDE w:val="0"/>
        <w:autoSpaceDN w:val="0"/>
        <w:adjustRightInd w:val="0"/>
        <w:ind w:leftChars="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三</w:t>
      </w:r>
      <w:r w:rsidR="00AF4040" w:rsidRPr="000F5D16">
        <w:rPr>
          <w:rFonts w:ascii="BiauKai" w:eastAsia="BiauKai" w:hAnsi="BiauKai" w:cs="標楷體" w:hint="eastAsia"/>
          <w:color w:val="000000" w:themeColor="text1"/>
          <w:kern w:val="0"/>
        </w:rPr>
        <w:t>、</w:t>
      </w:r>
      <w:r w:rsidR="0046101E" w:rsidRPr="000F5D16">
        <w:rPr>
          <w:rFonts w:ascii="BiauKai" w:eastAsia="BiauKai" w:hAnsi="BiauKai" w:cs="標楷體" w:hint="eastAsia"/>
          <w:color w:val="000000" w:themeColor="text1"/>
          <w:kern w:val="0"/>
        </w:rPr>
        <w:t>一般組：</w:t>
      </w:r>
    </w:p>
    <w:p w14:paraId="765909A5" w14:textId="4F4A737B" w:rsidR="0046101E" w:rsidRPr="000F5D16" w:rsidRDefault="0046101E" w:rsidP="0046101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w:t>
      </w:r>
      <w:r w:rsidR="00AF4040" w:rsidRPr="000F5D16">
        <w:rPr>
          <w:rFonts w:ascii="BiauKai" w:eastAsia="BiauKai" w:hAnsi="BiauKai" w:cs="標楷體" w:hint="eastAsia"/>
          <w:color w:val="000000" w:themeColor="text1"/>
          <w:kern w:val="0"/>
        </w:rPr>
        <w:t xml:space="preserve"> </w:t>
      </w:r>
      <w:r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color w:val="000000" w:themeColor="text1"/>
          <w:kern w:val="0"/>
        </w:rPr>
        <w:t xml:space="preserve">     </w:t>
      </w:r>
      <w:r w:rsidR="00014920" w:rsidRPr="000F5D16">
        <w:rPr>
          <w:rFonts w:ascii="BiauKai" w:eastAsia="BiauKai" w:hAnsi="BiauKai" w:cs="標楷體"/>
          <w:color w:val="000000" w:themeColor="text1"/>
          <w:kern w:val="0"/>
        </w:rPr>
        <w:t>(1)</w:t>
      </w:r>
      <w:r w:rsidRPr="000F5D16">
        <w:rPr>
          <w:rFonts w:ascii="BiauKai" w:eastAsia="BiauKai" w:hAnsi="BiauKai" w:cs="標楷體" w:hint="eastAsia"/>
          <w:color w:val="000000" w:themeColor="text1"/>
          <w:kern w:val="0"/>
        </w:rPr>
        <w:t>冠軍：</w:t>
      </w:r>
      <w:r w:rsidR="00E37682" w:rsidRPr="000F5D16">
        <w:rPr>
          <w:rFonts w:ascii="BiauKai" w:eastAsia="BiauKai" w:hAnsi="BiauKai" w:cs="標楷體" w:hint="eastAsia"/>
          <w:color w:val="000000" w:themeColor="text1"/>
          <w:kern w:val="0"/>
        </w:rPr>
        <w:t>新臺幣</w:t>
      </w:r>
      <w:r w:rsidR="00C93F7B" w:rsidRPr="000F5D16">
        <w:rPr>
          <w:rFonts w:ascii="BiauKai" w:eastAsia="BiauKai" w:hAnsi="BiauKai" w:cs="標楷體"/>
          <w:color w:val="000000" w:themeColor="text1"/>
          <w:kern w:val="0"/>
        </w:rPr>
        <w:t>1</w:t>
      </w:r>
      <w:r w:rsidRPr="000F5D16">
        <w:rPr>
          <w:rFonts w:ascii="BiauKai" w:eastAsia="BiauKai" w:hAnsi="BiauKai" w:cs="標楷體"/>
          <w:color w:val="000000" w:themeColor="text1"/>
          <w:kern w:val="0"/>
        </w:rPr>
        <w:t>0,000</w:t>
      </w:r>
      <w:r w:rsidRPr="000F5D16">
        <w:rPr>
          <w:rFonts w:ascii="BiauKai" w:eastAsia="BiauKai" w:hAnsi="BiauKai" w:cs="標楷體" w:hint="eastAsia"/>
          <w:color w:val="000000" w:themeColor="text1"/>
          <w:kern w:val="0"/>
        </w:rPr>
        <w:t>元</w:t>
      </w:r>
      <w:r w:rsidR="00D50DB4" w:rsidRPr="000F5D16">
        <w:rPr>
          <w:rFonts w:ascii="BiauKai" w:eastAsia="BiauKai" w:hAnsi="BiauKai" w:cs="標楷體" w:hint="eastAsia"/>
          <w:color w:val="000000" w:themeColor="text1"/>
          <w:kern w:val="0"/>
        </w:rPr>
        <w:t>及獎盃一座</w:t>
      </w:r>
      <w:r w:rsidR="00014920" w:rsidRPr="000F5D16">
        <w:rPr>
          <w:rFonts w:ascii="BiauKai" w:eastAsia="BiauKai" w:hAnsi="BiauKai" w:cs="標楷體" w:hint="eastAsia"/>
          <w:color w:val="000000" w:themeColor="text1"/>
          <w:kern w:val="0"/>
        </w:rPr>
        <w:t>。</w:t>
      </w:r>
    </w:p>
    <w:p w14:paraId="50D3EE49" w14:textId="763D1F7B" w:rsidR="0046101E" w:rsidRPr="000F5D16" w:rsidRDefault="0046101E" w:rsidP="0046101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lastRenderedPageBreak/>
        <w:t xml:space="preserve">  </w:t>
      </w:r>
      <w:r w:rsidR="00AF4040" w:rsidRPr="000F5D16">
        <w:rPr>
          <w:rFonts w:ascii="BiauKai" w:eastAsia="BiauKai" w:hAnsi="BiauKai" w:cs="標楷體" w:hint="eastAsia"/>
          <w:color w:val="000000" w:themeColor="text1"/>
          <w:kern w:val="0"/>
        </w:rPr>
        <w:t xml:space="preserve"> </w:t>
      </w:r>
      <w:r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color w:val="000000" w:themeColor="text1"/>
          <w:kern w:val="0"/>
        </w:rPr>
        <w:t xml:space="preserve">     </w:t>
      </w:r>
      <w:r w:rsidR="00014920" w:rsidRPr="000F5D16">
        <w:rPr>
          <w:rFonts w:ascii="BiauKai" w:eastAsia="BiauKai" w:hAnsi="BiauKai" w:cs="標楷體"/>
          <w:color w:val="000000" w:themeColor="text1"/>
          <w:kern w:val="0"/>
        </w:rPr>
        <w:t>(2)</w:t>
      </w:r>
      <w:r w:rsidRPr="000F5D16">
        <w:rPr>
          <w:rFonts w:ascii="BiauKai" w:eastAsia="BiauKai" w:hAnsi="BiauKai" w:cs="標楷體" w:hint="eastAsia"/>
          <w:color w:val="000000" w:themeColor="text1"/>
          <w:kern w:val="0"/>
        </w:rPr>
        <w:t>亞軍：</w:t>
      </w:r>
      <w:r w:rsidR="00E37682" w:rsidRPr="000F5D16">
        <w:rPr>
          <w:rFonts w:ascii="BiauKai" w:eastAsia="BiauKai" w:hAnsi="BiauKai" w:cs="標楷體" w:hint="eastAsia"/>
          <w:color w:val="000000" w:themeColor="text1"/>
          <w:kern w:val="0"/>
        </w:rPr>
        <w:t>新臺幣</w:t>
      </w:r>
      <w:r w:rsidR="00C93F7B" w:rsidRPr="000F5D16">
        <w:rPr>
          <w:rFonts w:ascii="BiauKai" w:eastAsia="BiauKai" w:hAnsi="BiauKai" w:cs="標楷體"/>
          <w:color w:val="000000" w:themeColor="text1"/>
          <w:kern w:val="0"/>
        </w:rPr>
        <w:t>8</w:t>
      </w:r>
      <w:r w:rsidRPr="000F5D16">
        <w:rPr>
          <w:rFonts w:ascii="BiauKai" w:eastAsia="BiauKai" w:hAnsi="BiauKai" w:cs="標楷體"/>
          <w:color w:val="000000" w:themeColor="text1"/>
          <w:kern w:val="0"/>
        </w:rPr>
        <w:t>,000</w:t>
      </w:r>
      <w:r w:rsidRPr="000F5D16">
        <w:rPr>
          <w:rFonts w:ascii="BiauKai" w:eastAsia="BiauKai" w:hAnsi="BiauKai" w:cs="標楷體" w:hint="eastAsia"/>
          <w:color w:val="000000" w:themeColor="text1"/>
          <w:kern w:val="0"/>
        </w:rPr>
        <w:t>元</w:t>
      </w:r>
      <w:r w:rsidR="00D50DB4" w:rsidRPr="000F5D16">
        <w:rPr>
          <w:rFonts w:ascii="BiauKai" w:eastAsia="BiauKai" w:hAnsi="BiauKai" w:cs="標楷體" w:hint="eastAsia"/>
          <w:color w:val="000000" w:themeColor="text1"/>
          <w:kern w:val="0"/>
        </w:rPr>
        <w:t>及獎盃一座</w:t>
      </w:r>
      <w:r w:rsidR="00014920" w:rsidRPr="000F5D16">
        <w:rPr>
          <w:rFonts w:ascii="BiauKai" w:eastAsia="BiauKai" w:hAnsi="BiauKai" w:cs="標楷體" w:hint="eastAsia"/>
          <w:color w:val="000000" w:themeColor="text1"/>
          <w:kern w:val="0"/>
        </w:rPr>
        <w:t>。</w:t>
      </w:r>
    </w:p>
    <w:p w14:paraId="6D693D5C" w14:textId="21ED9DCF" w:rsidR="0046101E" w:rsidRPr="000F5D16" w:rsidRDefault="0046101E" w:rsidP="0046101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w:t>
      </w:r>
      <w:r w:rsidR="00AF4040" w:rsidRPr="000F5D16">
        <w:rPr>
          <w:rFonts w:ascii="BiauKai" w:eastAsia="BiauKai" w:hAnsi="BiauKai" w:cs="標楷體" w:hint="eastAsia"/>
          <w:color w:val="000000" w:themeColor="text1"/>
          <w:kern w:val="0"/>
        </w:rPr>
        <w:t xml:space="preserve"> </w:t>
      </w:r>
      <w:r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hint="eastAsia"/>
          <w:color w:val="000000" w:themeColor="text1"/>
          <w:kern w:val="0"/>
        </w:rPr>
        <w:t xml:space="preserve"> </w:t>
      </w:r>
      <w:r w:rsidR="00853545" w:rsidRPr="000F5D16">
        <w:rPr>
          <w:rFonts w:ascii="BiauKai" w:eastAsia="BiauKai" w:hAnsi="BiauKai" w:cs="標楷體"/>
          <w:color w:val="000000" w:themeColor="text1"/>
          <w:kern w:val="0"/>
        </w:rPr>
        <w:t xml:space="preserve">     </w:t>
      </w:r>
      <w:r w:rsidR="00014920" w:rsidRPr="000F5D16">
        <w:rPr>
          <w:rFonts w:ascii="BiauKai" w:eastAsia="BiauKai" w:hAnsi="BiauKai" w:cs="標楷體"/>
          <w:color w:val="000000" w:themeColor="text1"/>
          <w:kern w:val="0"/>
        </w:rPr>
        <w:t>(3)</w:t>
      </w:r>
      <w:r w:rsidRPr="000F5D16">
        <w:rPr>
          <w:rFonts w:ascii="BiauKai" w:eastAsia="BiauKai" w:hAnsi="BiauKai" w:cs="標楷體" w:hint="eastAsia"/>
          <w:color w:val="000000" w:themeColor="text1"/>
          <w:kern w:val="0"/>
        </w:rPr>
        <w:t>季軍：</w:t>
      </w:r>
      <w:r w:rsidR="00E37682" w:rsidRPr="000F5D16">
        <w:rPr>
          <w:rFonts w:ascii="BiauKai" w:eastAsia="BiauKai" w:hAnsi="BiauKai" w:cs="標楷體" w:hint="eastAsia"/>
          <w:color w:val="000000" w:themeColor="text1"/>
          <w:kern w:val="0"/>
        </w:rPr>
        <w:t>新臺幣</w:t>
      </w:r>
      <w:r w:rsidR="00C93F7B" w:rsidRPr="000F5D16">
        <w:rPr>
          <w:rFonts w:ascii="BiauKai" w:eastAsia="BiauKai" w:hAnsi="BiauKai" w:cs="標楷體"/>
          <w:color w:val="000000" w:themeColor="text1"/>
          <w:kern w:val="0"/>
        </w:rPr>
        <w:t>5</w:t>
      </w:r>
      <w:r w:rsidRPr="000F5D16">
        <w:rPr>
          <w:rFonts w:ascii="BiauKai" w:eastAsia="BiauKai" w:hAnsi="BiauKai" w:cs="標楷體"/>
          <w:color w:val="000000" w:themeColor="text1"/>
          <w:kern w:val="0"/>
        </w:rPr>
        <w:t>,000</w:t>
      </w:r>
      <w:r w:rsidRPr="000F5D16">
        <w:rPr>
          <w:rFonts w:ascii="BiauKai" w:eastAsia="BiauKai" w:hAnsi="BiauKai" w:cs="標楷體" w:hint="eastAsia"/>
          <w:color w:val="000000" w:themeColor="text1"/>
          <w:kern w:val="0"/>
        </w:rPr>
        <w:t>元</w:t>
      </w:r>
      <w:r w:rsidR="00D50DB4" w:rsidRPr="000F5D16">
        <w:rPr>
          <w:rFonts w:ascii="BiauKai" w:eastAsia="BiauKai" w:hAnsi="BiauKai" w:cs="標楷體" w:hint="eastAsia"/>
          <w:color w:val="000000" w:themeColor="text1"/>
          <w:kern w:val="0"/>
        </w:rPr>
        <w:t>及獎盃一座</w:t>
      </w:r>
      <w:r w:rsidR="00014920" w:rsidRPr="000F5D16">
        <w:rPr>
          <w:rFonts w:ascii="BiauKai" w:eastAsia="BiauKai" w:hAnsi="BiauKai" w:cs="標楷體" w:hint="eastAsia"/>
          <w:color w:val="000000" w:themeColor="text1"/>
          <w:kern w:val="0"/>
        </w:rPr>
        <w:t>。</w:t>
      </w:r>
    </w:p>
    <w:p w14:paraId="2D8B557F" w14:textId="33CBC5DF" w:rsidR="00E37682" w:rsidRPr="000F5D16" w:rsidRDefault="00E37682" w:rsidP="0046101E">
      <w:pPr>
        <w:widowControl/>
        <w:tabs>
          <w:tab w:val="left" w:pos="220"/>
          <w:tab w:val="left" w:pos="720"/>
        </w:tabs>
        <w:autoSpaceDE w:val="0"/>
        <w:autoSpaceDN w:val="0"/>
        <w:adjustRightInd w:val="0"/>
        <w:rPr>
          <w:rFonts w:ascii="BiauKai" w:eastAsia="BiauKai" w:hAnsi="BiauKai" w:cs="標楷體"/>
          <w:color w:val="000000" w:themeColor="text1"/>
          <w:kern w:val="0"/>
        </w:rPr>
      </w:pPr>
      <w:r w:rsidRPr="000F5D16">
        <w:rPr>
          <w:rFonts w:ascii="BiauKai" w:eastAsia="BiauKai" w:hAnsi="BiauKai" w:cs="標楷體" w:hint="eastAsia"/>
          <w:color w:val="000000" w:themeColor="text1"/>
          <w:kern w:val="0"/>
        </w:rPr>
        <w:t xml:space="preserve">          </w:t>
      </w:r>
      <w:r w:rsidR="00014920" w:rsidRPr="000F5D16">
        <w:rPr>
          <w:rFonts w:ascii="BiauKai" w:eastAsia="BiauKai" w:hAnsi="BiauKai" w:cs="標楷體"/>
          <w:color w:val="000000" w:themeColor="text1"/>
          <w:kern w:val="0"/>
        </w:rPr>
        <w:t>(4)</w:t>
      </w:r>
      <w:r w:rsidRPr="000F5D16">
        <w:rPr>
          <w:rFonts w:ascii="BiauKai" w:eastAsia="BiauKai" w:hAnsi="BiauKai" w:cs="標楷體" w:hint="eastAsia"/>
          <w:color w:val="000000" w:themeColor="text1"/>
          <w:kern w:val="0"/>
        </w:rPr>
        <w:t>殿軍：新臺幣</w:t>
      </w:r>
      <w:r w:rsidRPr="000F5D16">
        <w:rPr>
          <w:rFonts w:ascii="BiauKai" w:eastAsia="BiauKai" w:hAnsi="BiauKai" w:cs="標楷體"/>
          <w:color w:val="000000" w:themeColor="text1"/>
          <w:kern w:val="0"/>
        </w:rPr>
        <w:t>2,000</w:t>
      </w:r>
      <w:r w:rsidRPr="000F5D16">
        <w:rPr>
          <w:rFonts w:ascii="BiauKai" w:eastAsia="BiauKai" w:hAnsi="BiauKai" w:cs="標楷體" w:hint="eastAsia"/>
          <w:color w:val="000000" w:themeColor="text1"/>
          <w:kern w:val="0"/>
        </w:rPr>
        <w:t>元及獎盃一座</w:t>
      </w:r>
      <w:r w:rsidR="00014920" w:rsidRPr="000F5D16">
        <w:rPr>
          <w:rFonts w:ascii="BiauKai" w:eastAsia="BiauKai" w:hAnsi="BiauKai" w:cs="標楷體" w:hint="eastAsia"/>
          <w:color w:val="000000" w:themeColor="text1"/>
          <w:kern w:val="0"/>
        </w:rPr>
        <w:t>。</w:t>
      </w:r>
    </w:p>
    <w:p w14:paraId="2A2CC967" w14:textId="32F8FF9C" w:rsidR="005E2362" w:rsidRPr="000F5D16" w:rsidRDefault="004058BF" w:rsidP="005E2362">
      <w:pPr>
        <w:rPr>
          <w:rFonts w:ascii="BiauKai" w:eastAsia="BiauKai" w:hAnsi="BiauKai"/>
          <w:color w:val="000000" w:themeColor="text1"/>
        </w:rPr>
      </w:pPr>
      <w:r w:rsidRPr="000F5D16">
        <w:rPr>
          <w:rFonts w:ascii="BiauKai" w:eastAsia="BiauKai" w:hAnsi="BiauKai" w:hint="eastAsia"/>
          <w:color w:val="000000" w:themeColor="text1"/>
        </w:rPr>
        <w:t>拾捌</w:t>
      </w:r>
      <w:r w:rsidR="005E2362" w:rsidRPr="000F5D16">
        <w:rPr>
          <w:rFonts w:ascii="BiauKai" w:eastAsia="BiauKai" w:hAnsi="BiauKai" w:hint="eastAsia"/>
          <w:color w:val="000000" w:themeColor="text1"/>
        </w:rPr>
        <w:t xml:space="preserve">、申訴： </w:t>
      </w:r>
    </w:p>
    <w:p w14:paraId="4B7A2EE2" w14:textId="750D1212" w:rsidR="005E2362" w:rsidRPr="000F5D16" w:rsidRDefault="00AF4040" w:rsidP="004058BF">
      <w:pPr>
        <w:ind w:left="991" w:hangingChars="413" w:hanging="991"/>
        <w:rPr>
          <w:rFonts w:ascii="BiauKai" w:eastAsia="BiauKai" w:hAnsi="BiauKai"/>
          <w:color w:val="000000" w:themeColor="text1"/>
        </w:rPr>
      </w:pPr>
      <w:r w:rsidRPr="000F5D16">
        <w:rPr>
          <w:rFonts w:ascii="BiauKai" w:eastAsia="BiauKai" w:hAnsi="BiauKai" w:hint="eastAsia"/>
          <w:color w:val="000000" w:themeColor="text1"/>
        </w:rPr>
        <w:t xml:space="preserve">    一、</w:t>
      </w:r>
      <w:r w:rsidR="005E2362" w:rsidRPr="000F5D16">
        <w:rPr>
          <w:rFonts w:ascii="BiauKai" w:eastAsia="BiauKai" w:hAnsi="BiauKai" w:hint="eastAsia"/>
          <w:color w:val="000000" w:themeColor="text1"/>
        </w:rPr>
        <w:t>有關球員資格問題，各單位應於該場比賽結束後30分鐘內，以書面由</w:t>
      </w:r>
      <w:r w:rsidR="004058BF" w:rsidRPr="000F5D16">
        <w:rPr>
          <w:rFonts w:ascii="BiauKai" w:eastAsia="BiauKai" w:hAnsi="BiauKai" w:hint="eastAsia"/>
          <w:color w:val="000000" w:themeColor="text1"/>
        </w:rPr>
        <w:t>隊長</w:t>
      </w:r>
      <w:r w:rsidR="005E2362" w:rsidRPr="000F5D16">
        <w:rPr>
          <w:rFonts w:ascii="BiauKai" w:eastAsia="BiauKai" w:hAnsi="BiauKai" w:hint="eastAsia"/>
          <w:color w:val="000000" w:themeColor="text1"/>
        </w:rPr>
        <w:t>簽名，並繳交保證金新台幣伍仟元整，向分區負責人或賽務組提出。未依規定時間內提出者，不予受理。申訴成立時，保證金退還，否則由大會沒收。</w:t>
      </w:r>
    </w:p>
    <w:p w14:paraId="2965616E" w14:textId="71B2E3FC" w:rsidR="005E2362" w:rsidRPr="000F5D16" w:rsidRDefault="00AF4040" w:rsidP="00AF4040">
      <w:pPr>
        <w:rPr>
          <w:rFonts w:ascii="BiauKai" w:eastAsia="BiauKai" w:hAnsi="BiauKai"/>
          <w:color w:val="000000" w:themeColor="text1"/>
        </w:rPr>
      </w:pPr>
      <w:r w:rsidRPr="000F5D16">
        <w:rPr>
          <w:rFonts w:ascii="BiauKai" w:eastAsia="BiauKai" w:hAnsi="BiauKai" w:hint="eastAsia"/>
          <w:color w:val="000000" w:themeColor="text1"/>
        </w:rPr>
        <w:t xml:space="preserve">    二、</w:t>
      </w:r>
      <w:r w:rsidR="005E2362" w:rsidRPr="000F5D16">
        <w:rPr>
          <w:rFonts w:ascii="BiauKai" w:eastAsia="BiauKai" w:hAnsi="BiauKai" w:hint="eastAsia"/>
          <w:color w:val="000000" w:themeColor="text1"/>
        </w:rPr>
        <w:t xml:space="preserve">若在比賽終了時，球隊認為某件事有損其權益時，該隊隊長應立即通知裁判員，對   </w:t>
      </w:r>
    </w:p>
    <w:p w14:paraId="767EB0A9" w14:textId="77777777" w:rsidR="00A02E0F" w:rsidRPr="000F5D16" w:rsidRDefault="00A02E0F" w:rsidP="00A02E0F">
      <w:pPr>
        <w:rPr>
          <w:rFonts w:ascii="BiauKai" w:eastAsia="BiauKai" w:hAnsi="BiauKai"/>
          <w:color w:val="000000" w:themeColor="text1"/>
        </w:rPr>
      </w:pPr>
      <w:r w:rsidRPr="000F5D16">
        <w:rPr>
          <w:rFonts w:ascii="BiauKai" w:eastAsia="BiauKai" w:hAnsi="BiauKai" w:hint="eastAsia"/>
          <w:color w:val="000000" w:themeColor="text1"/>
        </w:rPr>
        <w:t xml:space="preserve">        </w:t>
      </w:r>
      <w:r w:rsidR="005E2362" w:rsidRPr="000F5D16">
        <w:rPr>
          <w:rFonts w:ascii="BiauKai" w:eastAsia="BiauKai" w:hAnsi="BiauKai" w:hint="eastAsia"/>
          <w:color w:val="000000" w:themeColor="text1"/>
        </w:rPr>
        <w:t>比賽的結果有所異議提出抗議，且隊長應在比賽記錄表「抗議球隊隊長簽名欄」簽</w:t>
      </w:r>
    </w:p>
    <w:p w14:paraId="31577DD2" w14:textId="0612A111" w:rsidR="005E2362" w:rsidRPr="000F5D16" w:rsidRDefault="00A02E0F" w:rsidP="00A02E0F">
      <w:pPr>
        <w:rPr>
          <w:rFonts w:ascii="BiauKai" w:eastAsia="BiauKai" w:hAnsi="BiauKai"/>
          <w:color w:val="000000" w:themeColor="text1"/>
        </w:rPr>
      </w:pPr>
      <w:r w:rsidRPr="000F5D16">
        <w:rPr>
          <w:rFonts w:ascii="BiauKai" w:eastAsia="BiauKai" w:hAnsi="BiauKai" w:hint="eastAsia"/>
          <w:color w:val="000000" w:themeColor="text1"/>
        </w:rPr>
        <w:t xml:space="preserve">        </w:t>
      </w:r>
      <w:r w:rsidR="005E2362" w:rsidRPr="000F5D16">
        <w:rPr>
          <w:rFonts w:ascii="BiauKai" w:eastAsia="BiauKai" w:hAnsi="BiauKai" w:hint="eastAsia"/>
          <w:color w:val="000000" w:themeColor="text1"/>
        </w:rPr>
        <w:t>名，並依本條第一款程序提出，否則不予受理。</w:t>
      </w:r>
    </w:p>
    <w:p w14:paraId="0482B85C" w14:textId="31EC3D26" w:rsidR="005E2362" w:rsidRPr="000F5D16" w:rsidRDefault="00AF4040" w:rsidP="00AF4040">
      <w:pPr>
        <w:rPr>
          <w:rFonts w:ascii="BiauKai" w:eastAsia="BiauKai" w:hAnsi="BiauKai"/>
          <w:color w:val="000000" w:themeColor="text1"/>
        </w:rPr>
      </w:pPr>
      <w:r w:rsidRPr="000F5D16">
        <w:rPr>
          <w:rFonts w:ascii="BiauKai" w:eastAsia="BiauKai" w:hAnsi="BiauKai" w:hint="eastAsia"/>
          <w:color w:val="000000" w:themeColor="text1"/>
        </w:rPr>
        <w:t xml:space="preserve">    三、</w:t>
      </w:r>
      <w:r w:rsidR="004058BF" w:rsidRPr="000F5D16">
        <w:rPr>
          <w:rFonts w:ascii="BiauKai" w:eastAsia="BiauKai" w:hAnsi="BiauKai" w:hint="eastAsia"/>
          <w:color w:val="000000" w:themeColor="text1"/>
        </w:rPr>
        <w:t>申訴以規劃</w:t>
      </w:r>
      <w:r w:rsidR="005E2362" w:rsidRPr="000F5D16">
        <w:rPr>
          <w:rFonts w:ascii="BiauKai" w:eastAsia="BiauKai" w:hAnsi="BiauKai" w:hint="eastAsia"/>
          <w:color w:val="000000" w:themeColor="text1"/>
        </w:rPr>
        <w:t>委員會之判決為終決。</w:t>
      </w:r>
    </w:p>
    <w:p w14:paraId="25E75772" w14:textId="1775C38E" w:rsidR="005E2362" w:rsidRPr="000F5D16" w:rsidRDefault="004058BF" w:rsidP="005E2362">
      <w:pPr>
        <w:rPr>
          <w:rFonts w:ascii="BiauKai" w:eastAsia="BiauKai" w:hAnsi="BiauKai"/>
          <w:color w:val="000000" w:themeColor="text1"/>
        </w:rPr>
      </w:pPr>
      <w:r w:rsidRPr="000F5D16">
        <w:rPr>
          <w:rFonts w:ascii="BiauKai" w:eastAsia="BiauKai" w:hAnsi="BiauKai" w:hint="eastAsia"/>
          <w:color w:val="000000" w:themeColor="text1"/>
        </w:rPr>
        <w:t>拾玖</w:t>
      </w:r>
      <w:r w:rsidR="005E2362" w:rsidRPr="000F5D16">
        <w:rPr>
          <w:rFonts w:ascii="BiauKai" w:eastAsia="BiauKai" w:hAnsi="BiauKai" w:hint="eastAsia"/>
          <w:color w:val="000000" w:themeColor="text1"/>
        </w:rPr>
        <w:t>、罰則：</w:t>
      </w:r>
    </w:p>
    <w:p w14:paraId="371288D5" w14:textId="7518DD55" w:rsidR="005E2362" w:rsidRPr="000F5D16" w:rsidRDefault="00AF4040" w:rsidP="005E2362">
      <w:pPr>
        <w:rPr>
          <w:rFonts w:ascii="BiauKai" w:eastAsia="BiauKai" w:hAnsi="BiauKai"/>
          <w:color w:val="000000" w:themeColor="text1"/>
        </w:rPr>
      </w:pPr>
      <w:r w:rsidRPr="000F5D16">
        <w:rPr>
          <w:rFonts w:ascii="BiauKai" w:eastAsia="BiauKai" w:hAnsi="BiauKai" w:hint="eastAsia"/>
          <w:color w:val="000000" w:themeColor="text1"/>
        </w:rPr>
        <w:t xml:space="preserve">    </w:t>
      </w:r>
      <w:r w:rsidR="005E2362" w:rsidRPr="000F5D16">
        <w:rPr>
          <w:rFonts w:ascii="BiauKai" w:eastAsia="BiauKai" w:hAnsi="BiauKai" w:hint="eastAsia"/>
          <w:color w:val="000000" w:themeColor="text1"/>
        </w:rPr>
        <w:t>一、球員資格部分：</w:t>
      </w:r>
    </w:p>
    <w:p w14:paraId="38762005" w14:textId="257BA83D" w:rsidR="005E2362" w:rsidRPr="000F5D16" w:rsidRDefault="00AF4040" w:rsidP="005E2362">
      <w:pPr>
        <w:rPr>
          <w:rFonts w:ascii="BiauKai" w:eastAsia="BiauKai" w:hAnsi="BiauKai"/>
          <w:color w:val="000000" w:themeColor="text1"/>
        </w:rPr>
      </w:pPr>
      <w:r w:rsidRPr="000F5D16">
        <w:rPr>
          <w:rFonts w:ascii="BiauKai" w:eastAsia="BiauKai" w:hAnsi="BiauKai" w:hint="eastAsia"/>
          <w:color w:val="000000" w:themeColor="text1"/>
        </w:rPr>
        <w:t xml:space="preserve">    （一）</w:t>
      </w:r>
      <w:r w:rsidR="005E2362" w:rsidRPr="000F5D16">
        <w:rPr>
          <w:rFonts w:ascii="BiauKai" w:eastAsia="BiauKai" w:hAnsi="BiauKai" w:hint="eastAsia"/>
          <w:color w:val="000000" w:themeColor="text1"/>
        </w:rPr>
        <w:t>球隊如有未經註冊或不符規定之球員出賽，即取消該隊繼續比賽之權利，已賽成</w:t>
      </w:r>
    </w:p>
    <w:p w14:paraId="7FBA3AFC" w14:textId="45E01970" w:rsidR="005E2362" w:rsidRPr="000F5D16" w:rsidRDefault="00AF4040" w:rsidP="005E2362">
      <w:pPr>
        <w:rPr>
          <w:rFonts w:ascii="BiauKai" w:eastAsia="BiauKai" w:hAnsi="BiauKai"/>
          <w:color w:val="000000" w:themeColor="text1"/>
        </w:rPr>
      </w:pPr>
      <w:r w:rsidRPr="000F5D16">
        <w:rPr>
          <w:rFonts w:ascii="BiauKai" w:eastAsia="BiauKai" w:hAnsi="BiauKai" w:hint="eastAsia"/>
          <w:color w:val="000000" w:themeColor="text1"/>
        </w:rPr>
        <w:t xml:space="preserve">          </w:t>
      </w:r>
      <w:r w:rsidR="005E2362" w:rsidRPr="000F5D16">
        <w:rPr>
          <w:rFonts w:ascii="BiauKai" w:eastAsia="BiauKai" w:hAnsi="BiauKai" w:hint="eastAsia"/>
          <w:color w:val="000000" w:themeColor="text1"/>
        </w:rPr>
        <w:t>績不計。</w:t>
      </w:r>
    </w:p>
    <w:p w14:paraId="2675C305" w14:textId="2B02581F" w:rsidR="005E2362" w:rsidRPr="000F5D16" w:rsidRDefault="005E2362" w:rsidP="005E2362">
      <w:pPr>
        <w:rPr>
          <w:rFonts w:ascii="BiauKai" w:eastAsia="BiauKai" w:hAnsi="BiauKai"/>
          <w:color w:val="000000" w:themeColor="text1"/>
        </w:rPr>
      </w:pPr>
      <w:r w:rsidRPr="000F5D16">
        <w:rPr>
          <w:rFonts w:ascii="BiauKai" w:eastAsia="BiauKai" w:hAnsi="BiauKai" w:hint="eastAsia"/>
          <w:color w:val="000000" w:themeColor="text1"/>
        </w:rPr>
        <w:t xml:space="preserve">  </w:t>
      </w:r>
      <w:r w:rsidR="00AF4040" w:rsidRPr="000F5D16">
        <w:rPr>
          <w:rFonts w:ascii="BiauKai" w:eastAsia="BiauKai" w:hAnsi="BiauKai" w:hint="eastAsia"/>
          <w:color w:val="000000" w:themeColor="text1"/>
        </w:rPr>
        <w:t xml:space="preserve">  （二）</w:t>
      </w:r>
      <w:r w:rsidR="004058BF" w:rsidRPr="000F5D16">
        <w:rPr>
          <w:rFonts w:ascii="BiauKai" w:eastAsia="BiauKai" w:hAnsi="BiauKai" w:hint="eastAsia"/>
          <w:color w:val="000000" w:themeColor="text1"/>
        </w:rPr>
        <w:t>發生球員資格之申訴，由主辦單位查核並提交規劃</w:t>
      </w:r>
      <w:r w:rsidRPr="000F5D16">
        <w:rPr>
          <w:rFonts w:ascii="BiauKai" w:eastAsia="BiauKai" w:hAnsi="BiauKai" w:hint="eastAsia"/>
          <w:color w:val="000000" w:themeColor="text1"/>
        </w:rPr>
        <w:t>委員會議處。</w:t>
      </w:r>
    </w:p>
    <w:p w14:paraId="730301E3" w14:textId="4D7BE442" w:rsidR="005E2362" w:rsidRPr="000F5D16" w:rsidRDefault="00AF4040" w:rsidP="005E2362">
      <w:pPr>
        <w:rPr>
          <w:rFonts w:ascii="BiauKai" w:eastAsia="BiauKai" w:hAnsi="BiauKai"/>
          <w:color w:val="000000" w:themeColor="text1"/>
        </w:rPr>
      </w:pPr>
      <w:r w:rsidRPr="000F5D16">
        <w:rPr>
          <w:rFonts w:ascii="BiauKai" w:eastAsia="BiauKai" w:hAnsi="BiauKai" w:hint="eastAsia"/>
          <w:color w:val="000000" w:themeColor="text1"/>
        </w:rPr>
        <w:t xml:space="preserve">    （三）</w:t>
      </w:r>
      <w:r w:rsidR="005E2362" w:rsidRPr="000F5D16">
        <w:rPr>
          <w:rFonts w:ascii="BiauKai" w:eastAsia="BiauKai" w:hAnsi="BiauKai" w:hint="eastAsia"/>
          <w:color w:val="000000" w:themeColor="text1"/>
        </w:rPr>
        <w:t>球員如冒名頂替或有身分不符事實的證明發生時，其法律責任應由該學校所屬主</w:t>
      </w:r>
    </w:p>
    <w:p w14:paraId="10A797D5" w14:textId="3F1EEDAE" w:rsidR="005E2362" w:rsidRPr="000F5D16" w:rsidRDefault="00AF4040" w:rsidP="005E2362">
      <w:pPr>
        <w:rPr>
          <w:rFonts w:ascii="BiauKai" w:eastAsia="BiauKai" w:hAnsi="BiauKai"/>
          <w:color w:val="000000" w:themeColor="text1"/>
        </w:rPr>
      </w:pPr>
      <w:r w:rsidRPr="000F5D16">
        <w:rPr>
          <w:rFonts w:ascii="BiauKai" w:eastAsia="BiauKai" w:hAnsi="BiauKai" w:hint="eastAsia"/>
          <w:color w:val="000000" w:themeColor="text1"/>
        </w:rPr>
        <w:t xml:space="preserve">          </w:t>
      </w:r>
      <w:r w:rsidR="005E2362" w:rsidRPr="000F5D16">
        <w:rPr>
          <w:rFonts w:ascii="BiauKai" w:eastAsia="BiauKai" w:hAnsi="BiauKai" w:hint="eastAsia"/>
          <w:color w:val="000000" w:themeColor="text1"/>
        </w:rPr>
        <w:t>管負責。</w:t>
      </w:r>
    </w:p>
    <w:p w14:paraId="08787F8E" w14:textId="768AF36D" w:rsidR="005E2362" w:rsidRPr="000F5D16" w:rsidRDefault="00AF4040" w:rsidP="005E2362">
      <w:pPr>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5E2362" w:rsidRPr="000F5D16">
        <w:rPr>
          <w:rFonts w:ascii="BiauKai" w:eastAsia="BiauKai" w:hAnsi="BiauKai" w:hint="eastAsia"/>
          <w:snapToGrid w:val="0"/>
          <w:color w:val="000000" w:themeColor="text1"/>
        </w:rPr>
        <w:t>二、比賽部分：</w:t>
      </w:r>
    </w:p>
    <w:p w14:paraId="6085FA12" w14:textId="5A4E7E7B" w:rsidR="005E2362" w:rsidRPr="000F5D16" w:rsidRDefault="00AF4040" w:rsidP="005E2362">
      <w:pPr>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5E2362" w:rsidRPr="000F5D16">
        <w:rPr>
          <w:rFonts w:ascii="BiauKai" w:eastAsia="BiauKai" w:hAnsi="BiauKai" w:hint="eastAsia"/>
          <w:snapToGrid w:val="0"/>
          <w:color w:val="000000" w:themeColor="text1"/>
        </w:rPr>
        <w:t xml:space="preserve"> </w:t>
      </w:r>
      <w:r w:rsidRPr="000F5D16">
        <w:rPr>
          <w:rFonts w:ascii="BiauKai" w:eastAsia="BiauKai" w:hAnsi="BiauKai" w:hint="eastAsia"/>
          <w:snapToGrid w:val="0"/>
          <w:color w:val="000000" w:themeColor="text1"/>
        </w:rPr>
        <w:t>（一）</w:t>
      </w:r>
      <w:r w:rsidR="005E2362" w:rsidRPr="000F5D16">
        <w:rPr>
          <w:rFonts w:ascii="BiauKai" w:eastAsia="BiauKai" w:hAnsi="BiauKai" w:hint="eastAsia"/>
          <w:snapToGrid w:val="0"/>
          <w:color w:val="000000" w:themeColor="text1"/>
        </w:rPr>
        <w:t>凡比賽中被判處奪權犯規之球員或教練，於次場禁賽1場(不限年度累積)；另視</w:t>
      </w:r>
    </w:p>
    <w:p w14:paraId="5CAF5883" w14:textId="2FC7811F" w:rsidR="005E2362" w:rsidRPr="000F5D16" w:rsidRDefault="00AF4040" w:rsidP="005E2362">
      <w:pPr>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5E2362" w:rsidRPr="000F5D16">
        <w:rPr>
          <w:rFonts w:ascii="BiauKai" w:eastAsia="BiauKai" w:hAnsi="BiauKai" w:hint="eastAsia"/>
          <w:snapToGrid w:val="0"/>
          <w:color w:val="000000" w:themeColor="text1"/>
        </w:rPr>
        <w:t>情節輕重得由分區負責人提報</w:t>
      </w:r>
      <w:r w:rsidR="004058BF" w:rsidRPr="000F5D16">
        <w:rPr>
          <w:rFonts w:ascii="BiauKai" w:eastAsia="BiauKai" w:hAnsi="BiauKai" w:hint="eastAsia"/>
          <w:snapToGrid w:val="0"/>
          <w:color w:val="000000" w:themeColor="text1"/>
        </w:rPr>
        <w:t>規劃</w:t>
      </w:r>
      <w:r w:rsidR="005E2362" w:rsidRPr="000F5D16">
        <w:rPr>
          <w:rFonts w:ascii="BiauKai" w:eastAsia="BiauKai" w:hAnsi="BiauKai" w:hint="eastAsia"/>
          <w:snapToGrid w:val="0"/>
          <w:color w:val="000000" w:themeColor="text1"/>
        </w:rPr>
        <w:t>委員會議處。</w:t>
      </w:r>
    </w:p>
    <w:p w14:paraId="7FFF880B" w14:textId="120A1843" w:rsidR="005E2362" w:rsidRPr="000F5D16" w:rsidRDefault="00AF4040" w:rsidP="005E2362">
      <w:pPr>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（二）</w:t>
      </w:r>
      <w:r w:rsidR="005E2362" w:rsidRPr="000F5D16">
        <w:rPr>
          <w:rFonts w:ascii="BiauKai" w:eastAsia="BiauKai" w:hAnsi="BiauKai" w:hint="eastAsia"/>
          <w:snapToGrid w:val="0"/>
          <w:color w:val="000000" w:themeColor="text1"/>
        </w:rPr>
        <w:t>比賽中有球員發生嚴重違反運動道德之情事，經裁判員判決毆人或互毆確定後，</w:t>
      </w:r>
    </w:p>
    <w:p w14:paraId="2C56D789" w14:textId="3AC4F120" w:rsidR="005E2362" w:rsidRPr="000F5D16" w:rsidRDefault="00AF4040" w:rsidP="005E2362">
      <w:pPr>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5E2362" w:rsidRPr="000F5D16">
        <w:rPr>
          <w:rFonts w:ascii="BiauKai" w:eastAsia="BiauKai" w:hAnsi="BiauKai" w:hint="eastAsia"/>
          <w:snapToGrid w:val="0"/>
          <w:color w:val="000000" w:themeColor="text1"/>
        </w:rPr>
        <w:t>該球員立即禁賽，並取消參加後續比賽之權利。</w:t>
      </w:r>
    </w:p>
    <w:p w14:paraId="36C318C4" w14:textId="0366D486" w:rsidR="005E2362" w:rsidRPr="000F5D16" w:rsidRDefault="00AF4040" w:rsidP="005E2362">
      <w:pPr>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（三）</w:t>
      </w:r>
      <w:r w:rsidR="005E2362" w:rsidRPr="000F5D16">
        <w:rPr>
          <w:rFonts w:ascii="BiauKai" w:eastAsia="BiauKai" w:hAnsi="BiauKai" w:hint="eastAsia"/>
          <w:snapToGrid w:val="0"/>
          <w:color w:val="000000" w:themeColor="text1"/>
        </w:rPr>
        <w:t>比賽中如發生球隊集體（同隊二人【含】以上）鬥毆事件，取消該隊繼續比賽權</w:t>
      </w:r>
    </w:p>
    <w:p w14:paraId="3F88EA5F" w14:textId="1411A18B" w:rsidR="005E2362" w:rsidRPr="000F5D16" w:rsidRDefault="00AF4040" w:rsidP="005E2362">
      <w:pPr>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5E2362" w:rsidRPr="000F5D16">
        <w:rPr>
          <w:rFonts w:ascii="BiauKai" w:eastAsia="BiauKai" w:hAnsi="BiauKai" w:hint="eastAsia"/>
          <w:snapToGrid w:val="0"/>
          <w:color w:val="000000" w:themeColor="text1"/>
        </w:rPr>
        <w:t>利及已賽成績不計。</w:t>
      </w:r>
    </w:p>
    <w:p w14:paraId="33D14167" w14:textId="2C58D00D" w:rsidR="005E2362" w:rsidRPr="000F5D16" w:rsidRDefault="00AF4040" w:rsidP="004058BF">
      <w:pPr>
        <w:ind w:left="1188" w:hangingChars="495" w:hanging="1188"/>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（四）</w:t>
      </w:r>
      <w:r w:rsidR="005E2362" w:rsidRPr="000F5D16">
        <w:rPr>
          <w:rFonts w:ascii="BiauKai" w:eastAsia="BiauKai" w:hAnsi="BiauKai" w:hint="eastAsia"/>
          <w:snapToGrid w:val="0"/>
          <w:color w:val="000000" w:themeColor="text1"/>
        </w:rPr>
        <w:t>比賽中、賽後如有球員或球隊相關人員對大會工作人員（裁判員、記錄台工作人員及球隊職隊員）有語言暴力及肢體侵犯或影響賽會進行，立即取消該隊繼續比賽權利，並於次年停止該隊參加本項比賽一年，並報請有關單位議處（由分區負責人向比賽賽務組口頭報告，並於賽後八小時內書面轉報聯賽</w:t>
      </w:r>
      <w:r w:rsidR="004058BF" w:rsidRPr="000F5D16">
        <w:rPr>
          <w:rFonts w:ascii="BiauKai" w:eastAsia="BiauKai" w:hAnsi="BiauKai" w:hint="eastAsia"/>
          <w:snapToGrid w:val="0"/>
          <w:color w:val="000000" w:themeColor="text1"/>
        </w:rPr>
        <w:t>規劃</w:t>
      </w:r>
      <w:r w:rsidR="005E2362" w:rsidRPr="000F5D16">
        <w:rPr>
          <w:rFonts w:ascii="BiauKai" w:eastAsia="BiauKai" w:hAnsi="BiauKai" w:hint="eastAsia"/>
          <w:snapToGrid w:val="0"/>
          <w:color w:val="000000" w:themeColor="text1"/>
        </w:rPr>
        <w:t>委</w:t>
      </w:r>
      <w:r w:rsidR="004058BF" w:rsidRPr="000F5D16">
        <w:rPr>
          <w:rFonts w:ascii="BiauKai" w:eastAsia="BiauKai" w:hAnsi="BiauKai" w:hint="eastAsia"/>
          <w:snapToGrid w:val="0"/>
          <w:color w:val="000000" w:themeColor="text1"/>
        </w:rPr>
        <w:t>員會議處</w:t>
      </w:r>
      <w:r w:rsidR="005E2362" w:rsidRPr="000F5D16">
        <w:rPr>
          <w:rFonts w:ascii="BiauKai" w:eastAsia="BiauKai" w:hAnsi="BiauKai" w:hint="eastAsia"/>
          <w:snapToGrid w:val="0"/>
          <w:color w:val="000000" w:themeColor="text1"/>
        </w:rPr>
        <w:t>。</w:t>
      </w:r>
    </w:p>
    <w:p w14:paraId="13B9AB45" w14:textId="34B9D620" w:rsidR="00A02E0F" w:rsidRPr="000F5D16" w:rsidRDefault="004058BF" w:rsidP="005E2362">
      <w:pPr>
        <w:tabs>
          <w:tab w:val="left" w:pos="1155"/>
          <w:tab w:val="left" w:pos="1200"/>
        </w:tabs>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AF4040" w:rsidRPr="000F5D16">
        <w:rPr>
          <w:rFonts w:ascii="BiauKai" w:eastAsia="BiauKai" w:hAnsi="BiauKai" w:hint="eastAsia"/>
          <w:snapToGrid w:val="0"/>
          <w:color w:val="000000" w:themeColor="text1"/>
        </w:rPr>
        <w:t>（五）</w:t>
      </w:r>
      <w:r w:rsidR="005E2362" w:rsidRPr="000F5D16">
        <w:rPr>
          <w:rFonts w:ascii="BiauKai" w:eastAsia="BiauKai" w:hAnsi="BiauKai" w:hint="eastAsia"/>
          <w:snapToGrid w:val="0"/>
          <w:color w:val="000000" w:themeColor="text1"/>
        </w:rPr>
        <w:t>拒絕比賽被判棄權之球隊，除取消往後各項賽程，其已賽之成績不予計算，亦</w:t>
      </w:r>
    </w:p>
    <w:p w14:paraId="4FB083DA" w14:textId="28ACB3D2" w:rsidR="005E2362" w:rsidRPr="000F5D16" w:rsidRDefault="00A02E0F" w:rsidP="00A02E0F">
      <w:pPr>
        <w:tabs>
          <w:tab w:val="left" w:pos="1155"/>
          <w:tab w:val="left" w:pos="1200"/>
        </w:tabs>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5E2362" w:rsidRPr="000F5D16">
        <w:rPr>
          <w:rFonts w:ascii="BiauKai" w:eastAsia="BiauKai" w:hAnsi="BiauKai" w:hint="eastAsia"/>
          <w:snapToGrid w:val="0"/>
          <w:color w:val="000000" w:themeColor="text1"/>
        </w:rPr>
        <w:t>不列入名次。</w:t>
      </w:r>
    </w:p>
    <w:p w14:paraId="047B566F" w14:textId="4E9F83EC" w:rsidR="00A02E0F" w:rsidRPr="000F5D16" w:rsidRDefault="004058BF" w:rsidP="005E2362">
      <w:pPr>
        <w:tabs>
          <w:tab w:val="left" w:pos="1155"/>
          <w:tab w:val="left" w:pos="1200"/>
        </w:tabs>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AF4040" w:rsidRPr="000F5D16">
        <w:rPr>
          <w:rFonts w:ascii="BiauKai" w:eastAsia="BiauKai" w:hAnsi="BiauKai" w:hint="eastAsia"/>
          <w:snapToGrid w:val="0"/>
          <w:color w:val="000000" w:themeColor="text1"/>
        </w:rPr>
        <w:t xml:space="preserve"> （六）</w:t>
      </w:r>
      <w:r w:rsidR="005E2362" w:rsidRPr="000F5D16">
        <w:rPr>
          <w:rFonts w:ascii="BiauKai" w:eastAsia="BiauKai" w:hAnsi="BiauKai" w:hint="eastAsia"/>
          <w:snapToGrid w:val="0"/>
          <w:color w:val="000000" w:themeColor="text1"/>
        </w:rPr>
        <w:t>教練指導球員不得發生言語或肢體不當管教行為，違反此規定者，除立即禁賽</w:t>
      </w:r>
    </w:p>
    <w:p w14:paraId="5A222845" w14:textId="55AF79F2" w:rsidR="005E2362" w:rsidRPr="000F5D16" w:rsidRDefault="00A02E0F" w:rsidP="00A02E0F">
      <w:pPr>
        <w:tabs>
          <w:tab w:val="left" w:pos="1155"/>
          <w:tab w:val="left" w:pos="1200"/>
        </w:tabs>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5E2362" w:rsidRPr="000F5D16">
        <w:rPr>
          <w:rFonts w:ascii="BiauKai" w:eastAsia="BiauKai" w:hAnsi="BiauKai" w:hint="eastAsia"/>
          <w:snapToGrid w:val="0"/>
          <w:color w:val="000000" w:themeColor="text1"/>
        </w:rPr>
        <w:t>外，並於次年停止參加後續比賽。</w:t>
      </w:r>
    </w:p>
    <w:p w14:paraId="47E6105B" w14:textId="147B635D" w:rsidR="00A02E0F" w:rsidRPr="000F5D16" w:rsidRDefault="004058BF" w:rsidP="005E2362">
      <w:pPr>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AF4040" w:rsidRPr="000F5D16">
        <w:rPr>
          <w:rFonts w:ascii="BiauKai" w:eastAsia="BiauKai" w:hAnsi="BiauKai" w:hint="eastAsia"/>
          <w:snapToGrid w:val="0"/>
          <w:color w:val="000000" w:themeColor="text1"/>
        </w:rPr>
        <w:t xml:space="preserve">  （七）</w:t>
      </w:r>
      <w:r w:rsidR="005E2362" w:rsidRPr="000F5D16">
        <w:rPr>
          <w:rFonts w:ascii="BiauKai" w:eastAsia="BiauKai" w:hAnsi="BiauKai" w:hint="eastAsia"/>
          <w:snapToGrid w:val="0"/>
          <w:color w:val="000000" w:themeColor="text1"/>
        </w:rPr>
        <w:t>依本規程第</w:t>
      </w:r>
      <w:r w:rsidR="00B41932" w:rsidRPr="000F5D16">
        <w:rPr>
          <w:rFonts w:ascii="BiauKai" w:eastAsia="BiauKai" w:hAnsi="BiauKai" w:hint="eastAsia"/>
          <w:snapToGrid w:val="0"/>
          <w:color w:val="000000" w:themeColor="text1"/>
        </w:rPr>
        <w:t>拾</w:t>
      </w:r>
      <w:r w:rsidR="00263E56" w:rsidRPr="000F5D16">
        <w:rPr>
          <w:rFonts w:ascii="BiauKai" w:eastAsia="BiauKai" w:hAnsi="BiauKai" w:hint="eastAsia"/>
          <w:snapToGrid w:val="0"/>
          <w:color w:val="000000" w:themeColor="text1"/>
        </w:rPr>
        <w:t>捌</w:t>
      </w:r>
      <w:r w:rsidR="005E2362" w:rsidRPr="000F5D16">
        <w:rPr>
          <w:rFonts w:ascii="BiauKai" w:eastAsia="BiauKai" w:hAnsi="BiauKai" w:hint="eastAsia"/>
          <w:snapToGrid w:val="0"/>
          <w:color w:val="000000" w:themeColor="text1"/>
        </w:rPr>
        <w:t>條第一項規定，提出申訴之案件，經比賽結束後，查驗資格身</w:t>
      </w:r>
    </w:p>
    <w:p w14:paraId="613A5974" w14:textId="77777777" w:rsidR="00A02E0F" w:rsidRPr="000F5D16" w:rsidRDefault="00A02E0F" w:rsidP="00A02E0F">
      <w:pPr>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5E2362" w:rsidRPr="000F5D16">
        <w:rPr>
          <w:rFonts w:ascii="BiauKai" w:eastAsia="BiauKai" w:hAnsi="BiauKai" w:hint="eastAsia"/>
          <w:snapToGrid w:val="0"/>
          <w:color w:val="000000" w:themeColor="text1"/>
        </w:rPr>
        <w:t>分不符者，除取消該單位所獲之成績（名次），並繳回所領之補助金、獎勵金、</w:t>
      </w:r>
    </w:p>
    <w:p w14:paraId="171115C1" w14:textId="2723A8B3" w:rsidR="005E2362" w:rsidRPr="000F5D16" w:rsidRDefault="00A02E0F" w:rsidP="00A02E0F">
      <w:pPr>
        <w:rPr>
          <w:rFonts w:ascii="BiauKai" w:eastAsia="BiauKai" w:hAnsi="BiauKai"/>
          <w:snapToGrid w:val="0"/>
          <w:color w:val="000000" w:themeColor="text1"/>
        </w:rPr>
      </w:pPr>
      <w:r w:rsidRPr="000F5D16">
        <w:rPr>
          <w:rFonts w:ascii="BiauKai" w:eastAsia="BiauKai" w:hAnsi="BiauKai" w:hint="eastAsia"/>
          <w:snapToGrid w:val="0"/>
          <w:color w:val="000000" w:themeColor="text1"/>
        </w:rPr>
        <w:t xml:space="preserve">          </w:t>
      </w:r>
      <w:r w:rsidR="005E2362" w:rsidRPr="000F5D16">
        <w:rPr>
          <w:rFonts w:ascii="BiauKai" w:eastAsia="BiauKai" w:hAnsi="BiauKai" w:hint="eastAsia"/>
          <w:snapToGrid w:val="0"/>
          <w:color w:val="000000" w:themeColor="text1"/>
        </w:rPr>
        <w:t>獎盃、獎狀等項外。</w:t>
      </w:r>
    </w:p>
    <w:p w14:paraId="324020C1" w14:textId="3721E6B9" w:rsidR="00DA3684" w:rsidRPr="000F5D16" w:rsidRDefault="004058BF" w:rsidP="005E2362">
      <w:pPr>
        <w:rPr>
          <w:rFonts w:ascii="BiauKai" w:eastAsia="BiauKai" w:hAnsi="BiauKai"/>
          <w:color w:val="000000" w:themeColor="text1"/>
        </w:rPr>
      </w:pPr>
      <w:r w:rsidRPr="000F5D16">
        <w:rPr>
          <w:rFonts w:ascii="BiauKai" w:eastAsia="BiauKai" w:hAnsi="BiauKai" w:hint="eastAsia"/>
          <w:color w:val="000000" w:themeColor="text1"/>
        </w:rPr>
        <w:t>貳拾</w:t>
      </w:r>
      <w:r w:rsidR="00DA3684" w:rsidRPr="000F5D16">
        <w:rPr>
          <w:rFonts w:ascii="BiauKai" w:eastAsia="BiauKai" w:hAnsi="BiauKai" w:hint="eastAsia"/>
          <w:color w:val="000000" w:themeColor="text1"/>
        </w:rPr>
        <w:t>、比賽用球：</w:t>
      </w:r>
      <w:r w:rsidR="00C2193F" w:rsidRPr="000F5D16">
        <w:rPr>
          <w:rFonts w:ascii="BiauKai" w:eastAsia="BiauKai" w:hAnsi="BiauKai"/>
          <w:color w:val="000000" w:themeColor="text1"/>
        </w:rPr>
        <w:t>FIBA</w:t>
      </w:r>
      <w:r w:rsidRPr="000F5D16">
        <w:rPr>
          <w:rFonts w:ascii="BiauKai" w:eastAsia="BiauKai" w:hAnsi="BiauKai"/>
          <w:color w:val="000000" w:themeColor="text1"/>
        </w:rPr>
        <w:t>3x</w:t>
      </w:r>
      <w:r w:rsidR="00DA3684" w:rsidRPr="000F5D16">
        <w:rPr>
          <w:rFonts w:ascii="BiauKai" w:eastAsia="BiauKai" w:hAnsi="BiauKai"/>
          <w:color w:val="000000" w:themeColor="text1"/>
        </w:rPr>
        <w:t>3</w:t>
      </w:r>
      <w:r w:rsidRPr="000F5D16">
        <w:rPr>
          <w:rFonts w:ascii="BiauKai" w:eastAsia="BiauKai" w:hAnsi="BiauKai" w:hint="eastAsia"/>
          <w:color w:val="000000" w:themeColor="text1"/>
        </w:rPr>
        <w:t>指定用球</w:t>
      </w:r>
    </w:p>
    <w:p w14:paraId="41433F04" w14:textId="4DD19475" w:rsidR="005E2362" w:rsidRPr="000F5D16" w:rsidRDefault="004058BF" w:rsidP="005E2362">
      <w:pPr>
        <w:rPr>
          <w:rFonts w:ascii="BiauKai" w:eastAsia="BiauKai" w:hAnsi="BiauKai"/>
          <w:color w:val="000000" w:themeColor="text1"/>
        </w:rPr>
      </w:pPr>
      <w:r w:rsidRPr="000F5D16">
        <w:rPr>
          <w:rFonts w:ascii="BiauKai" w:eastAsia="BiauKai" w:hAnsi="BiauKai" w:hint="eastAsia"/>
          <w:color w:val="000000" w:themeColor="text1"/>
        </w:rPr>
        <w:t>貳拾壹</w:t>
      </w:r>
      <w:r w:rsidR="005E2362" w:rsidRPr="000F5D16">
        <w:rPr>
          <w:rFonts w:ascii="BiauKai" w:eastAsia="BiauKai" w:hAnsi="BiauKai" w:hint="eastAsia"/>
          <w:color w:val="000000" w:themeColor="text1"/>
        </w:rPr>
        <w:t xml:space="preserve">、保險： </w:t>
      </w:r>
    </w:p>
    <w:p w14:paraId="4BD544FC" w14:textId="77777777" w:rsidR="005E2362" w:rsidRPr="000F5D16" w:rsidRDefault="005E2362" w:rsidP="005E2362">
      <w:pPr>
        <w:ind w:firstLineChars="450" w:firstLine="1080"/>
        <w:rPr>
          <w:rFonts w:ascii="BiauKai" w:eastAsia="BiauKai" w:hAnsi="BiauKai"/>
          <w:color w:val="000000" w:themeColor="text1"/>
        </w:rPr>
      </w:pPr>
      <w:r w:rsidRPr="000F5D16">
        <w:rPr>
          <w:rFonts w:ascii="BiauKai" w:eastAsia="BiauKai" w:hAnsi="BiauKai" w:hint="eastAsia"/>
          <w:color w:val="000000" w:themeColor="text1"/>
        </w:rPr>
        <w:t>一、球隊職隊員比賽期間，請參賽單位自行投保旅行平安險。</w:t>
      </w:r>
    </w:p>
    <w:p w14:paraId="4FC44ACB" w14:textId="028BCD75" w:rsidR="005E2362" w:rsidRPr="000F5D16" w:rsidRDefault="005E2362" w:rsidP="005E2362">
      <w:pPr>
        <w:ind w:firstLineChars="450" w:firstLine="1080"/>
        <w:rPr>
          <w:rFonts w:ascii="BiauKai" w:eastAsia="BiauKai" w:hAnsi="BiauKai"/>
          <w:color w:val="000000" w:themeColor="text1"/>
        </w:rPr>
      </w:pPr>
      <w:r w:rsidRPr="000F5D16">
        <w:rPr>
          <w:rFonts w:ascii="BiauKai" w:eastAsia="BiauKai" w:hAnsi="BiauKai" w:hint="eastAsia"/>
          <w:color w:val="000000" w:themeColor="text1"/>
        </w:rPr>
        <w:t>二、比賽期間，比賽場地由主辦單位辦理公共意外責任險。</w:t>
      </w:r>
    </w:p>
    <w:p w14:paraId="289C39E3" w14:textId="59457B12" w:rsidR="004A6CC9" w:rsidRPr="000F5D16" w:rsidRDefault="004A6CC9" w:rsidP="004A6CC9">
      <w:pPr>
        <w:spacing w:line="0" w:lineRule="atLeast"/>
        <w:rPr>
          <w:rFonts w:ascii="BiauKai" w:eastAsia="BiauKai" w:hAnsi="BiauKai"/>
          <w:color w:val="000000" w:themeColor="text1"/>
        </w:rPr>
      </w:pPr>
      <w:r w:rsidRPr="000F5D16">
        <w:rPr>
          <w:rFonts w:ascii="BiauKai" w:eastAsia="BiauKai" w:hAnsi="BiauKai" w:hint="eastAsia"/>
          <w:color w:val="000000" w:themeColor="text1"/>
        </w:rPr>
        <w:t>貳拾貳、個資法與肖像使用說明：</w:t>
      </w:r>
    </w:p>
    <w:p w14:paraId="0C6586DF" w14:textId="77777777" w:rsidR="004A6CC9" w:rsidRPr="000F5D16" w:rsidRDefault="004A6CC9" w:rsidP="004A6CC9">
      <w:pPr>
        <w:widowControl/>
        <w:numPr>
          <w:ilvl w:val="0"/>
          <w:numId w:val="43"/>
        </w:numPr>
        <w:spacing w:line="0" w:lineRule="atLeast"/>
        <w:rPr>
          <w:rFonts w:ascii="BiauKai" w:eastAsia="BiauKai" w:hAnsi="BiauKai" w:cs="Arial"/>
          <w:color w:val="000000" w:themeColor="text1"/>
        </w:rPr>
      </w:pPr>
      <w:r w:rsidRPr="000F5D16">
        <w:rPr>
          <w:rFonts w:ascii="BiauKai" w:eastAsia="BiauKai" w:hAnsi="BiauKai" w:cs="Arial" w:hint="eastAsia"/>
          <w:color w:val="000000" w:themeColor="text1"/>
        </w:rPr>
        <w:t>本會</w:t>
      </w:r>
      <w:r w:rsidRPr="000F5D16">
        <w:rPr>
          <w:rFonts w:ascii="BiauKai" w:eastAsia="BiauKai" w:hAnsi="BiauKai" w:cs="Arial"/>
          <w:color w:val="000000" w:themeColor="text1"/>
        </w:rPr>
        <w:t>基於辦理</w:t>
      </w:r>
      <w:r w:rsidRPr="000F5D16">
        <w:rPr>
          <w:rFonts w:ascii="BiauKai" w:eastAsia="BiauKai" w:hAnsi="BiauKai" w:cs="Arial" w:hint="eastAsia"/>
          <w:color w:val="000000" w:themeColor="text1"/>
        </w:rPr>
        <w:t>本聯賽</w:t>
      </w:r>
      <w:r w:rsidRPr="000F5D16">
        <w:rPr>
          <w:rFonts w:ascii="BiauKai" w:eastAsia="BiauKai" w:hAnsi="BiauKai" w:cs="Arial"/>
          <w:color w:val="000000" w:themeColor="text1"/>
        </w:rPr>
        <w:t>所需，將依據個資法等相關法令規定，在本</w:t>
      </w:r>
      <w:r w:rsidRPr="000F5D16">
        <w:rPr>
          <w:rFonts w:ascii="BiauKai" w:eastAsia="BiauKai" w:hAnsi="BiauKai" w:cs="Arial" w:hint="eastAsia"/>
          <w:color w:val="000000" w:themeColor="text1"/>
        </w:rPr>
        <w:t>聯賽</w:t>
      </w:r>
      <w:r w:rsidRPr="000F5D16">
        <w:rPr>
          <w:rFonts w:ascii="BiauKai" w:eastAsia="BiauKai" w:hAnsi="BiauKai" w:cs="Arial"/>
          <w:color w:val="000000" w:themeColor="text1"/>
        </w:rPr>
        <w:t>目的範圍內蒐集</w:t>
      </w:r>
      <w:r w:rsidRPr="000F5D16">
        <w:rPr>
          <w:rFonts w:ascii="BiauKai" w:eastAsia="BiauKai" w:hAnsi="BiauKai" w:cs="Arial" w:hint="eastAsia"/>
          <w:color w:val="000000" w:themeColor="text1"/>
        </w:rPr>
        <w:t>之參賽學校所提供之個</w:t>
      </w:r>
      <w:r w:rsidRPr="000F5D16">
        <w:rPr>
          <w:rFonts w:ascii="BiauKai" w:eastAsia="BiauKai" w:hAnsi="BiauKai" w:cs="Arial"/>
          <w:color w:val="000000" w:themeColor="text1"/>
        </w:rPr>
        <w:t>人姓名、行動電話、生日、身份證字號、地址、性別</w:t>
      </w:r>
      <w:r w:rsidRPr="000F5D16">
        <w:rPr>
          <w:rFonts w:ascii="BiauKai" w:eastAsia="BiauKai" w:hAnsi="BiauKai" w:hint="eastAsia"/>
          <w:color w:val="000000" w:themeColor="text1"/>
        </w:rPr>
        <w:t>特徵</w:t>
      </w:r>
      <w:r w:rsidRPr="000F5D16">
        <w:rPr>
          <w:rFonts w:ascii="BiauKai" w:eastAsia="BiauKai" w:hAnsi="BiauKai" w:hint="eastAsia"/>
          <w:color w:val="000000" w:themeColor="text1"/>
          <w:sz w:val="20"/>
        </w:rPr>
        <w:t>（身高、體重等）</w:t>
      </w:r>
      <w:r w:rsidRPr="000F5D16">
        <w:rPr>
          <w:rFonts w:ascii="BiauKai" w:eastAsia="BiauKai" w:hAnsi="BiauKai" w:cs="Arial"/>
          <w:color w:val="000000" w:themeColor="text1"/>
        </w:rPr>
        <w:t>、國籍、電話、電子郵件、緊急聯絡人及其地址、</w:t>
      </w:r>
      <w:r w:rsidRPr="000F5D16">
        <w:rPr>
          <w:rFonts w:ascii="BiauKai" w:eastAsia="BiauKai" w:hAnsi="BiauKai" w:cs="Arial"/>
          <w:color w:val="000000" w:themeColor="text1"/>
        </w:rPr>
        <w:lastRenderedPageBreak/>
        <w:t>電話等個人資料，上述個人資料之蒐集、處理及利用，將僅限</w:t>
      </w:r>
      <w:r w:rsidRPr="000F5D16">
        <w:rPr>
          <w:rFonts w:ascii="BiauKai" w:eastAsia="BiauKai" w:hAnsi="BiauKai" w:cs="Arial" w:hint="eastAsia"/>
          <w:color w:val="000000" w:themeColor="text1"/>
        </w:rPr>
        <w:t>本會及其業務</w:t>
      </w:r>
      <w:r w:rsidRPr="000F5D16">
        <w:rPr>
          <w:rFonts w:ascii="BiauKai" w:eastAsia="BiauKai" w:hAnsi="BiauKai" w:cs="Arial"/>
          <w:color w:val="000000" w:themeColor="text1"/>
        </w:rPr>
        <w:t>往來機構之業務需要使用，並遵守個資法之規定。</w:t>
      </w:r>
    </w:p>
    <w:p w14:paraId="2DF3BE7A" w14:textId="77777777" w:rsidR="004A6CC9" w:rsidRPr="000F5D16" w:rsidRDefault="004A6CC9" w:rsidP="004A6CC9">
      <w:pPr>
        <w:widowControl/>
        <w:numPr>
          <w:ilvl w:val="0"/>
          <w:numId w:val="43"/>
        </w:numPr>
        <w:spacing w:line="0" w:lineRule="atLeast"/>
        <w:rPr>
          <w:rFonts w:ascii="BiauKai" w:eastAsia="BiauKai" w:hAnsi="BiauKai" w:cs="Arial"/>
          <w:color w:val="000000" w:themeColor="text1"/>
        </w:rPr>
      </w:pPr>
      <w:r w:rsidRPr="000F5D16">
        <w:rPr>
          <w:rFonts w:ascii="BiauKai" w:eastAsia="BiauKai" w:hAnsi="BiauKai" w:cs="Arial" w:hint="eastAsia"/>
          <w:color w:val="000000" w:themeColor="text1"/>
        </w:rPr>
        <w:t>本</w:t>
      </w:r>
      <w:r w:rsidRPr="000F5D16">
        <w:rPr>
          <w:rFonts w:ascii="BiauKai" w:eastAsia="BiauKai" w:hAnsi="BiauKai" w:cs="Arial"/>
          <w:color w:val="000000" w:themeColor="text1"/>
        </w:rPr>
        <w:t>會有權將此項比賽之錄影、相片</w:t>
      </w:r>
      <w:r w:rsidRPr="000F5D16">
        <w:rPr>
          <w:rFonts w:ascii="BiauKai" w:eastAsia="BiauKai" w:hAnsi="BiauKai" w:cs="Arial" w:hint="eastAsia"/>
          <w:color w:val="000000" w:themeColor="text1"/>
        </w:rPr>
        <w:t>、</w:t>
      </w:r>
      <w:r w:rsidRPr="000F5D16">
        <w:rPr>
          <w:rFonts w:ascii="BiauKai" w:eastAsia="BiauKai" w:hAnsi="BiauKai" w:hint="eastAsia"/>
          <w:color w:val="000000" w:themeColor="text1"/>
        </w:rPr>
        <w:t>個人成績攻守數據</w:t>
      </w:r>
      <w:r w:rsidRPr="000F5D16">
        <w:rPr>
          <w:rFonts w:ascii="BiauKai" w:eastAsia="BiauKai" w:hAnsi="BiauKai" w:cs="Arial"/>
          <w:color w:val="000000" w:themeColor="text1"/>
        </w:rPr>
        <w:t>及成績於世界各地播放、展出、登錄於相關網站與刊物上，參賽者並應同意肖像與成績，用於相關之宣傳與播放活動上。</w:t>
      </w:r>
    </w:p>
    <w:p w14:paraId="6C75E0CA" w14:textId="5A238EDE" w:rsidR="00617221" w:rsidRPr="000F5D16" w:rsidRDefault="00617221" w:rsidP="00617221">
      <w:pPr>
        <w:spacing w:line="0" w:lineRule="atLeast"/>
        <w:rPr>
          <w:rFonts w:ascii="BiauKai" w:eastAsia="BiauKai" w:hAnsi="BiauKai"/>
          <w:color w:val="000000" w:themeColor="text1"/>
        </w:rPr>
      </w:pPr>
      <w:r w:rsidRPr="000F5D16">
        <w:rPr>
          <w:rFonts w:ascii="BiauKai" w:eastAsia="BiauKai" w:hAnsi="BiauKai" w:hint="eastAsia"/>
          <w:color w:val="000000" w:themeColor="text1"/>
        </w:rPr>
        <w:t>貳拾參、運動禁藥管制：</w:t>
      </w:r>
    </w:p>
    <w:p w14:paraId="431C2291" w14:textId="77777777" w:rsidR="00617221" w:rsidRPr="000F5D16" w:rsidRDefault="00617221" w:rsidP="00617221">
      <w:pPr>
        <w:pStyle w:val="ab"/>
        <w:spacing w:line="0" w:lineRule="atLeast"/>
        <w:ind w:leftChars="0" w:right="0" w:firstLineChars="100" w:firstLine="240"/>
        <w:rPr>
          <w:rFonts w:ascii="BiauKai" w:eastAsia="BiauKai" w:hAnsi="BiauKai"/>
          <w:color w:val="000000" w:themeColor="text1"/>
        </w:rPr>
      </w:pPr>
      <w:r w:rsidRPr="000F5D16">
        <w:rPr>
          <w:rFonts w:ascii="BiauKai" w:eastAsia="BiauKai" w:hAnsi="BiauKai" w:hint="eastAsia"/>
          <w:color w:val="000000" w:themeColor="text1"/>
        </w:rPr>
        <w:t>一、球員</w:t>
      </w:r>
      <w:r w:rsidRPr="000F5D16">
        <w:rPr>
          <w:rFonts w:ascii="BiauKai" w:eastAsia="BiauKai" w:hAnsi="BiauKai"/>
          <w:color w:val="000000" w:themeColor="text1"/>
        </w:rPr>
        <w:t>必須接受大會運動禁藥檢測，拒絕接受檢測或經檢測證明違規用藥者，取</w:t>
      </w:r>
    </w:p>
    <w:p w14:paraId="333A51EF" w14:textId="090B6F10" w:rsidR="00617221" w:rsidRPr="000F5D16" w:rsidRDefault="00617221" w:rsidP="00617221">
      <w:pPr>
        <w:pStyle w:val="ab"/>
        <w:spacing w:line="0" w:lineRule="atLeast"/>
        <w:ind w:leftChars="600" w:left="1440" w:right="0" w:firstLineChars="0" w:firstLine="0"/>
        <w:rPr>
          <w:rFonts w:ascii="BiauKai" w:eastAsia="BiauKai" w:hAnsi="BiauKai"/>
          <w:color w:val="000000" w:themeColor="text1"/>
        </w:rPr>
      </w:pPr>
      <w:r w:rsidRPr="000F5D16">
        <w:rPr>
          <w:rFonts w:ascii="BiauKai" w:eastAsia="BiauKai" w:hAnsi="BiauKai"/>
          <w:color w:val="000000" w:themeColor="text1"/>
        </w:rPr>
        <w:t>消</w:t>
      </w:r>
      <w:r w:rsidRPr="000F5D16">
        <w:rPr>
          <w:rFonts w:ascii="BiauKai" w:eastAsia="BiauKai" w:hAnsi="BiauKai" w:hint="eastAsia"/>
          <w:color w:val="000000" w:themeColor="text1"/>
        </w:rPr>
        <w:t xml:space="preserve">參加本學年度比賽之權利及所得之獎勵(獎狀、獎勵金)，並於次年停止該員 </w:t>
      </w:r>
      <w:r w:rsidRPr="000F5D16">
        <w:rPr>
          <w:rFonts w:ascii="BiauKai" w:eastAsia="BiauKai" w:hAnsi="BiauKai"/>
          <w:color w:val="000000" w:themeColor="text1"/>
        </w:rPr>
        <w:t xml:space="preserve">  </w:t>
      </w:r>
      <w:r w:rsidRPr="000F5D16">
        <w:rPr>
          <w:rFonts w:ascii="BiauKai" w:eastAsia="BiauKai" w:hAnsi="BiauKai" w:hint="eastAsia"/>
          <w:color w:val="000000" w:themeColor="text1"/>
        </w:rPr>
        <w:t xml:space="preserve">參加本項比賽1年。 </w:t>
      </w:r>
      <w:r w:rsidRPr="000F5D16">
        <w:rPr>
          <w:rFonts w:ascii="BiauKai" w:eastAsia="BiauKai" w:hAnsi="BiauKai"/>
          <w:color w:val="000000" w:themeColor="text1"/>
        </w:rPr>
        <w:t xml:space="preserve">    </w:t>
      </w:r>
    </w:p>
    <w:p w14:paraId="5F65FF03" w14:textId="707FDC81" w:rsidR="00617221" w:rsidRPr="000F5D16" w:rsidRDefault="00617221" w:rsidP="00617221">
      <w:pPr>
        <w:pStyle w:val="ab"/>
        <w:spacing w:line="0" w:lineRule="atLeast"/>
        <w:ind w:leftChars="0" w:left="0" w:right="0" w:firstLineChars="450" w:firstLine="1080"/>
        <w:rPr>
          <w:rFonts w:ascii="BiauKai" w:eastAsia="BiauKai" w:hAnsi="BiauKai"/>
          <w:color w:val="000000" w:themeColor="text1"/>
        </w:rPr>
      </w:pPr>
      <w:r w:rsidRPr="000F5D16">
        <w:rPr>
          <w:rFonts w:ascii="BiauKai" w:eastAsia="BiauKai" w:hAnsi="BiauKai" w:hint="eastAsia"/>
          <w:color w:val="000000" w:themeColor="text1"/>
        </w:rPr>
        <w:t>二、</w:t>
      </w:r>
      <w:r w:rsidRPr="000F5D16">
        <w:rPr>
          <w:rFonts w:ascii="BiauKai" w:eastAsia="BiauKai" w:hAnsi="BiauKai"/>
          <w:color w:val="000000" w:themeColor="text1"/>
        </w:rPr>
        <w:t>有關運動禁藥檢測規範及罰則均依中華奧林匹克委員會相關規定辦理</w:t>
      </w:r>
      <w:r w:rsidRPr="000F5D16">
        <w:rPr>
          <w:rFonts w:ascii="BiauKai" w:eastAsia="BiauKai" w:hAnsi="BiauKai" w:hint="eastAsia"/>
          <w:color w:val="000000" w:themeColor="text1"/>
        </w:rPr>
        <w:t>。</w:t>
      </w:r>
    </w:p>
    <w:p w14:paraId="66F4FC7A" w14:textId="11161F5F" w:rsidR="00617221" w:rsidRPr="000F5D16" w:rsidRDefault="00617221" w:rsidP="00617221">
      <w:pPr>
        <w:spacing w:line="0" w:lineRule="atLeast"/>
        <w:rPr>
          <w:rFonts w:ascii="BiauKai" w:eastAsia="BiauKai" w:hAnsi="BiauKai"/>
          <w:color w:val="000000" w:themeColor="text1"/>
        </w:rPr>
      </w:pPr>
      <w:r w:rsidRPr="000F5D16">
        <w:rPr>
          <w:rFonts w:ascii="BiauKai" w:eastAsia="BiauKai" w:hAnsi="BiauKai" w:hint="eastAsia"/>
          <w:color w:val="000000" w:themeColor="text1"/>
        </w:rPr>
        <w:t>貳拾肆、本競賽規程經報請教育部體育署核備後實施，修正時亦同。</w:t>
      </w:r>
    </w:p>
    <w:p w14:paraId="6F7C600C" w14:textId="77777777" w:rsidR="009D0504" w:rsidRPr="000F5D16" w:rsidRDefault="009D0504" w:rsidP="004A6CC9">
      <w:pPr>
        <w:widowControl/>
        <w:tabs>
          <w:tab w:val="left" w:pos="220"/>
          <w:tab w:val="left" w:pos="720"/>
        </w:tabs>
        <w:autoSpaceDE w:val="0"/>
        <w:autoSpaceDN w:val="0"/>
        <w:adjustRightInd w:val="0"/>
        <w:rPr>
          <w:rFonts w:ascii="BiauKai" w:eastAsia="BiauKai" w:hAnsi="BiauKai" w:cs="標楷體"/>
          <w:color w:val="000000" w:themeColor="text1"/>
          <w:kern w:val="0"/>
          <w:sz w:val="32"/>
          <w:szCs w:val="32"/>
        </w:rPr>
      </w:pPr>
    </w:p>
    <w:p w14:paraId="1B243B27" w14:textId="77777777"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4593BCF7" w14:textId="77777777"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5C7099D6" w14:textId="77777777"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02B37A4B" w14:textId="77777777"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28ED0890" w14:textId="77777777"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268825EB" w14:textId="77777777"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7AB20108" w14:textId="77777777"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088AE819" w14:textId="77777777"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3AF57668" w14:textId="77777777"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399400E4" w14:textId="77777777"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6F34E3B9" w14:textId="77777777"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394DAE00" w14:textId="3B869298" w:rsidR="009D0504" w:rsidRPr="000F5D16" w:rsidRDefault="009D0504"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34B299AD" w14:textId="42BE4E20"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19C7F805" w14:textId="27829BDA"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58A1D156" w14:textId="52E8B399"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443EC8E0" w14:textId="37AD207A"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07C3BFC4" w14:textId="7BA074B4"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55AA0790" w14:textId="76F107FC"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17CC453C" w14:textId="1288DDD9"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27B39983" w14:textId="3014FB9A"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30050196" w14:textId="4B1AABA3"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59376561" w14:textId="3D3919EC"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52A44AD9" w14:textId="03D8580D"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1DB6AFCF" w14:textId="04835DD0" w:rsidR="00617221" w:rsidRPr="000F5D16" w:rsidRDefault="00617221"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p>
    <w:p w14:paraId="79A221D4" w14:textId="5B111489" w:rsidR="00E52FE3" w:rsidRPr="000F5D16" w:rsidRDefault="00E52FE3" w:rsidP="00E52FE3">
      <w:pPr>
        <w:widowControl/>
        <w:tabs>
          <w:tab w:val="left" w:pos="220"/>
          <w:tab w:val="left" w:pos="720"/>
        </w:tabs>
        <w:autoSpaceDE w:val="0"/>
        <w:autoSpaceDN w:val="0"/>
        <w:adjustRightInd w:val="0"/>
        <w:jc w:val="center"/>
        <w:rPr>
          <w:rFonts w:ascii="BiauKai" w:eastAsia="BiauKai" w:hAnsi="BiauKai" w:cs="標楷體"/>
          <w:color w:val="000000" w:themeColor="text1"/>
          <w:kern w:val="0"/>
          <w:sz w:val="32"/>
          <w:szCs w:val="32"/>
        </w:rPr>
      </w:pPr>
      <w:r w:rsidRPr="000F5D16">
        <w:rPr>
          <w:rFonts w:ascii="BiauKai" w:eastAsia="BiauKai" w:hAnsi="BiauKai" w:cs="標楷體"/>
          <w:color w:val="000000" w:themeColor="text1"/>
          <w:kern w:val="0"/>
          <w:sz w:val="32"/>
          <w:szCs w:val="32"/>
        </w:rPr>
        <w:lastRenderedPageBreak/>
        <w:t>FIBA</w:t>
      </w:r>
      <w:r w:rsidRPr="000F5D16">
        <w:rPr>
          <w:rFonts w:ascii="BiauKai" w:eastAsia="BiauKai" w:hAnsi="BiauKai" w:cs="標楷體" w:hint="eastAsia"/>
          <w:color w:val="000000" w:themeColor="text1"/>
          <w:kern w:val="0"/>
          <w:sz w:val="32"/>
          <w:szCs w:val="32"/>
        </w:rPr>
        <w:t xml:space="preserve"> </w:t>
      </w:r>
      <w:r w:rsidR="00BE1BE8" w:rsidRPr="000F5D16">
        <w:rPr>
          <w:rFonts w:ascii="BiauKai" w:eastAsia="BiauKai" w:hAnsi="BiauKai" w:cs="標楷體"/>
          <w:color w:val="000000" w:themeColor="text1"/>
          <w:kern w:val="0"/>
          <w:sz w:val="32"/>
          <w:szCs w:val="32"/>
        </w:rPr>
        <w:t>3x</w:t>
      </w:r>
      <w:r w:rsidRPr="000F5D16">
        <w:rPr>
          <w:rFonts w:ascii="BiauKai" w:eastAsia="BiauKai" w:hAnsi="BiauKai" w:cs="標楷體"/>
          <w:color w:val="000000" w:themeColor="text1"/>
          <w:kern w:val="0"/>
          <w:sz w:val="32"/>
          <w:szCs w:val="32"/>
        </w:rPr>
        <w:t>3</w:t>
      </w:r>
      <w:r w:rsidRPr="000F5D16">
        <w:rPr>
          <w:rFonts w:ascii="BiauKai" w:eastAsia="BiauKai" w:hAnsi="BiauKai" w:cs="標楷體" w:hint="eastAsia"/>
          <w:color w:val="000000" w:themeColor="text1"/>
          <w:kern w:val="0"/>
          <w:sz w:val="32"/>
          <w:szCs w:val="32"/>
        </w:rPr>
        <w:t>籃球規則</w:t>
      </w: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7938"/>
      </w:tblGrid>
      <w:tr w:rsidR="000F5D16" w:rsidRPr="000F5D16" w14:paraId="3D763479" w14:textId="77777777" w:rsidTr="00552F2E">
        <w:trPr>
          <w:trHeight w:val="878"/>
        </w:trPr>
        <w:tc>
          <w:tcPr>
            <w:tcW w:w="2694" w:type="dxa"/>
            <w:vAlign w:val="center"/>
          </w:tcPr>
          <w:p w14:paraId="5B01BC9D" w14:textId="0E430FA6" w:rsidR="007F0F84" w:rsidRPr="000F5D16" w:rsidRDefault="007F0F84" w:rsidP="00552F2E">
            <w:pPr>
              <w:pStyle w:val="TableParagraph"/>
              <w:spacing w:before="0"/>
              <w:ind w:left="0"/>
              <w:rPr>
                <w:rFonts w:ascii="BiauKai" w:eastAsia="BiauKai" w:hAnsi="BiauKai"/>
                <w:color w:val="000000" w:themeColor="text1"/>
              </w:rPr>
            </w:pPr>
            <w:proofErr w:type="spellStart"/>
            <w:r w:rsidRPr="000F5D16">
              <w:rPr>
                <w:rFonts w:ascii="BiauKai" w:eastAsia="BiauKai" w:hAnsi="BiauKai"/>
                <w:color w:val="000000" w:themeColor="text1"/>
              </w:rPr>
              <w:t>球場</w:t>
            </w:r>
            <w:r w:rsidR="00CB054B" w:rsidRPr="000F5D16">
              <w:rPr>
                <w:rFonts w:ascii="BiauKai" w:eastAsia="BiauKai" w:hAnsi="BiauKai" w:hint="eastAsia"/>
                <w:color w:val="000000" w:themeColor="text1"/>
              </w:rPr>
              <w:t>和比賽用</w:t>
            </w:r>
            <w:r w:rsidRPr="000F5D16">
              <w:rPr>
                <w:rFonts w:ascii="BiauKai" w:eastAsia="BiauKai" w:hAnsi="BiauKai"/>
                <w:color w:val="000000" w:themeColor="text1"/>
              </w:rPr>
              <w:t>球</w:t>
            </w:r>
            <w:proofErr w:type="spellEnd"/>
          </w:p>
        </w:tc>
        <w:tc>
          <w:tcPr>
            <w:tcW w:w="7938" w:type="dxa"/>
            <w:vAlign w:val="center"/>
          </w:tcPr>
          <w:p w14:paraId="6CADC05A" w14:textId="5F4FCD9F"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標準 3x3 場</w:t>
            </w:r>
            <w:r w:rsidR="00CB054B" w:rsidRPr="000F5D16">
              <w:rPr>
                <w:rFonts w:ascii="BiauKai" w:eastAsia="BiauKai" w:hAnsi="BiauKai" w:hint="eastAsia"/>
                <w:color w:val="000000" w:themeColor="text1"/>
                <w:lang w:eastAsia="zh-TW"/>
              </w:rPr>
              <w:t>地大小</w:t>
            </w:r>
            <w:r w:rsidRPr="000F5D16">
              <w:rPr>
                <w:rFonts w:ascii="BiauKai" w:eastAsia="BiauKai" w:hAnsi="BiauKai"/>
                <w:color w:val="000000" w:themeColor="text1"/>
                <w:lang w:eastAsia="zh-TW"/>
              </w:rPr>
              <w:t>為 15 公尺(寬)×11 公尺</w:t>
            </w:r>
            <w:r w:rsidR="00CB054B" w:rsidRPr="000F5D16">
              <w:rPr>
                <w:rFonts w:ascii="BiauKai" w:eastAsia="BiauKai" w:hAnsi="BiauKai"/>
                <w:color w:val="000000" w:themeColor="text1"/>
                <w:lang w:eastAsia="zh-TW"/>
              </w:rPr>
              <w:t>(</w:t>
            </w:r>
            <w:r w:rsidR="00CB054B" w:rsidRPr="000F5D16">
              <w:rPr>
                <w:rFonts w:ascii="BiauKai" w:eastAsia="BiauKai" w:hAnsi="BiauKai" w:hint="eastAsia"/>
                <w:color w:val="000000" w:themeColor="text1"/>
                <w:lang w:eastAsia="zh-TW"/>
              </w:rPr>
              <w:t>長</w:t>
            </w:r>
            <w:r w:rsidRPr="000F5D16">
              <w:rPr>
                <w:rFonts w:ascii="BiauKai" w:eastAsia="BiauKai" w:hAnsi="BiauKai"/>
                <w:color w:val="000000" w:themeColor="text1"/>
                <w:lang w:eastAsia="zh-TW"/>
              </w:rPr>
              <w:t>)。</w:t>
            </w:r>
          </w:p>
          <w:p w14:paraId="60B93D6C" w14:textId="76C22D9C" w:rsidR="007F0F84" w:rsidRPr="000F5D16" w:rsidRDefault="007F0F84" w:rsidP="00F92EB0">
            <w:pPr>
              <w:pStyle w:val="TableParagraph"/>
              <w:spacing w:before="123"/>
              <w:rPr>
                <w:rFonts w:ascii="BiauKai" w:eastAsia="BiauKai" w:hAnsi="BiauKai"/>
                <w:color w:val="000000" w:themeColor="text1"/>
                <w:lang w:eastAsia="zh-TW"/>
              </w:rPr>
            </w:pPr>
            <w:r w:rsidRPr="000F5D16">
              <w:rPr>
                <w:rFonts w:ascii="BiauKai" w:eastAsia="BiauKai" w:hAnsi="BiauKai"/>
                <w:color w:val="000000" w:themeColor="text1"/>
                <w:lang w:eastAsia="zh-TW"/>
              </w:rPr>
              <w:t>所有</w:t>
            </w:r>
            <w:r w:rsidR="00CB054B" w:rsidRPr="000F5D16">
              <w:rPr>
                <w:rFonts w:ascii="BiauKai" w:eastAsia="BiauKai" w:hAnsi="BiauKai" w:hint="eastAsia"/>
                <w:color w:val="000000" w:themeColor="text1"/>
                <w:lang w:eastAsia="zh-TW"/>
              </w:rPr>
              <w:t>的比賽</w:t>
            </w:r>
            <w:r w:rsidRPr="000F5D16">
              <w:rPr>
                <w:rFonts w:ascii="BiauKai" w:eastAsia="BiauKai" w:hAnsi="BiauKai"/>
                <w:color w:val="000000" w:themeColor="text1"/>
                <w:lang w:eastAsia="zh-TW"/>
              </w:rPr>
              <w:t>都</w:t>
            </w:r>
            <w:r w:rsidR="00CB054B" w:rsidRPr="000F5D16">
              <w:rPr>
                <w:rFonts w:ascii="BiauKai" w:eastAsia="BiauKai" w:hAnsi="BiauKai" w:hint="eastAsia"/>
                <w:color w:val="000000" w:themeColor="text1"/>
                <w:lang w:eastAsia="zh-TW"/>
              </w:rPr>
              <w:t>使用</w:t>
            </w:r>
            <w:r w:rsidRPr="000F5D16">
              <w:rPr>
                <w:rFonts w:ascii="BiauKai" w:eastAsia="BiauKai" w:hAnsi="BiauKai"/>
                <w:color w:val="000000" w:themeColor="text1"/>
                <w:lang w:eastAsia="zh-TW"/>
              </w:rPr>
              <w:t>球為 6 號球。</w:t>
            </w:r>
          </w:p>
        </w:tc>
      </w:tr>
      <w:tr w:rsidR="000F5D16" w:rsidRPr="000F5D16" w14:paraId="67870B7D" w14:textId="77777777" w:rsidTr="00552F2E">
        <w:trPr>
          <w:trHeight w:val="873"/>
        </w:trPr>
        <w:tc>
          <w:tcPr>
            <w:tcW w:w="2694" w:type="dxa"/>
            <w:vAlign w:val="center"/>
          </w:tcPr>
          <w:p w14:paraId="5E94214B" w14:textId="3D54E61E" w:rsidR="007F0F84" w:rsidRPr="000F5D16" w:rsidRDefault="007F0F84" w:rsidP="00552F2E">
            <w:pPr>
              <w:pStyle w:val="TableParagraph"/>
              <w:spacing w:before="0"/>
              <w:ind w:left="0"/>
              <w:rPr>
                <w:rFonts w:ascii="BiauKai" w:eastAsia="BiauKai" w:hAnsi="BiauKai"/>
                <w:color w:val="000000" w:themeColor="text1"/>
              </w:rPr>
            </w:pPr>
            <w:proofErr w:type="spellStart"/>
            <w:r w:rsidRPr="000F5D16">
              <w:rPr>
                <w:rFonts w:ascii="BiauKai" w:eastAsia="BiauKai" w:hAnsi="BiauKai"/>
                <w:color w:val="000000" w:themeColor="text1"/>
              </w:rPr>
              <w:t>球</w:t>
            </w:r>
            <w:r w:rsidR="00CB054B" w:rsidRPr="000F5D16">
              <w:rPr>
                <w:rFonts w:ascii="BiauKai" w:eastAsia="BiauKai" w:hAnsi="BiauKai" w:hint="eastAsia"/>
                <w:color w:val="000000" w:themeColor="text1"/>
              </w:rPr>
              <w:t>隊人</w:t>
            </w:r>
            <w:r w:rsidRPr="000F5D16">
              <w:rPr>
                <w:rFonts w:ascii="BiauKai" w:eastAsia="BiauKai" w:hAnsi="BiauKai"/>
                <w:color w:val="000000" w:themeColor="text1"/>
              </w:rPr>
              <w:t>數</w:t>
            </w:r>
            <w:proofErr w:type="spellEnd"/>
          </w:p>
        </w:tc>
        <w:tc>
          <w:tcPr>
            <w:tcW w:w="7938" w:type="dxa"/>
            <w:vAlign w:val="center"/>
          </w:tcPr>
          <w:p w14:paraId="73CE1488" w14:textId="77777777"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共 4 名隊員(3 名上場+1 名替補)。</w:t>
            </w:r>
          </w:p>
          <w:p w14:paraId="43F6A0E3" w14:textId="77777777" w:rsidR="007F0F84" w:rsidRPr="000F5D16" w:rsidRDefault="007F0F84" w:rsidP="00F92EB0">
            <w:pPr>
              <w:pStyle w:val="TableParagraph"/>
              <w:spacing w:before="123"/>
              <w:rPr>
                <w:rFonts w:ascii="BiauKai" w:eastAsia="BiauKai" w:hAnsi="BiauKai"/>
                <w:color w:val="000000" w:themeColor="text1"/>
                <w:lang w:eastAsia="zh-TW"/>
              </w:rPr>
            </w:pPr>
            <w:r w:rsidRPr="000F5D16">
              <w:rPr>
                <w:rFonts w:ascii="PingFang TC" w:eastAsia="PingFang TC" w:hAnsi="PingFang TC" w:cs="PingFang TC" w:hint="eastAsia"/>
                <w:color w:val="000000" w:themeColor="text1"/>
                <w:lang w:eastAsia="zh-TW"/>
              </w:rPr>
              <w:t>⽐</w:t>
            </w:r>
            <w:r w:rsidRPr="000F5D16">
              <w:rPr>
                <w:rFonts w:ascii="BiauKai" w:eastAsia="BiauKai" w:hAnsi="BiauKai"/>
                <w:color w:val="000000" w:themeColor="text1"/>
                <w:lang w:eastAsia="zh-TW"/>
              </w:rPr>
              <w:t>賽需有三名球員在場才可開賽。</w:t>
            </w:r>
          </w:p>
        </w:tc>
      </w:tr>
      <w:tr w:rsidR="000F5D16" w:rsidRPr="000F5D16" w14:paraId="593E46CF" w14:textId="77777777" w:rsidTr="00552F2E">
        <w:trPr>
          <w:trHeight w:val="455"/>
        </w:trPr>
        <w:tc>
          <w:tcPr>
            <w:tcW w:w="2694" w:type="dxa"/>
            <w:vAlign w:val="center"/>
          </w:tcPr>
          <w:p w14:paraId="42D0B13F"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裁判</w:t>
            </w:r>
            <w:proofErr w:type="spellEnd"/>
          </w:p>
        </w:tc>
        <w:tc>
          <w:tcPr>
            <w:tcW w:w="7938" w:type="dxa"/>
            <w:vAlign w:val="center"/>
          </w:tcPr>
          <w:p w14:paraId="5B2C9ADF" w14:textId="77777777" w:rsidR="007F0F84" w:rsidRPr="000F5D16" w:rsidRDefault="007F0F84" w:rsidP="00F92EB0">
            <w:pPr>
              <w:pStyle w:val="TableParagraph"/>
              <w:rPr>
                <w:rFonts w:ascii="BiauKai" w:eastAsia="BiauKai" w:hAnsi="BiauKai"/>
                <w:color w:val="000000" w:themeColor="text1"/>
              </w:rPr>
            </w:pPr>
            <w:r w:rsidRPr="000F5D16">
              <w:rPr>
                <w:rFonts w:ascii="BiauKai" w:eastAsia="BiauKai" w:hAnsi="BiauKai"/>
                <w:color w:val="000000" w:themeColor="text1"/>
              </w:rPr>
              <w:t>1 或 2 名。</w:t>
            </w:r>
          </w:p>
        </w:tc>
      </w:tr>
      <w:tr w:rsidR="000F5D16" w:rsidRPr="000F5D16" w14:paraId="5B6B590C" w14:textId="77777777" w:rsidTr="00552F2E">
        <w:trPr>
          <w:trHeight w:val="450"/>
        </w:trPr>
        <w:tc>
          <w:tcPr>
            <w:tcW w:w="2694" w:type="dxa"/>
            <w:vAlign w:val="center"/>
          </w:tcPr>
          <w:p w14:paraId="452F5F52"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計時</w:t>
            </w:r>
            <w:proofErr w:type="spellEnd"/>
            <w:r w:rsidRPr="000F5D16">
              <w:rPr>
                <w:rFonts w:ascii="BiauKai" w:eastAsia="BiauKai" w:hAnsi="BiauKai"/>
                <w:color w:val="000000" w:themeColor="text1"/>
              </w:rPr>
              <w:t>/</w:t>
            </w:r>
            <w:proofErr w:type="spellStart"/>
            <w:r w:rsidRPr="000F5D16">
              <w:rPr>
                <w:rFonts w:ascii="BiauKai" w:eastAsia="BiauKai" w:hAnsi="BiauKai"/>
                <w:color w:val="000000" w:themeColor="text1"/>
              </w:rPr>
              <w:t>記錄員</w:t>
            </w:r>
            <w:proofErr w:type="spellEnd"/>
          </w:p>
        </w:tc>
        <w:tc>
          <w:tcPr>
            <w:tcW w:w="7938" w:type="dxa"/>
            <w:vAlign w:val="center"/>
          </w:tcPr>
          <w:p w14:paraId="4568AAC0" w14:textId="77777777" w:rsidR="007F0F84" w:rsidRPr="000F5D16" w:rsidRDefault="007F0F84" w:rsidP="00F92EB0">
            <w:pPr>
              <w:pStyle w:val="TableParagraph"/>
              <w:rPr>
                <w:rFonts w:ascii="BiauKai" w:eastAsia="BiauKai" w:hAnsi="BiauKai"/>
                <w:color w:val="000000" w:themeColor="text1"/>
              </w:rPr>
            </w:pPr>
            <w:r w:rsidRPr="000F5D16">
              <w:rPr>
                <w:rFonts w:ascii="BiauKai" w:eastAsia="BiauKai" w:hAnsi="BiauKai"/>
                <w:color w:val="000000" w:themeColor="text1"/>
              </w:rPr>
              <w:t xml:space="preserve">2 </w:t>
            </w:r>
            <w:r w:rsidRPr="000F5D16">
              <w:rPr>
                <w:rFonts w:ascii="PingFang TC" w:eastAsia="PingFang TC" w:hAnsi="PingFang TC" w:cs="PingFang TC" w:hint="eastAsia"/>
                <w:color w:val="000000" w:themeColor="text1"/>
              </w:rPr>
              <w:t>⼈</w:t>
            </w:r>
            <w:proofErr w:type="spellStart"/>
            <w:r w:rsidRPr="000F5D16">
              <w:rPr>
                <w:rFonts w:ascii="BiauKai" w:eastAsia="BiauKai" w:hAnsi="BiauKai"/>
                <w:color w:val="000000" w:themeColor="text1"/>
              </w:rPr>
              <w:t>以上</w:t>
            </w:r>
            <w:proofErr w:type="spellEnd"/>
            <w:r w:rsidRPr="000F5D16">
              <w:rPr>
                <w:rFonts w:ascii="BiauKai" w:eastAsia="BiauKai" w:hAnsi="BiauKai"/>
                <w:color w:val="000000" w:themeColor="text1"/>
              </w:rPr>
              <w:t>。</w:t>
            </w:r>
          </w:p>
        </w:tc>
      </w:tr>
      <w:tr w:rsidR="000F5D16" w:rsidRPr="000F5D16" w14:paraId="49886677" w14:textId="77777777" w:rsidTr="00552F2E">
        <w:trPr>
          <w:trHeight w:val="878"/>
        </w:trPr>
        <w:tc>
          <w:tcPr>
            <w:tcW w:w="2694" w:type="dxa"/>
            <w:vAlign w:val="center"/>
          </w:tcPr>
          <w:p w14:paraId="0B7E7FE6" w14:textId="77777777" w:rsidR="007F0F84" w:rsidRPr="000F5D16" w:rsidRDefault="007F0F84" w:rsidP="00552F2E">
            <w:pPr>
              <w:pStyle w:val="TableParagraph"/>
              <w:spacing w:before="0"/>
              <w:ind w:left="0"/>
              <w:rPr>
                <w:rFonts w:ascii="BiauKai" w:eastAsia="BiauKai" w:hAnsi="BiauKai"/>
                <w:color w:val="000000" w:themeColor="text1"/>
              </w:rPr>
            </w:pPr>
            <w:proofErr w:type="spellStart"/>
            <w:r w:rsidRPr="000F5D16">
              <w:rPr>
                <w:rFonts w:ascii="BiauKai" w:eastAsia="BiauKai" w:hAnsi="BiauKai"/>
                <w:color w:val="000000" w:themeColor="text1"/>
              </w:rPr>
              <w:t>暫停</w:t>
            </w:r>
            <w:proofErr w:type="spellEnd"/>
          </w:p>
        </w:tc>
        <w:tc>
          <w:tcPr>
            <w:tcW w:w="7938" w:type="dxa"/>
            <w:vAlign w:val="center"/>
          </w:tcPr>
          <w:p w14:paraId="0EFD6470" w14:textId="25626BA6"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每隊 1 次，每次 30 秒。如有電視轉播可有電視暫停，每次 30 秒，</w:t>
            </w:r>
            <w:r w:rsidR="00F32E38" w:rsidRPr="000F5D16">
              <w:rPr>
                <w:rFonts w:ascii="BiauKai" w:eastAsia="BiauKai" w:hAnsi="BiauKai" w:hint="eastAsia"/>
                <w:color w:val="000000" w:themeColor="text1"/>
                <w:lang w:eastAsia="zh-TW"/>
              </w:rPr>
              <w:t>分別</w:t>
            </w:r>
          </w:p>
          <w:p w14:paraId="2A02D3E9" w14:textId="77777777" w:rsidR="007F0F84" w:rsidRPr="000F5D16" w:rsidRDefault="007F0F84" w:rsidP="00F92EB0">
            <w:pPr>
              <w:pStyle w:val="TableParagraph"/>
              <w:spacing w:before="123"/>
              <w:rPr>
                <w:rFonts w:ascii="BiauKai" w:eastAsia="BiauKai" w:hAnsi="BiauKai"/>
                <w:color w:val="000000" w:themeColor="text1"/>
              </w:rPr>
            </w:pPr>
            <w:r w:rsidRPr="000F5D16">
              <w:rPr>
                <w:rFonts w:ascii="BiauKai" w:eastAsia="BiauKai" w:hAnsi="BiauKai"/>
                <w:color w:val="000000" w:themeColor="text1"/>
              </w:rPr>
              <w:t xml:space="preserve">在 6:59 和 3:59 </w:t>
            </w:r>
            <w:proofErr w:type="spellStart"/>
            <w:r w:rsidRPr="000F5D16">
              <w:rPr>
                <w:rFonts w:ascii="BiauKai" w:eastAsia="BiauKai" w:hAnsi="BiauKai"/>
                <w:color w:val="000000" w:themeColor="text1"/>
              </w:rPr>
              <w:t>後的死球暫停</w:t>
            </w:r>
            <w:proofErr w:type="spellEnd"/>
            <w:r w:rsidRPr="000F5D16">
              <w:rPr>
                <w:rFonts w:ascii="BiauKai" w:eastAsia="BiauKai" w:hAnsi="BiauKai"/>
                <w:color w:val="000000" w:themeColor="text1"/>
              </w:rPr>
              <w:t>。</w:t>
            </w:r>
          </w:p>
        </w:tc>
      </w:tr>
      <w:tr w:rsidR="000F5D16" w:rsidRPr="000F5D16" w14:paraId="640B376F" w14:textId="77777777" w:rsidTr="00552F2E">
        <w:trPr>
          <w:trHeight w:val="450"/>
        </w:trPr>
        <w:tc>
          <w:tcPr>
            <w:tcW w:w="2694" w:type="dxa"/>
            <w:vAlign w:val="center"/>
          </w:tcPr>
          <w:p w14:paraId="10CFAE63"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開始球權</w:t>
            </w:r>
            <w:proofErr w:type="spellEnd"/>
          </w:p>
        </w:tc>
        <w:tc>
          <w:tcPr>
            <w:tcW w:w="7938" w:type="dxa"/>
            <w:vAlign w:val="center"/>
          </w:tcPr>
          <w:p w14:paraId="0A61C690" w14:textId="7AFEBCDB"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擲硬幣，擲中隊伍可選擇正規賽開場球權或</w:t>
            </w:r>
            <w:r w:rsidR="00CB054B" w:rsidRPr="000F5D16">
              <w:rPr>
                <w:rFonts w:ascii="BiauKai" w:eastAsia="BiauKai" w:hAnsi="BiauKai" w:hint="eastAsia"/>
                <w:color w:val="000000" w:themeColor="text1"/>
                <w:lang w:eastAsia="zh-TW"/>
              </w:rPr>
              <w:t>延長</w:t>
            </w:r>
            <w:r w:rsidRPr="000F5D16">
              <w:rPr>
                <w:rFonts w:ascii="BiauKai" w:eastAsia="BiauKai" w:hAnsi="BiauKai"/>
                <w:color w:val="000000" w:themeColor="text1"/>
                <w:lang w:eastAsia="zh-TW"/>
              </w:rPr>
              <w:t>賽開始球權。</w:t>
            </w:r>
          </w:p>
        </w:tc>
      </w:tr>
      <w:tr w:rsidR="000F5D16" w:rsidRPr="000F5D16" w14:paraId="2277FD02" w14:textId="77777777" w:rsidTr="00552F2E">
        <w:trPr>
          <w:trHeight w:val="455"/>
        </w:trPr>
        <w:tc>
          <w:tcPr>
            <w:tcW w:w="2694" w:type="dxa"/>
            <w:vAlign w:val="center"/>
          </w:tcPr>
          <w:p w14:paraId="1D5A9536"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得分</w:t>
            </w:r>
            <w:proofErr w:type="spellEnd"/>
          </w:p>
        </w:tc>
        <w:tc>
          <w:tcPr>
            <w:tcW w:w="7938" w:type="dxa"/>
            <w:vAlign w:val="center"/>
          </w:tcPr>
          <w:p w14:paraId="371B0412" w14:textId="77777777"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三分球線內 1 分，三分球線外 2 分。</w:t>
            </w:r>
          </w:p>
        </w:tc>
      </w:tr>
      <w:tr w:rsidR="000F5D16" w:rsidRPr="000F5D16" w14:paraId="0A59EC60" w14:textId="77777777" w:rsidTr="00552F2E">
        <w:trPr>
          <w:trHeight w:val="450"/>
        </w:trPr>
        <w:tc>
          <w:tcPr>
            <w:tcW w:w="2694" w:type="dxa"/>
            <w:vAlign w:val="center"/>
          </w:tcPr>
          <w:p w14:paraId="703200BA" w14:textId="5D9BF517" w:rsidR="007F0F84" w:rsidRPr="000F5D16" w:rsidRDefault="00CB054B" w:rsidP="00F92EB0">
            <w:pPr>
              <w:pStyle w:val="TableParagraph"/>
              <w:rPr>
                <w:rFonts w:ascii="BiauKai" w:eastAsia="BiauKai" w:hAnsi="BiauKai"/>
                <w:color w:val="000000" w:themeColor="text1"/>
              </w:rPr>
            </w:pPr>
            <w:proofErr w:type="spellStart"/>
            <w:r w:rsidRPr="000F5D16">
              <w:rPr>
                <w:rFonts w:ascii="BiauKai" w:eastAsia="BiauKai" w:hAnsi="BiauKai" w:hint="eastAsia"/>
                <w:color w:val="000000" w:themeColor="text1"/>
              </w:rPr>
              <w:t>比賽</w:t>
            </w:r>
            <w:r w:rsidR="007F0F84" w:rsidRPr="000F5D16">
              <w:rPr>
                <w:rFonts w:ascii="BiauKai" w:eastAsia="BiauKai" w:hAnsi="BiauKai"/>
                <w:color w:val="000000" w:themeColor="text1"/>
              </w:rPr>
              <w:t>時間及得分限制</w:t>
            </w:r>
            <w:proofErr w:type="spellEnd"/>
          </w:p>
        </w:tc>
        <w:tc>
          <w:tcPr>
            <w:tcW w:w="7938" w:type="dxa"/>
            <w:vAlign w:val="center"/>
          </w:tcPr>
          <w:p w14:paraId="4952D8F4" w14:textId="25D6B491" w:rsidR="007F0F84" w:rsidRPr="000F5D16" w:rsidRDefault="00CB054B" w:rsidP="00F92EB0">
            <w:pPr>
              <w:pStyle w:val="TableParagraph"/>
              <w:rPr>
                <w:rFonts w:ascii="BiauKai" w:eastAsia="BiauKai" w:hAnsi="BiauKai"/>
                <w:color w:val="000000" w:themeColor="text1"/>
                <w:lang w:eastAsia="zh-TW"/>
              </w:rPr>
            </w:pPr>
            <w:r w:rsidRPr="000F5D16">
              <w:rPr>
                <w:rFonts w:ascii="BiauKai" w:eastAsia="BiauKai" w:hAnsi="BiauKai" w:hint="eastAsia"/>
                <w:color w:val="000000" w:themeColor="text1"/>
                <w:lang w:eastAsia="zh-TW"/>
              </w:rPr>
              <w:t>比賽</w:t>
            </w:r>
            <w:r w:rsidR="007F0F84" w:rsidRPr="000F5D16">
              <w:rPr>
                <w:rFonts w:ascii="BiauKai" w:eastAsia="BiauKai" w:hAnsi="BiauKai"/>
                <w:color w:val="000000" w:themeColor="text1"/>
                <w:lang w:eastAsia="zh-TW"/>
              </w:rPr>
              <w:t>時間為 10 分鐘。得分</w:t>
            </w:r>
            <w:r w:rsidRPr="000F5D16">
              <w:rPr>
                <w:rFonts w:ascii="BiauKai" w:eastAsia="BiauKai" w:hAnsi="BiauKai" w:hint="eastAsia"/>
                <w:color w:val="000000" w:themeColor="text1"/>
                <w:lang w:eastAsia="zh-TW"/>
              </w:rPr>
              <w:t>最高</w:t>
            </w:r>
            <w:r w:rsidR="007F0F84" w:rsidRPr="000F5D16">
              <w:rPr>
                <w:rFonts w:ascii="BiauKai" w:eastAsia="BiauKai" w:hAnsi="BiauKai"/>
                <w:color w:val="000000" w:themeColor="text1"/>
                <w:lang w:eastAsia="zh-TW"/>
              </w:rPr>
              <w:t>為 21 分。</w:t>
            </w:r>
          </w:p>
        </w:tc>
      </w:tr>
      <w:tr w:rsidR="000F5D16" w:rsidRPr="000F5D16" w14:paraId="65991AC4" w14:textId="77777777" w:rsidTr="00552F2E">
        <w:trPr>
          <w:trHeight w:val="455"/>
        </w:trPr>
        <w:tc>
          <w:tcPr>
            <w:tcW w:w="2694" w:type="dxa"/>
            <w:vAlign w:val="center"/>
          </w:tcPr>
          <w:p w14:paraId="36CDC949" w14:textId="466DDAB3" w:rsidR="007F0F84" w:rsidRPr="000F5D16" w:rsidRDefault="00CB054B" w:rsidP="00F92EB0">
            <w:pPr>
              <w:pStyle w:val="TableParagraph"/>
              <w:rPr>
                <w:rFonts w:ascii="BiauKai" w:eastAsia="BiauKai" w:hAnsi="BiauKai"/>
                <w:color w:val="000000" w:themeColor="text1"/>
              </w:rPr>
            </w:pPr>
            <w:proofErr w:type="spellStart"/>
            <w:r w:rsidRPr="000F5D16">
              <w:rPr>
                <w:rFonts w:ascii="BiauKai" w:eastAsia="BiauKai" w:hAnsi="BiauKai" w:hint="eastAsia"/>
                <w:color w:val="000000" w:themeColor="text1"/>
              </w:rPr>
              <w:t>延長</w:t>
            </w:r>
            <w:r w:rsidR="007F0F84" w:rsidRPr="000F5D16">
              <w:rPr>
                <w:rFonts w:ascii="BiauKai" w:eastAsia="BiauKai" w:hAnsi="BiauKai"/>
                <w:color w:val="000000" w:themeColor="text1"/>
              </w:rPr>
              <w:t>賽</w:t>
            </w:r>
            <w:proofErr w:type="spellEnd"/>
          </w:p>
        </w:tc>
        <w:tc>
          <w:tcPr>
            <w:tcW w:w="7938" w:type="dxa"/>
            <w:vAlign w:val="center"/>
          </w:tcPr>
          <w:p w14:paraId="0FAFC805" w14:textId="77777777"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不限時，先獲得 2 分的球隊獲勝。</w:t>
            </w:r>
          </w:p>
        </w:tc>
      </w:tr>
      <w:tr w:rsidR="000F5D16" w:rsidRPr="000F5D16" w14:paraId="5B382AA5" w14:textId="77777777" w:rsidTr="00552F2E">
        <w:trPr>
          <w:trHeight w:val="450"/>
        </w:trPr>
        <w:tc>
          <w:tcPr>
            <w:tcW w:w="2694" w:type="dxa"/>
            <w:vAlign w:val="center"/>
          </w:tcPr>
          <w:p w14:paraId="3DA4BED3"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進攻時間</w:t>
            </w:r>
            <w:proofErr w:type="spellEnd"/>
          </w:p>
        </w:tc>
        <w:tc>
          <w:tcPr>
            <w:tcW w:w="7938" w:type="dxa"/>
            <w:vAlign w:val="center"/>
          </w:tcPr>
          <w:p w14:paraId="74397486" w14:textId="77777777"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12 秒。 如果沒有 12 秒計時器，裁判必須於倒數五秒時開始讀秒。</w:t>
            </w:r>
          </w:p>
        </w:tc>
      </w:tr>
      <w:tr w:rsidR="000F5D16" w:rsidRPr="000F5D16" w14:paraId="009FCB62" w14:textId="77777777" w:rsidTr="00552F2E">
        <w:trPr>
          <w:trHeight w:val="450"/>
        </w:trPr>
        <w:tc>
          <w:tcPr>
            <w:tcW w:w="2694" w:type="dxa"/>
            <w:vAlign w:val="center"/>
          </w:tcPr>
          <w:p w14:paraId="14C8E06C"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投籃犯規的罰球</w:t>
            </w:r>
            <w:proofErr w:type="spellEnd"/>
          </w:p>
        </w:tc>
        <w:tc>
          <w:tcPr>
            <w:tcW w:w="7938" w:type="dxa"/>
            <w:vAlign w:val="center"/>
          </w:tcPr>
          <w:p w14:paraId="795658F6" w14:textId="77777777"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三分球線內犯規-1 次。三分球線外犯規-2 次。</w:t>
            </w:r>
          </w:p>
        </w:tc>
      </w:tr>
      <w:tr w:rsidR="000F5D16" w:rsidRPr="000F5D16" w14:paraId="45385145" w14:textId="77777777" w:rsidTr="00552F2E">
        <w:trPr>
          <w:trHeight w:val="455"/>
        </w:trPr>
        <w:tc>
          <w:tcPr>
            <w:tcW w:w="2694" w:type="dxa"/>
            <w:vAlign w:val="center"/>
          </w:tcPr>
          <w:p w14:paraId="0D4A2561" w14:textId="77777777" w:rsidR="007F0F84" w:rsidRPr="000F5D16" w:rsidRDefault="007F0F84" w:rsidP="00F92EB0">
            <w:pPr>
              <w:pStyle w:val="TableParagraph"/>
              <w:spacing w:before="55"/>
              <w:rPr>
                <w:rFonts w:ascii="BiauKai" w:eastAsia="BiauKai" w:hAnsi="BiauKai"/>
                <w:color w:val="000000" w:themeColor="text1"/>
              </w:rPr>
            </w:pPr>
            <w:proofErr w:type="spellStart"/>
            <w:r w:rsidRPr="000F5D16">
              <w:rPr>
                <w:rFonts w:ascii="BiauKai" w:eastAsia="BiauKai" w:hAnsi="BiauKai"/>
                <w:color w:val="000000" w:themeColor="text1"/>
              </w:rPr>
              <w:t>球隊犯規限制</w:t>
            </w:r>
            <w:proofErr w:type="spellEnd"/>
          </w:p>
        </w:tc>
        <w:tc>
          <w:tcPr>
            <w:tcW w:w="7938" w:type="dxa"/>
            <w:vAlign w:val="center"/>
          </w:tcPr>
          <w:p w14:paraId="7088A53F" w14:textId="14A31D3D" w:rsidR="007F0F84" w:rsidRPr="000F5D16" w:rsidRDefault="007F0F84" w:rsidP="00F92EB0">
            <w:pPr>
              <w:pStyle w:val="TableParagraph"/>
              <w:spacing w:before="55"/>
              <w:rPr>
                <w:rFonts w:ascii="BiauKai" w:eastAsia="BiauKai" w:hAnsi="BiauKai"/>
                <w:color w:val="000000" w:themeColor="text1"/>
                <w:lang w:eastAsia="zh-TW"/>
              </w:rPr>
            </w:pPr>
            <w:r w:rsidRPr="000F5D16">
              <w:rPr>
                <w:rFonts w:ascii="BiauKai" w:eastAsia="BiauKai" w:hAnsi="BiauKai"/>
                <w:color w:val="000000" w:themeColor="text1"/>
                <w:lang w:eastAsia="zh-TW"/>
              </w:rPr>
              <w:t>球隊超過 6 次（不含）犯規以上則開始</w:t>
            </w:r>
            <w:r w:rsidR="00423CC1" w:rsidRPr="000F5D16">
              <w:rPr>
                <w:rFonts w:ascii="BiauKai" w:eastAsia="BiauKai" w:hAnsi="BiauKai" w:hint="eastAsia"/>
                <w:color w:val="000000" w:themeColor="text1"/>
                <w:lang w:eastAsia="zh-TW"/>
              </w:rPr>
              <w:t>進行</w:t>
            </w:r>
            <w:r w:rsidRPr="000F5D16">
              <w:rPr>
                <w:rFonts w:ascii="BiauKai" w:eastAsia="BiauKai" w:hAnsi="BiauKai"/>
                <w:color w:val="000000" w:themeColor="text1"/>
                <w:lang w:eastAsia="zh-TW"/>
              </w:rPr>
              <w:t>犯規罰則。 無</w:t>
            </w:r>
            <w:r w:rsidR="00423CC1" w:rsidRPr="000F5D16">
              <w:rPr>
                <w:rFonts w:ascii="BiauKai" w:eastAsia="BiauKai" w:hAnsi="BiauKai" w:hint="eastAsia"/>
                <w:color w:val="000000" w:themeColor="text1"/>
                <w:lang w:eastAsia="zh-TW"/>
              </w:rPr>
              <w:t>個人</w:t>
            </w:r>
            <w:r w:rsidRPr="000F5D16">
              <w:rPr>
                <w:rFonts w:ascii="BiauKai" w:eastAsia="BiauKai" w:hAnsi="BiauKai"/>
                <w:color w:val="000000" w:themeColor="text1"/>
                <w:lang w:eastAsia="zh-TW"/>
              </w:rPr>
              <w:t>犯規。</w:t>
            </w:r>
          </w:p>
        </w:tc>
      </w:tr>
      <w:tr w:rsidR="000F5D16" w:rsidRPr="000F5D16" w14:paraId="2ADB675E" w14:textId="77777777" w:rsidTr="00552F2E">
        <w:trPr>
          <w:trHeight w:val="450"/>
        </w:trPr>
        <w:tc>
          <w:tcPr>
            <w:tcW w:w="2694" w:type="dxa"/>
            <w:vAlign w:val="center"/>
          </w:tcPr>
          <w:p w14:paraId="1C928B2D"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球隊</w:t>
            </w:r>
            <w:proofErr w:type="spellEnd"/>
            <w:r w:rsidRPr="000F5D16">
              <w:rPr>
                <w:rFonts w:ascii="BiauKai" w:eastAsia="BiauKai" w:hAnsi="BiauKai"/>
                <w:color w:val="000000" w:themeColor="text1"/>
              </w:rPr>
              <w:t xml:space="preserve"> 7、8、9 </w:t>
            </w:r>
            <w:proofErr w:type="spellStart"/>
            <w:r w:rsidRPr="000F5D16">
              <w:rPr>
                <w:rFonts w:ascii="BiauKai" w:eastAsia="BiauKai" w:hAnsi="BiauKai"/>
                <w:color w:val="000000" w:themeColor="text1"/>
              </w:rPr>
              <w:t>次犯規</w:t>
            </w:r>
            <w:proofErr w:type="spellEnd"/>
          </w:p>
        </w:tc>
        <w:tc>
          <w:tcPr>
            <w:tcW w:w="7938" w:type="dxa"/>
            <w:vAlign w:val="center"/>
          </w:tcPr>
          <w:p w14:paraId="3CF1FF49"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對隊進</w:t>
            </w:r>
            <w:proofErr w:type="spellEnd"/>
            <w:r w:rsidRPr="000F5D16">
              <w:rPr>
                <w:rFonts w:ascii="PingFang TC" w:eastAsia="PingFang TC" w:hAnsi="PingFang TC" w:cs="PingFang TC" w:hint="eastAsia"/>
                <w:color w:val="000000" w:themeColor="text1"/>
              </w:rPr>
              <w:t>⾏</w:t>
            </w:r>
            <w:r w:rsidRPr="000F5D16">
              <w:rPr>
                <w:rFonts w:ascii="BiauKai" w:eastAsia="BiauKai" w:hAnsi="BiauKai"/>
                <w:color w:val="000000" w:themeColor="text1"/>
              </w:rPr>
              <w:t xml:space="preserve"> 2 </w:t>
            </w:r>
            <w:proofErr w:type="spellStart"/>
            <w:r w:rsidRPr="000F5D16">
              <w:rPr>
                <w:rFonts w:ascii="BiauKai" w:eastAsia="BiauKai" w:hAnsi="BiauKai"/>
                <w:color w:val="000000" w:themeColor="text1"/>
              </w:rPr>
              <w:t>次罰球</w:t>
            </w:r>
            <w:proofErr w:type="spellEnd"/>
            <w:r w:rsidRPr="000F5D16">
              <w:rPr>
                <w:rFonts w:ascii="BiauKai" w:eastAsia="BiauKai" w:hAnsi="BiauKai"/>
                <w:color w:val="000000" w:themeColor="text1"/>
              </w:rPr>
              <w:t>。</w:t>
            </w:r>
          </w:p>
        </w:tc>
      </w:tr>
      <w:tr w:rsidR="000F5D16" w:rsidRPr="000F5D16" w14:paraId="04E12E2E" w14:textId="77777777" w:rsidTr="00552F2E">
        <w:trPr>
          <w:trHeight w:val="455"/>
        </w:trPr>
        <w:tc>
          <w:tcPr>
            <w:tcW w:w="2694" w:type="dxa"/>
            <w:vAlign w:val="center"/>
          </w:tcPr>
          <w:p w14:paraId="3E193E71" w14:textId="77777777" w:rsidR="007F0F84" w:rsidRPr="000F5D16" w:rsidRDefault="007F0F84" w:rsidP="00F92EB0">
            <w:pPr>
              <w:pStyle w:val="TableParagraph"/>
              <w:spacing w:before="55"/>
              <w:rPr>
                <w:rFonts w:ascii="BiauKai" w:eastAsia="BiauKai" w:hAnsi="BiauKai"/>
                <w:color w:val="000000" w:themeColor="text1"/>
                <w:lang w:eastAsia="zh-TW"/>
              </w:rPr>
            </w:pPr>
            <w:r w:rsidRPr="000F5D16">
              <w:rPr>
                <w:rFonts w:ascii="BiauKai" w:eastAsia="BiauKai" w:hAnsi="BiauKai"/>
                <w:color w:val="000000" w:themeColor="text1"/>
                <w:lang w:eastAsia="zh-TW"/>
              </w:rPr>
              <w:t>球隊 10 次（含）犯規以上</w:t>
            </w:r>
          </w:p>
        </w:tc>
        <w:tc>
          <w:tcPr>
            <w:tcW w:w="7938" w:type="dxa"/>
            <w:vAlign w:val="center"/>
          </w:tcPr>
          <w:p w14:paraId="697D3EDA" w14:textId="77777777" w:rsidR="007F0F84" w:rsidRPr="000F5D16" w:rsidRDefault="007F0F84" w:rsidP="00F92EB0">
            <w:pPr>
              <w:pStyle w:val="TableParagraph"/>
              <w:spacing w:before="55"/>
              <w:rPr>
                <w:rFonts w:ascii="BiauKai" w:eastAsia="BiauKai" w:hAnsi="BiauKai"/>
                <w:color w:val="000000" w:themeColor="text1"/>
                <w:lang w:eastAsia="zh-TW"/>
              </w:rPr>
            </w:pPr>
            <w:r w:rsidRPr="000F5D16">
              <w:rPr>
                <w:rFonts w:ascii="BiauKai" w:eastAsia="BiauKai" w:hAnsi="BiauKai"/>
                <w:color w:val="000000" w:themeColor="text1"/>
                <w:lang w:eastAsia="zh-TW"/>
              </w:rPr>
              <w:t>對隊進</w:t>
            </w:r>
            <w:r w:rsidRPr="000F5D16">
              <w:rPr>
                <w:rFonts w:ascii="PingFang TC" w:eastAsia="PingFang TC" w:hAnsi="PingFang TC" w:cs="PingFang TC" w:hint="eastAsia"/>
                <w:color w:val="000000" w:themeColor="text1"/>
                <w:lang w:eastAsia="zh-TW"/>
              </w:rPr>
              <w:t>⾏</w:t>
            </w:r>
            <w:r w:rsidRPr="000F5D16">
              <w:rPr>
                <w:rFonts w:ascii="BiauKai" w:eastAsia="BiauKai" w:hAnsi="BiauKai"/>
                <w:color w:val="000000" w:themeColor="text1"/>
                <w:lang w:eastAsia="zh-TW"/>
              </w:rPr>
              <w:t xml:space="preserve"> 2 次罰球並取得球權。</w:t>
            </w:r>
          </w:p>
        </w:tc>
      </w:tr>
      <w:tr w:rsidR="000F5D16" w:rsidRPr="000F5D16" w14:paraId="4E6B69DF" w14:textId="77777777" w:rsidTr="00552F2E">
        <w:trPr>
          <w:trHeight w:val="450"/>
        </w:trPr>
        <w:tc>
          <w:tcPr>
            <w:tcW w:w="2694" w:type="dxa"/>
            <w:vAlign w:val="center"/>
          </w:tcPr>
          <w:p w14:paraId="4DB54D49"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技術犯規的罰則</w:t>
            </w:r>
            <w:proofErr w:type="spellEnd"/>
          </w:p>
        </w:tc>
        <w:tc>
          <w:tcPr>
            <w:tcW w:w="7938" w:type="dxa"/>
            <w:vAlign w:val="center"/>
          </w:tcPr>
          <w:p w14:paraId="3F62DAA9" w14:textId="77777777"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1 次罰球，球權不轉換。</w:t>
            </w:r>
          </w:p>
        </w:tc>
      </w:tr>
      <w:tr w:rsidR="000F5D16" w:rsidRPr="000F5D16" w14:paraId="70344C43" w14:textId="77777777" w:rsidTr="00552F2E">
        <w:trPr>
          <w:trHeight w:val="877"/>
        </w:trPr>
        <w:tc>
          <w:tcPr>
            <w:tcW w:w="2694" w:type="dxa"/>
            <w:vAlign w:val="center"/>
          </w:tcPr>
          <w:p w14:paraId="12445B76" w14:textId="77777777" w:rsidR="007F0F84" w:rsidRPr="000F5D16" w:rsidRDefault="007F0F84" w:rsidP="00552F2E">
            <w:pPr>
              <w:pStyle w:val="TableParagraph"/>
              <w:spacing w:before="0"/>
              <w:ind w:left="0"/>
              <w:rPr>
                <w:rFonts w:ascii="BiauKai" w:eastAsia="BiauKai" w:hAnsi="BiauKai"/>
                <w:color w:val="000000" w:themeColor="text1"/>
                <w:lang w:eastAsia="zh-TW"/>
              </w:rPr>
            </w:pPr>
            <w:r w:rsidRPr="000F5D16">
              <w:rPr>
                <w:rFonts w:ascii="BiauKai" w:eastAsia="BiauKai" w:hAnsi="BiauKai"/>
                <w:color w:val="000000" w:themeColor="text1"/>
                <w:lang w:eastAsia="zh-TW"/>
              </w:rPr>
              <w:t>違反運動道德犯規的罰則</w:t>
            </w:r>
          </w:p>
        </w:tc>
        <w:tc>
          <w:tcPr>
            <w:tcW w:w="7938" w:type="dxa"/>
            <w:vAlign w:val="center"/>
          </w:tcPr>
          <w:p w14:paraId="63757490" w14:textId="77777777" w:rsidR="007F0F84" w:rsidRPr="000F5D16" w:rsidRDefault="007F0F84" w:rsidP="00F92EB0">
            <w:pPr>
              <w:pStyle w:val="TableParagraph"/>
              <w:spacing w:before="55"/>
              <w:rPr>
                <w:rFonts w:ascii="BiauKai" w:eastAsia="BiauKai" w:hAnsi="BiauKai"/>
                <w:color w:val="000000" w:themeColor="text1"/>
                <w:lang w:eastAsia="zh-TW"/>
              </w:rPr>
            </w:pPr>
            <w:r w:rsidRPr="000F5D16">
              <w:rPr>
                <w:rFonts w:ascii="BiauKai" w:eastAsia="BiauKai" w:hAnsi="BiauKai"/>
                <w:color w:val="000000" w:themeColor="text1"/>
                <w:lang w:eastAsia="zh-TW"/>
              </w:rPr>
              <w:t>2 次罰球，(如果團隊犯規 10 次(含)以上責＋球權)。</w:t>
            </w:r>
          </w:p>
          <w:p w14:paraId="2C05A915" w14:textId="77777777" w:rsidR="007F0F84" w:rsidRPr="000F5D16" w:rsidRDefault="007F0F84" w:rsidP="00F92EB0">
            <w:pPr>
              <w:pStyle w:val="TableParagraph"/>
              <w:spacing w:before="123"/>
              <w:rPr>
                <w:rFonts w:ascii="BiauKai" w:eastAsia="BiauKai" w:hAnsi="BiauKai"/>
                <w:color w:val="000000" w:themeColor="text1"/>
                <w:lang w:eastAsia="zh-TW"/>
              </w:rPr>
            </w:pPr>
            <w:r w:rsidRPr="000F5D16">
              <w:rPr>
                <w:rFonts w:ascii="BiauKai" w:eastAsia="BiauKai" w:hAnsi="BiauKai"/>
                <w:color w:val="000000" w:themeColor="text1"/>
                <w:lang w:eastAsia="zh-TW"/>
              </w:rPr>
              <w:t>每次犯規算兩次團隊犯規。</w:t>
            </w:r>
          </w:p>
        </w:tc>
      </w:tr>
      <w:tr w:rsidR="000F5D16" w:rsidRPr="000F5D16" w14:paraId="237AFD86" w14:textId="77777777" w:rsidTr="00552F2E">
        <w:trPr>
          <w:trHeight w:val="873"/>
        </w:trPr>
        <w:tc>
          <w:tcPr>
            <w:tcW w:w="2694" w:type="dxa"/>
            <w:vAlign w:val="center"/>
          </w:tcPr>
          <w:p w14:paraId="47D46C7C" w14:textId="77777777" w:rsidR="007F0F84" w:rsidRPr="000F5D16" w:rsidRDefault="007F0F84" w:rsidP="00552F2E">
            <w:pPr>
              <w:pStyle w:val="TableParagraph"/>
              <w:spacing w:before="0"/>
              <w:ind w:left="0"/>
              <w:rPr>
                <w:rFonts w:ascii="BiauKai" w:eastAsia="BiauKai" w:hAnsi="BiauKai"/>
                <w:color w:val="000000" w:themeColor="text1"/>
              </w:rPr>
            </w:pPr>
            <w:proofErr w:type="spellStart"/>
            <w:r w:rsidRPr="000F5D16">
              <w:rPr>
                <w:rFonts w:ascii="BiauKai" w:eastAsia="BiauKai" w:hAnsi="BiauKai"/>
                <w:color w:val="000000" w:themeColor="text1"/>
              </w:rPr>
              <w:t>奪權犯規的罰則</w:t>
            </w:r>
            <w:proofErr w:type="spellEnd"/>
          </w:p>
        </w:tc>
        <w:tc>
          <w:tcPr>
            <w:tcW w:w="7938" w:type="dxa"/>
            <w:vAlign w:val="center"/>
          </w:tcPr>
          <w:p w14:paraId="3B52A052" w14:textId="77777777"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2 次罰球＋球權。</w:t>
            </w:r>
          </w:p>
          <w:p w14:paraId="6BDD4A5F" w14:textId="77777777" w:rsidR="007F0F84" w:rsidRPr="000F5D16" w:rsidRDefault="007F0F84" w:rsidP="00F92EB0">
            <w:pPr>
              <w:pStyle w:val="TableParagraph"/>
              <w:spacing w:before="123"/>
              <w:rPr>
                <w:rFonts w:ascii="BiauKai" w:eastAsia="BiauKai" w:hAnsi="BiauKai"/>
                <w:color w:val="000000" w:themeColor="text1"/>
                <w:lang w:eastAsia="zh-TW"/>
              </w:rPr>
            </w:pPr>
            <w:r w:rsidRPr="000F5D16">
              <w:rPr>
                <w:rFonts w:ascii="BiauKai" w:eastAsia="BiauKai" w:hAnsi="BiauKai"/>
                <w:color w:val="000000" w:themeColor="text1"/>
                <w:lang w:eastAsia="zh-TW"/>
              </w:rPr>
              <w:t>每次犯規算兩次團隊犯規。</w:t>
            </w:r>
          </w:p>
        </w:tc>
      </w:tr>
      <w:tr w:rsidR="000F5D16" w:rsidRPr="000F5D16" w14:paraId="2F5200DF" w14:textId="77777777" w:rsidTr="00423CC1">
        <w:trPr>
          <w:trHeight w:val="938"/>
        </w:trPr>
        <w:tc>
          <w:tcPr>
            <w:tcW w:w="2694" w:type="dxa"/>
            <w:vAlign w:val="center"/>
          </w:tcPr>
          <w:p w14:paraId="40DC87FE" w14:textId="77777777" w:rsidR="007F0F84" w:rsidRPr="000F5D16" w:rsidRDefault="007F0F84" w:rsidP="00552F2E">
            <w:pPr>
              <w:pStyle w:val="TableParagraph"/>
              <w:spacing w:before="202"/>
              <w:ind w:left="0"/>
              <w:rPr>
                <w:rFonts w:ascii="BiauKai" w:eastAsia="BiauKai" w:hAnsi="BiauKai"/>
                <w:color w:val="000000" w:themeColor="text1"/>
              </w:rPr>
            </w:pPr>
            <w:proofErr w:type="spellStart"/>
            <w:r w:rsidRPr="000F5D16">
              <w:rPr>
                <w:rFonts w:ascii="BiauKai" w:eastAsia="BiauKai" w:hAnsi="BiauKai"/>
                <w:color w:val="000000" w:themeColor="text1"/>
              </w:rPr>
              <w:t>球中籃之後的球權</w:t>
            </w:r>
            <w:proofErr w:type="spellEnd"/>
          </w:p>
        </w:tc>
        <w:tc>
          <w:tcPr>
            <w:tcW w:w="7938" w:type="dxa"/>
            <w:vAlign w:val="center"/>
          </w:tcPr>
          <w:p w14:paraId="033F52A4" w14:textId="1FA51377" w:rsidR="007F0F84" w:rsidRPr="000F5D16" w:rsidRDefault="007F0F84" w:rsidP="00CB054B">
            <w:pPr>
              <w:pStyle w:val="TableParagraph"/>
              <w:spacing w:before="55" w:line="338" w:lineRule="auto"/>
              <w:ind w:right="64"/>
              <w:rPr>
                <w:rFonts w:ascii="BiauKai" w:eastAsia="BiauKai" w:hAnsi="BiauKai"/>
                <w:color w:val="000000" w:themeColor="text1"/>
                <w:lang w:eastAsia="zh-TW"/>
              </w:rPr>
            </w:pPr>
            <w:r w:rsidRPr="000F5D16">
              <w:rPr>
                <w:rFonts w:ascii="BiauKai" w:eastAsia="BiauKai" w:hAnsi="BiauKai"/>
                <w:color w:val="000000" w:themeColor="text1"/>
                <w:lang w:eastAsia="zh-TW"/>
              </w:rPr>
              <w:t>防守隊球權。 原防守隊球員在球框正</w:t>
            </w:r>
            <w:r w:rsidR="00CB054B" w:rsidRPr="000F5D16">
              <w:rPr>
                <w:rFonts w:ascii="BiauKai" w:eastAsia="BiauKai" w:hAnsi="BiauKai" w:hint="eastAsia"/>
                <w:color w:val="000000" w:themeColor="text1"/>
                <w:lang w:eastAsia="zh-TW"/>
              </w:rPr>
              <w:t>下方自行</w:t>
            </w:r>
            <w:r w:rsidRPr="000F5D16">
              <w:rPr>
                <w:rFonts w:ascii="BiauKai" w:eastAsia="BiauKai" w:hAnsi="BiauKai"/>
                <w:color w:val="000000" w:themeColor="text1"/>
                <w:lang w:eastAsia="zh-TW"/>
              </w:rPr>
              <w:t>運球或傳給同隊隊</w:t>
            </w:r>
            <w:r w:rsidR="00CB054B" w:rsidRPr="000F5D16">
              <w:rPr>
                <w:rFonts w:ascii="BiauKai" w:eastAsia="BiauKai" w:hAnsi="BiauKai" w:hint="eastAsia"/>
                <w:color w:val="000000" w:themeColor="text1"/>
                <w:lang w:eastAsia="zh-TW"/>
              </w:rPr>
              <w:t>員至</w:t>
            </w:r>
            <w:r w:rsidRPr="000F5D16">
              <w:rPr>
                <w:rFonts w:ascii="BiauKai" w:eastAsia="BiauKai" w:hAnsi="BiauKai"/>
                <w:color w:val="000000" w:themeColor="text1"/>
                <w:lang w:eastAsia="zh-TW"/>
              </w:rPr>
              <w:t>三分線外，雙腳必須都在線外，並不可踩線。球未出衝撞免責區前，原進攻球隊</w:t>
            </w:r>
            <w:r w:rsidR="00CB054B" w:rsidRPr="000F5D16">
              <w:rPr>
                <w:rFonts w:ascii="BiauKai" w:eastAsia="BiauKai" w:hAnsi="BiauKai" w:hint="eastAsia"/>
                <w:color w:val="000000" w:themeColor="text1"/>
                <w:lang w:eastAsia="zh-TW"/>
              </w:rPr>
              <w:t>不行進行</w:t>
            </w:r>
            <w:r w:rsidRPr="000F5D16">
              <w:rPr>
                <w:rFonts w:ascii="BiauKai" w:eastAsia="BiauKai" w:hAnsi="BiauKai"/>
                <w:color w:val="000000" w:themeColor="text1"/>
                <w:lang w:eastAsia="zh-TW"/>
              </w:rPr>
              <w:t>防守。</w:t>
            </w:r>
          </w:p>
        </w:tc>
      </w:tr>
      <w:tr w:rsidR="000F5D16" w:rsidRPr="000F5D16" w14:paraId="51B34D5F" w14:textId="77777777" w:rsidTr="00552F2E">
        <w:trPr>
          <w:trHeight w:val="455"/>
        </w:trPr>
        <w:tc>
          <w:tcPr>
            <w:tcW w:w="2694" w:type="dxa"/>
            <w:vAlign w:val="center"/>
          </w:tcPr>
          <w:p w14:paraId="77F833B1"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死球後的球權</w:t>
            </w:r>
            <w:proofErr w:type="spellEnd"/>
          </w:p>
        </w:tc>
        <w:tc>
          <w:tcPr>
            <w:tcW w:w="7938" w:type="dxa"/>
            <w:vAlign w:val="center"/>
          </w:tcPr>
          <w:p w14:paraId="07E4057D" w14:textId="0E9D7A2A"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於弧頂外</w:t>
            </w:r>
            <w:r w:rsidR="00CB054B" w:rsidRPr="000F5D16">
              <w:rPr>
                <w:rFonts w:ascii="BiauKai" w:eastAsia="BiauKai" w:hAnsi="BiauKai" w:hint="eastAsia"/>
                <w:color w:val="000000" w:themeColor="text1"/>
                <w:lang w:eastAsia="zh-TW"/>
              </w:rPr>
              <w:t>進行</w:t>
            </w:r>
            <w:r w:rsidRPr="000F5D16">
              <w:rPr>
                <w:rFonts w:ascii="BiauKai" w:eastAsia="BiauKai" w:hAnsi="BiauKai"/>
                <w:color w:val="000000" w:themeColor="text1"/>
                <w:lang w:eastAsia="zh-TW"/>
              </w:rPr>
              <w:t>洗球（</w:t>
            </w:r>
            <w:r w:rsidRPr="000F5D16">
              <w:rPr>
                <w:rFonts w:ascii="PingFang TC" w:eastAsia="PingFang TC" w:hAnsi="PingFang TC" w:cs="PingFang TC" w:hint="eastAsia"/>
                <w:color w:val="000000" w:themeColor="text1"/>
                <w:lang w:eastAsia="zh-TW"/>
              </w:rPr>
              <w:t>⼀</w:t>
            </w:r>
            <w:r w:rsidRPr="000F5D16">
              <w:rPr>
                <w:rFonts w:ascii="BiauKai" w:eastAsia="BiauKai" w:hAnsi="BiauKai"/>
                <w:color w:val="000000" w:themeColor="text1"/>
                <w:lang w:eastAsia="zh-TW"/>
              </w:rPr>
              <w:t>次）。</w:t>
            </w:r>
          </w:p>
        </w:tc>
      </w:tr>
      <w:tr w:rsidR="000F5D16" w:rsidRPr="000F5D16" w14:paraId="16583789" w14:textId="77777777" w:rsidTr="00552F2E">
        <w:trPr>
          <w:trHeight w:val="450"/>
        </w:trPr>
        <w:tc>
          <w:tcPr>
            <w:tcW w:w="2694" w:type="dxa"/>
            <w:vAlign w:val="center"/>
          </w:tcPr>
          <w:p w14:paraId="66AC21DB" w14:textId="77777777"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防守球隊搶到籃板或抄截</w:t>
            </w:r>
          </w:p>
        </w:tc>
        <w:tc>
          <w:tcPr>
            <w:tcW w:w="7938" w:type="dxa"/>
            <w:vAlign w:val="center"/>
          </w:tcPr>
          <w:p w14:paraId="749BC16C" w14:textId="4E617336" w:rsidR="007F0F84" w:rsidRPr="000F5D16" w:rsidRDefault="007F0F84" w:rsidP="00F92EB0">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必須運球或傳</w:t>
            </w:r>
            <w:r w:rsidR="00CB054B" w:rsidRPr="000F5D16">
              <w:rPr>
                <w:rFonts w:ascii="BiauKai" w:eastAsia="BiauKai" w:hAnsi="BiauKai" w:hint="eastAsia"/>
                <w:color w:val="000000" w:themeColor="text1"/>
                <w:lang w:eastAsia="zh-TW"/>
              </w:rPr>
              <w:t>球至</w:t>
            </w:r>
            <w:r w:rsidRPr="000F5D16">
              <w:rPr>
                <w:rFonts w:ascii="BiauKai" w:eastAsia="BiauKai" w:hAnsi="BiauKai"/>
                <w:color w:val="000000" w:themeColor="text1"/>
                <w:lang w:eastAsia="zh-TW"/>
              </w:rPr>
              <w:t>三分線外，雙腳必須都在線外，並不可踩線。</w:t>
            </w:r>
          </w:p>
        </w:tc>
      </w:tr>
      <w:tr w:rsidR="000F5D16" w:rsidRPr="000F5D16" w14:paraId="69C2D137" w14:textId="77777777" w:rsidTr="00552F2E">
        <w:trPr>
          <w:trHeight w:val="455"/>
        </w:trPr>
        <w:tc>
          <w:tcPr>
            <w:tcW w:w="2694" w:type="dxa"/>
            <w:vAlign w:val="center"/>
          </w:tcPr>
          <w:p w14:paraId="51573A71"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爭球狀態的球權</w:t>
            </w:r>
            <w:proofErr w:type="spellEnd"/>
          </w:p>
        </w:tc>
        <w:tc>
          <w:tcPr>
            <w:tcW w:w="7938" w:type="dxa"/>
            <w:vAlign w:val="center"/>
          </w:tcPr>
          <w:p w14:paraId="1A69D952" w14:textId="77777777" w:rsidR="007F0F84" w:rsidRPr="000F5D16" w:rsidRDefault="007F0F84" w:rsidP="00F92EB0">
            <w:pPr>
              <w:pStyle w:val="TableParagraph"/>
              <w:rPr>
                <w:rFonts w:ascii="BiauKai" w:eastAsia="BiauKai" w:hAnsi="BiauKai"/>
                <w:color w:val="000000" w:themeColor="text1"/>
              </w:rPr>
            </w:pPr>
            <w:proofErr w:type="spellStart"/>
            <w:r w:rsidRPr="000F5D16">
              <w:rPr>
                <w:rFonts w:ascii="BiauKai" w:eastAsia="BiauKai" w:hAnsi="BiauKai"/>
                <w:color w:val="000000" w:themeColor="text1"/>
              </w:rPr>
              <w:t>球權屬於防守球隊</w:t>
            </w:r>
            <w:proofErr w:type="spellEnd"/>
            <w:r w:rsidRPr="000F5D16">
              <w:rPr>
                <w:rFonts w:ascii="BiauKai" w:eastAsia="BiauKai" w:hAnsi="BiauKai"/>
                <w:color w:val="000000" w:themeColor="text1"/>
              </w:rPr>
              <w:t>。</w:t>
            </w:r>
          </w:p>
        </w:tc>
      </w:tr>
      <w:tr w:rsidR="000F5D16" w:rsidRPr="000F5D16" w14:paraId="00094F50" w14:textId="77777777" w:rsidTr="00552F2E">
        <w:trPr>
          <w:trHeight w:val="873"/>
        </w:trPr>
        <w:tc>
          <w:tcPr>
            <w:tcW w:w="2694" w:type="dxa"/>
            <w:vAlign w:val="center"/>
          </w:tcPr>
          <w:p w14:paraId="61EA0DCB" w14:textId="2116D398" w:rsidR="007F0F84" w:rsidRPr="000F5D16" w:rsidRDefault="00CB054B" w:rsidP="00552F2E">
            <w:pPr>
              <w:pStyle w:val="TableParagraph"/>
              <w:spacing w:before="0"/>
              <w:ind w:left="0"/>
              <w:rPr>
                <w:rFonts w:ascii="BiauKai" w:eastAsia="BiauKai" w:hAnsi="BiauKai"/>
                <w:color w:val="000000" w:themeColor="text1"/>
              </w:rPr>
            </w:pPr>
            <w:proofErr w:type="spellStart"/>
            <w:r w:rsidRPr="000F5D16">
              <w:rPr>
                <w:rFonts w:ascii="BiauKai" w:eastAsia="BiauKai" w:hAnsi="BiauKai" w:hint="eastAsia"/>
                <w:color w:val="000000" w:themeColor="text1"/>
              </w:rPr>
              <w:t>換人</w:t>
            </w:r>
            <w:proofErr w:type="spellEnd"/>
          </w:p>
        </w:tc>
        <w:tc>
          <w:tcPr>
            <w:tcW w:w="7938" w:type="dxa"/>
            <w:vAlign w:val="center"/>
          </w:tcPr>
          <w:p w14:paraId="48B26CEB" w14:textId="23CF6B64" w:rsidR="007F0F84" w:rsidRPr="000F5D16" w:rsidRDefault="007F0F84" w:rsidP="00CB054B">
            <w:pPr>
              <w:pStyle w:val="TableParagraph"/>
              <w:rPr>
                <w:rFonts w:ascii="BiauKai" w:eastAsia="BiauKai" w:hAnsi="BiauKai"/>
                <w:color w:val="000000" w:themeColor="text1"/>
                <w:lang w:eastAsia="zh-TW"/>
              </w:rPr>
            </w:pPr>
            <w:r w:rsidRPr="000F5D16">
              <w:rPr>
                <w:rFonts w:ascii="BiauKai" w:eastAsia="BiauKai" w:hAnsi="BiauKai"/>
                <w:color w:val="000000" w:themeColor="text1"/>
                <w:lang w:eastAsia="zh-TW"/>
              </w:rPr>
              <w:t>死球狀態時</w:t>
            </w:r>
            <w:r w:rsidR="00CB054B" w:rsidRPr="000F5D16">
              <w:rPr>
                <w:rFonts w:ascii="BiauKai" w:eastAsia="BiauKai" w:hAnsi="BiauKai" w:hint="eastAsia"/>
                <w:color w:val="000000" w:themeColor="text1"/>
                <w:lang w:eastAsia="zh-TW"/>
              </w:rPr>
              <w:t>進行換人</w:t>
            </w:r>
            <w:r w:rsidRPr="000F5D16">
              <w:rPr>
                <w:rFonts w:ascii="BiauKai" w:eastAsia="BiauKai" w:hAnsi="BiauKai"/>
                <w:color w:val="000000" w:themeColor="text1"/>
                <w:lang w:eastAsia="zh-TW"/>
              </w:rPr>
              <w:t>，無需告知裁判或記錄員，欲交換上下場兩球員於端線</w:t>
            </w:r>
            <w:r w:rsidR="00CB054B" w:rsidRPr="000F5D16">
              <w:rPr>
                <w:rFonts w:ascii="BiauKai" w:eastAsia="BiauKai" w:hAnsi="BiauKai" w:hint="eastAsia"/>
                <w:color w:val="000000" w:themeColor="text1"/>
                <w:lang w:eastAsia="zh-TW"/>
              </w:rPr>
              <w:t>進行</w:t>
            </w:r>
            <w:r w:rsidRPr="000F5D16">
              <w:rPr>
                <w:rFonts w:ascii="BiauKai" w:eastAsia="BiauKai" w:hAnsi="BiauKai"/>
                <w:color w:val="000000" w:themeColor="text1"/>
                <w:lang w:eastAsia="zh-TW"/>
              </w:rPr>
              <w:t>擊掌</w:t>
            </w:r>
            <w:r w:rsidR="00CB054B" w:rsidRPr="000F5D16">
              <w:rPr>
                <w:rFonts w:ascii="BiauKai" w:eastAsia="BiauKai" w:hAnsi="BiauKai" w:hint="eastAsia"/>
                <w:color w:val="000000" w:themeColor="text1"/>
                <w:lang w:eastAsia="zh-TW"/>
              </w:rPr>
              <w:t>或身</w:t>
            </w:r>
            <w:r w:rsidRPr="000F5D16">
              <w:rPr>
                <w:rFonts w:ascii="BiauKai" w:eastAsia="BiauKai" w:hAnsi="BiauKai"/>
                <w:color w:val="000000" w:themeColor="text1"/>
                <w:lang w:eastAsia="zh-TW"/>
              </w:rPr>
              <w:t>體接觸即可。</w:t>
            </w:r>
          </w:p>
        </w:tc>
      </w:tr>
    </w:tbl>
    <w:p w14:paraId="6757922C" w14:textId="77777777" w:rsidR="00CB054B" w:rsidRPr="000F5D16" w:rsidRDefault="00CB054B" w:rsidP="001B21FA">
      <w:pPr>
        <w:widowControl/>
        <w:autoSpaceDE w:val="0"/>
        <w:autoSpaceDN w:val="0"/>
        <w:adjustRightInd w:val="0"/>
        <w:jc w:val="center"/>
        <w:rPr>
          <w:rFonts w:ascii="BiauKai" w:eastAsia="BiauKai" w:hAnsi="BiauKai" w:cs="微軟正黑體"/>
          <w:color w:val="000000" w:themeColor="text1"/>
          <w:kern w:val="0"/>
          <w:sz w:val="32"/>
          <w:szCs w:val="32"/>
        </w:rPr>
      </w:pPr>
    </w:p>
    <w:p w14:paraId="7A76DB2E" w14:textId="77777777" w:rsidR="00423CC1" w:rsidRPr="000F5D16" w:rsidRDefault="00423CC1" w:rsidP="001B21FA">
      <w:pPr>
        <w:widowControl/>
        <w:autoSpaceDE w:val="0"/>
        <w:autoSpaceDN w:val="0"/>
        <w:adjustRightInd w:val="0"/>
        <w:jc w:val="center"/>
        <w:rPr>
          <w:rFonts w:ascii="BiauKai" w:eastAsia="BiauKai" w:hAnsi="BiauKai" w:cs="微軟正黑體"/>
          <w:color w:val="000000" w:themeColor="text1"/>
          <w:kern w:val="0"/>
          <w:sz w:val="32"/>
          <w:szCs w:val="32"/>
        </w:rPr>
      </w:pPr>
    </w:p>
    <w:p w14:paraId="0349C9C5" w14:textId="77777777" w:rsidR="006E7DBE" w:rsidRPr="000F5D16" w:rsidRDefault="006E7DBE" w:rsidP="006E7DBE">
      <w:pPr>
        <w:spacing w:line="0" w:lineRule="atLeast"/>
        <w:rPr>
          <w:rFonts w:ascii="標楷體" w:eastAsia="標楷體" w:hAnsi="標楷體"/>
          <w:b/>
          <w:color w:val="000000" w:themeColor="text1"/>
        </w:rPr>
      </w:pPr>
      <w:r w:rsidRPr="000F5D16">
        <w:rPr>
          <w:rFonts w:ascii="標楷體" w:eastAsia="標楷體" w:hAnsi="標楷體" w:hint="eastAsia"/>
          <w:b/>
          <w:color w:val="000000" w:themeColor="text1"/>
        </w:rPr>
        <w:lastRenderedPageBreak/>
        <w:t>附件一</w:t>
      </w:r>
    </w:p>
    <w:p w14:paraId="40CE2CA9" w14:textId="77777777" w:rsidR="006E7DBE" w:rsidRPr="000F5D16" w:rsidRDefault="006E7DBE" w:rsidP="006E7DBE">
      <w:pPr>
        <w:spacing w:line="0" w:lineRule="atLeast"/>
        <w:rPr>
          <w:rFonts w:ascii="標楷體" w:eastAsia="標楷體" w:hAnsi="標楷體"/>
          <w:b/>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
        <w:gridCol w:w="4415"/>
        <w:gridCol w:w="592"/>
        <w:gridCol w:w="4464"/>
      </w:tblGrid>
      <w:tr w:rsidR="000F5D16" w:rsidRPr="000F5D16" w14:paraId="604E24B3" w14:textId="77777777" w:rsidTr="000A7EED">
        <w:trPr>
          <w:trHeight w:val="388"/>
          <w:jc w:val="center"/>
        </w:trPr>
        <w:tc>
          <w:tcPr>
            <w:tcW w:w="589" w:type="dxa"/>
            <w:shd w:val="clear" w:color="auto" w:fill="DBE5F1"/>
          </w:tcPr>
          <w:p w14:paraId="6F12BC72" w14:textId="77777777" w:rsidR="009D0504" w:rsidRPr="000F5D16" w:rsidRDefault="009D0504" w:rsidP="000A7EED">
            <w:pPr>
              <w:pStyle w:val="TableParagraph"/>
              <w:spacing w:after="120"/>
              <w:ind w:left="23" w:right="15"/>
              <w:jc w:val="both"/>
              <w:rPr>
                <w:rFonts w:ascii="BiauKai" w:eastAsia="BiauKai" w:hAnsi="BiauKai"/>
                <w:color w:val="000000" w:themeColor="text1"/>
                <w:sz w:val="24"/>
              </w:rPr>
            </w:pPr>
            <w:proofErr w:type="spellStart"/>
            <w:r w:rsidRPr="000F5D16">
              <w:rPr>
                <w:rFonts w:ascii="BiauKai" w:eastAsia="BiauKai" w:hAnsi="BiauKai"/>
                <w:color w:val="000000" w:themeColor="text1"/>
                <w:sz w:val="24"/>
              </w:rPr>
              <w:t>編號</w:t>
            </w:r>
            <w:proofErr w:type="spellEnd"/>
          </w:p>
        </w:tc>
        <w:tc>
          <w:tcPr>
            <w:tcW w:w="4415" w:type="dxa"/>
            <w:shd w:val="clear" w:color="auto" w:fill="DBE5F1"/>
          </w:tcPr>
          <w:p w14:paraId="3CD461FE" w14:textId="77777777" w:rsidR="009D0504" w:rsidRPr="000F5D16" w:rsidRDefault="009D0504" w:rsidP="000A7EED">
            <w:pPr>
              <w:pStyle w:val="TableParagraph"/>
              <w:spacing w:after="120"/>
              <w:ind w:left="1138"/>
              <w:jc w:val="both"/>
              <w:rPr>
                <w:rFonts w:ascii="BiauKai" w:eastAsia="BiauKai" w:hAnsi="BiauKai"/>
                <w:color w:val="000000" w:themeColor="text1"/>
                <w:sz w:val="24"/>
              </w:rPr>
            </w:pPr>
            <w:proofErr w:type="spellStart"/>
            <w:r w:rsidRPr="000F5D16">
              <w:rPr>
                <w:rFonts w:ascii="BiauKai" w:eastAsia="BiauKai" w:hAnsi="BiauKai"/>
                <w:color w:val="000000" w:themeColor="text1"/>
                <w:sz w:val="24"/>
              </w:rPr>
              <w:t>單位（學系）名稱</w:t>
            </w:r>
            <w:proofErr w:type="spellEnd"/>
          </w:p>
        </w:tc>
        <w:tc>
          <w:tcPr>
            <w:tcW w:w="592" w:type="dxa"/>
            <w:shd w:val="clear" w:color="auto" w:fill="DBE5F1"/>
          </w:tcPr>
          <w:p w14:paraId="3AC01B6D" w14:textId="77777777" w:rsidR="009D0504" w:rsidRPr="000F5D16" w:rsidRDefault="009D0504" w:rsidP="000A7EED">
            <w:pPr>
              <w:pStyle w:val="TableParagraph"/>
              <w:spacing w:after="120"/>
              <w:ind w:left="54"/>
              <w:jc w:val="both"/>
              <w:rPr>
                <w:rFonts w:ascii="BiauKai" w:eastAsia="BiauKai" w:hAnsi="BiauKai"/>
                <w:color w:val="000000" w:themeColor="text1"/>
                <w:sz w:val="24"/>
              </w:rPr>
            </w:pPr>
            <w:proofErr w:type="spellStart"/>
            <w:r w:rsidRPr="000F5D16">
              <w:rPr>
                <w:rFonts w:ascii="BiauKai" w:eastAsia="BiauKai" w:hAnsi="BiauKai"/>
                <w:color w:val="000000" w:themeColor="text1"/>
                <w:sz w:val="24"/>
              </w:rPr>
              <w:t>編號</w:t>
            </w:r>
            <w:proofErr w:type="spellEnd"/>
          </w:p>
        </w:tc>
        <w:tc>
          <w:tcPr>
            <w:tcW w:w="4464" w:type="dxa"/>
            <w:shd w:val="clear" w:color="auto" w:fill="DBE5F1"/>
          </w:tcPr>
          <w:p w14:paraId="76E8E961" w14:textId="77777777" w:rsidR="009D0504" w:rsidRPr="000F5D16" w:rsidRDefault="009D0504" w:rsidP="000A7EED">
            <w:pPr>
              <w:pStyle w:val="TableParagraph"/>
              <w:spacing w:after="120"/>
              <w:ind w:left="909"/>
              <w:jc w:val="both"/>
              <w:rPr>
                <w:rFonts w:ascii="BiauKai" w:eastAsia="BiauKai" w:hAnsi="BiauKai"/>
                <w:color w:val="000000" w:themeColor="text1"/>
                <w:sz w:val="24"/>
              </w:rPr>
            </w:pPr>
            <w:proofErr w:type="spellStart"/>
            <w:r w:rsidRPr="000F5D16">
              <w:rPr>
                <w:rFonts w:ascii="BiauKai" w:eastAsia="BiauKai" w:hAnsi="BiauKai"/>
                <w:color w:val="000000" w:themeColor="text1"/>
                <w:sz w:val="24"/>
              </w:rPr>
              <w:t>單位（學系）名稱</w:t>
            </w:r>
            <w:proofErr w:type="spellEnd"/>
          </w:p>
        </w:tc>
      </w:tr>
      <w:tr w:rsidR="000F5D16" w:rsidRPr="000F5D16" w14:paraId="0DC31030" w14:textId="77777777" w:rsidTr="000A7EED">
        <w:trPr>
          <w:trHeight w:val="717"/>
          <w:jc w:val="center"/>
        </w:trPr>
        <w:tc>
          <w:tcPr>
            <w:tcW w:w="589" w:type="dxa"/>
            <w:shd w:val="clear" w:color="auto" w:fill="auto"/>
            <w:vAlign w:val="center"/>
          </w:tcPr>
          <w:p w14:paraId="30E2C79C" w14:textId="77777777" w:rsidR="009D0504" w:rsidRPr="000F5D16" w:rsidRDefault="009D0504" w:rsidP="000A7EED">
            <w:pPr>
              <w:pStyle w:val="TableParagraph"/>
              <w:spacing w:line="380" w:lineRule="exact"/>
              <w:ind w:left="6"/>
              <w:jc w:val="center"/>
              <w:rPr>
                <w:rFonts w:ascii="BiauKai" w:eastAsia="BiauKai" w:hAnsi="BiauKai"/>
                <w:color w:val="000000" w:themeColor="text1"/>
                <w:sz w:val="24"/>
              </w:rPr>
            </w:pPr>
            <w:r w:rsidRPr="000F5D16">
              <w:rPr>
                <w:rFonts w:ascii="BiauKai" w:eastAsia="BiauKai" w:hAnsi="BiauKai"/>
                <w:color w:val="000000" w:themeColor="text1"/>
                <w:w w:val="96"/>
                <w:sz w:val="24"/>
              </w:rPr>
              <w:t>1</w:t>
            </w:r>
          </w:p>
        </w:tc>
        <w:tc>
          <w:tcPr>
            <w:tcW w:w="4415" w:type="dxa"/>
            <w:shd w:val="clear" w:color="auto" w:fill="auto"/>
            <w:vAlign w:val="center"/>
          </w:tcPr>
          <w:p w14:paraId="07108AAF"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w:t>
            </w:r>
            <w:r w:rsidRPr="000F5D16">
              <w:rPr>
                <w:rFonts w:ascii="BiauKai" w:eastAsia="BiauKai" w:hAnsi="BiauKai"/>
                <w:color w:val="000000" w:themeColor="text1"/>
                <w:sz w:val="24"/>
                <w:lang w:eastAsia="zh-TW"/>
              </w:rPr>
              <w:t>臺灣師範大學體育學系（含碩士班）、運動競技學系（含碩士班）</w:t>
            </w:r>
          </w:p>
        </w:tc>
        <w:tc>
          <w:tcPr>
            <w:tcW w:w="592" w:type="dxa"/>
            <w:shd w:val="clear" w:color="auto" w:fill="auto"/>
            <w:vAlign w:val="center"/>
          </w:tcPr>
          <w:p w14:paraId="20A51B57"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10</w:t>
            </w:r>
          </w:p>
        </w:tc>
        <w:tc>
          <w:tcPr>
            <w:tcW w:w="4464" w:type="dxa"/>
            <w:shd w:val="clear" w:color="auto" w:fill="auto"/>
            <w:vAlign w:val="center"/>
          </w:tcPr>
          <w:p w14:paraId="7458CD26" w14:textId="258FA0B1" w:rsidR="009D0504" w:rsidRPr="000F5D16" w:rsidRDefault="009D0504" w:rsidP="00CB054B">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w:t>
            </w:r>
            <w:r w:rsidRPr="000F5D16">
              <w:rPr>
                <w:rFonts w:ascii="BiauKai" w:eastAsia="BiauKai" w:hAnsi="BiauKai"/>
                <w:color w:val="000000" w:themeColor="text1"/>
                <w:sz w:val="24"/>
                <w:lang w:eastAsia="zh-TW"/>
              </w:rPr>
              <w:t>彰化師範大學運動學系（含碩士班）</w:t>
            </w:r>
          </w:p>
        </w:tc>
      </w:tr>
      <w:tr w:rsidR="000F5D16" w:rsidRPr="000F5D16" w14:paraId="739B84DE" w14:textId="77777777" w:rsidTr="000A7EED">
        <w:trPr>
          <w:trHeight w:val="710"/>
          <w:jc w:val="center"/>
        </w:trPr>
        <w:tc>
          <w:tcPr>
            <w:tcW w:w="589" w:type="dxa"/>
            <w:shd w:val="clear" w:color="auto" w:fill="auto"/>
            <w:vAlign w:val="center"/>
          </w:tcPr>
          <w:p w14:paraId="0F50ABC6"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2</w:t>
            </w:r>
          </w:p>
        </w:tc>
        <w:tc>
          <w:tcPr>
            <w:tcW w:w="4415" w:type="dxa"/>
            <w:shd w:val="clear" w:color="auto" w:fill="auto"/>
            <w:vAlign w:val="center"/>
          </w:tcPr>
          <w:p w14:paraId="24DA9676" w14:textId="77777777" w:rsidR="009D0504" w:rsidRPr="000F5D16" w:rsidRDefault="009D0504" w:rsidP="000A7EED">
            <w:pPr>
              <w:pStyle w:val="TableParagraph"/>
              <w:spacing w:line="380" w:lineRule="exact"/>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國立臺北</w:t>
            </w:r>
            <w:r w:rsidRPr="000F5D16">
              <w:rPr>
                <w:rFonts w:ascii="BiauKai" w:eastAsia="BiauKai" w:hAnsi="BiauKai"/>
                <w:color w:val="000000" w:themeColor="text1"/>
                <w:sz w:val="24"/>
                <w:lang w:eastAsia="zh-TW"/>
              </w:rPr>
              <w:t>教育大學體育學系（含碩士班）</w:t>
            </w:r>
          </w:p>
        </w:tc>
        <w:tc>
          <w:tcPr>
            <w:tcW w:w="592" w:type="dxa"/>
            <w:shd w:val="clear" w:color="auto" w:fill="auto"/>
            <w:vAlign w:val="center"/>
          </w:tcPr>
          <w:p w14:paraId="70CAE3F0"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11</w:t>
            </w:r>
          </w:p>
        </w:tc>
        <w:tc>
          <w:tcPr>
            <w:tcW w:w="4464" w:type="dxa"/>
            <w:shd w:val="clear" w:color="auto" w:fill="auto"/>
            <w:vAlign w:val="center"/>
          </w:tcPr>
          <w:p w14:paraId="32975B6F"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w:t>
            </w:r>
            <w:r w:rsidRPr="000F5D16">
              <w:rPr>
                <w:rFonts w:ascii="BiauKai" w:eastAsia="BiauKai" w:hAnsi="BiauKai"/>
                <w:color w:val="000000" w:themeColor="text1"/>
                <w:sz w:val="24"/>
                <w:lang w:eastAsia="zh-TW"/>
              </w:rPr>
              <w:t>臺南大學體育學系（含碩士班）</w:t>
            </w:r>
          </w:p>
        </w:tc>
      </w:tr>
      <w:tr w:rsidR="000F5D16" w:rsidRPr="000F5D16" w14:paraId="465A611C" w14:textId="77777777" w:rsidTr="000A7EED">
        <w:trPr>
          <w:trHeight w:val="718"/>
          <w:jc w:val="center"/>
        </w:trPr>
        <w:tc>
          <w:tcPr>
            <w:tcW w:w="589" w:type="dxa"/>
            <w:shd w:val="clear" w:color="auto" w:fill="auto"/>
            <w:vAlign w:val="center"/>
          </w:tcPr>
          <w:p w14:paraId="304526CB"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3</w:t>
            </w:r>
          </w:p>
        </w:tc>
        <w:tc>
          <w:tcPr>
            <w:tcW w:w="4415" w:type="dxa"/>
            <w:shd w:val="clear" w:color="auto" w:fill="auto"/>
            <w:vAlign w:val="center"/>
          </w:tcPr>
          <w:p w14:paraId="67EE142F"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w:t>
            </w:r>
            <w:r w:rsidRPr="000F5D16">
              <w:rPr>
                <w:rFonts w:ascii="BiauKai" w:eastAsia="BiauKai" w:hAnsi="BiauKai"/>
                <w:color w:val="000000" w:themeColor="text1"/>
                <w:sz w:val="24"/>
                <w:lang w:eastAsia="zh-TW"/>
              </w:rPr>
              <w:t>臺中教育大學體育學系（含碩士班）</w:t>
            </w:r>
          </w:p>
        </w:tc>
        <w:tc>
          <w:tcPr>
            <w:tcW w:w="592" w:type="dxa"/>
            <w:shd w:val="clear" w:color="auto" w:fill="auto"/>
            <w:vAlign w:val="center"/>
          </w:tcPr>
          <w:p w14:paraId="33893221"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12</w:t>
            </w:r>
          </w:p>
        </w:tc>
        <w:tc>
          <w:tcPr>
            <w:tcW w:w="4464" w:type="dxa"/>
            <w:shd w:val="clear" w:color="auto" w:fill="auto"/>
            <w:vAlign w:val="center"/>
          </w:tcPr>
          <w:p w14:paraId="24254F27" w14:textId="12145FB3" w:rsidR="009D0504" w:rsidRPr="000F5D16" w:rsidRDefault="009D0504" w:rsidP="00CB054B">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國立高</w:t>
            </w:r>
            <w:r w:rsidRPr="000F5D16">
              <w:rPr>
                <w:rFonts w:ascii="BiauKai" w:eastAsia="BiauKai" w:hAnsi="BiauKai"/>
                <w:color w:val="000000" w:themeColor="text1"/>
                <w:sz w:val="24"/>
                <w:lang w:eastAsia="zh-TW"/>
              </w:rPr>
              <w:t>雄師範大學體育學系（含碩士班）</w:t>
            </w:r>
            <w:r w:rsidRPr="000F5D16">
              <w:rPr>
                <w:rFonts w:ascii="BiauKai" w:eastAsia="BiauKai" w:hAnsi="BiauKai" w:hint="eastAsia"/>
                <w:color w:val="000000" w:themeColor="text1"/>
                <w:sz w:val="24"/>
                <w:lang w:eastAsia="zh-TW"/>
              </w:rPr>
              <w:t>、運動競技與產業學士原住民專班</w:t>
            </w:r>
          </w:p>
        </w:tc>
      </w:tr>
      <w:tr w:rsidR="000F5D16" w:rsidRPr="000F5D16" w14:paraId="1BC96CDE" w14:textId="77777777" w:rsidTr="000A7EED">
        <w:trPr>
          <w:trHeight w:val="717"/>
          <w:jc w:val="center"/>
        </w:trPr>
        <w:tc>
          <w:tcPr>
            <w:tcW w:w="589" w:type="dxa"/>
            <w:shd w:val="clear" w:color="auto" w:fill="auto"/>
            <w:vAlign w:val="center"/>
          </w:tcPr>
          <w:p w14:paraId="144C5620"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4</w:t>
            </w:r>
          </w:p>
        </w:tc>
        <w:tc>
          <w:tcPr>
            <w:tcW w:w="4415" w:type="dxa"/>
            <w:shd w:val="clear" w:color="auto" w:fill="auto"/>
            <w:vAlign w:val="center"/>
          </w:tcPr>
          <w:p w14:paraId="4F90D321"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w:t>
            </w:r>
            <w:r w:rsidRPr="000F5D16">
              <w:rPr>
                <w:rFonts w:ascii="BiauKai" w:eastAsia="BiauKai" w:hAnsi="BiauKai"/>
                <w:color w:val="000000" w:themeColor="text1"/>
                <w:sz w:val="24"/>
                <w:lang w:eastAsia="zh-TW"/>
              </w:rPr>
              <w:t>嘉義大學體育與健康休閒學系暨研</w:t>
            </w:r>
          </w:p>
          <w:p w14:paraId="02007A19"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rPr>
            </w:pPr>
            <w:proofErr w:type="spellStart"/>
            <w:r w:rsidRPr="000F5D16">
              <w:rPr>
                <w:rFonts w:ascii="BiauKai" w:eastAsia="BiauKai" w:hAnsi="BiauKai"/>
                <w:color w:val="000000" w:themeColor="text1"/>
                <w:sz w:val="24"/>
              </w:rPr>
              <w:t>究所</w:t>
            </w:r>
            <w:proofErr w:type="spellEnd"/>
          </w:p>
        </w:tc>
        <w:tc>
          <w:tcPr>
            <w:tcW w:w="592" w:type="dxa"/>
            <w:shd w:val="clear" w:color="auto" w:fill="auto"/>
            <w:vAlign w:val="center"/>
          </w:tcPr>
          <w:p w14:paraId="6758D424"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13</w:t>
            </w:r>
          </w:p>
        </w:tc>
        <w:tc>
          <w:tcPr>
            <w:tcW w:w="4464" w:type="dxa"/>
            <w:shd w:val="clear" w:color="auto" w:fill="auto"/>
            <w:vAlign w:val="center"/>
          </w:tcPr>
          <w:p w14:paraId="55CF58B9"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w:t>
            </w:r>
            <w:r w:rsidRPr="000F5D16">
              <w:rPr>
                <w:rFonts w:ascii="BiauKai" w:eastAsia="BiauKai" w:hAnsi="BiauKai"/>
                <w:color w:val="000000" w:themeColor="text1"/>
                <w:sz w:val="24"/>
                <w:lang w:eastAsia="zh-TW"/>
              </w:rPr>
              <w:t>臺東大學體育學系（含碩士班）</w:t>
            </w:r>
            <w:r w:rsidRPr="000F5D16">
              <w:rPr>
                <w:rFonts w:ascii="BiauKai" w:eastAsia="BiauKai" w:hAnsi="BiauKai" w:hint="eastAsia"/>
                <w:color w:val="000000" w:themeColor="text1"/>
                <w:sz w:val="24"/>
                <w:lang w:eastAsia="zh-TW"/>
              </w:rPr>
              <w:t>、</w:t>
            </w:r>
          </w:p>
          <w:p w14:paraId="0E8B946A"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color w:val="000000" w:themeColor="text1"/>
                <w:sz w:val="24"/>
                <w:lang w:eastAsia="zh-TW"/>
              </w:rPr>
              <w:t>運動競技學士學位學程</w:t>
            </w:r>
          </w:p>
        </w:tc>
      </w:tr>
      <w:tr w:rsidR="000F5D16" w:rsidRPr="000F5D16" w14:paraId="33F2B8C7" w14:textId="77777777" w:rsidTr="000A7EED">
        <w:trPr>
          <w:trHeight w:val="718"/>
          <w:jc w:val="center"/>
        </w:trPr>
        <w:tc>
          <w:tcPr>
            <w:tcW w:w="589" w:type="dxa"/>
            <w:shd w:val="clear" w:color="auto" w:fill="auto"/>
            <w:vAlign w:val="center"/>
          </w:tcPr>
          <w:p w14:paraId="196249A2"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5</w:t>
            </w:r>
          </w:p>
        </w:tc>
        <w:tc>
          <w:tcPr>
            <w:tcW w:w="4415" w:type="dxa"/>
            <w:shd w:val="clear" w:color="auto" w:fill="auto"/>
            <w:vAlign w:val="center"/>
          </w:tcPr>
          <w:p w14:paraId="6AAF7C2E"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國立屏</w:t>
            </w:r>
            <w:r w:rsidRPr="000F5D16">
              <w:rPr>
                <w:rFonts w:ascii="BiauKai" w:eastAsia="BiauKai" w:hAnsi="BiauKai"/>
                <w:color w:val="000000" w:themeColor="text1"/>
                <w:sz w:val="24"/>
                <w:lang w:eastAsia="zh-TW"/>
              </w:rPr>
              <w:t>東大學體育學系（含碩士班）</w:t>
            </w:r>
          </w:p>
        </w:tc>
        <w:tc>
          <w:tcPr>
            <w:tcW w:w="592" w:type="dxa"/>
            <w:shd w:val="clear" w:color="auto" w:fill="auto"/>
            <w:vAlign w:val="center"/>
          </w:tcPr>
          <w:p w14:paraId="693BD09E"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14</w:t>
            </w:r>
          </w:p>
        </w:tc>
        <w:tc>
          <w:tcPr>
            <w:tcW w:w="4464" w:type="dxa"/>
            <w:shd w:val="clear" w:color="auto" w:fill="auto"/>
            <w:vAlign w:val="center"/>
          </w:tcPr>
          <w:p w14:paraId="36BF2A6C"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w:t>
            </w:r>
            <w:r w:rsidRPr="000F5D16">
              <w:rPr>
                <w:rFonts w:ascii="BiauKai" w:eastAsia="BiauKai" w:hAnsi="BiauKai"/>
                <w:color w:val="000000" w:themeColor="text1"/>
                <w:sz w:val="24"/>
                <w:lang w:eastAsia="zh-TW"/>
              </w:rPr>
              <w:t>東華大學體育與運動科學系</w:t>
            </w:r>
          </w:p>
          <w:p w14:paraId="5ECB2FB9"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rPr>
            </w:pPr>
            <w:r w:rsidRPr="000F5D16">
              <w:rPr>
                <w:rFonts w:ascii="BiauKai" w:eastAsia="BiauKai" w:hAnsi="BiauKai"/>
                <w:color w:val="000000" w:themeColor="text1"/>
                <w:sz w:val="24"/>
              </w:rPr>
              <w:t>（</w:t>
            </w:r>
            <w:proofErr w:type="spellStart"/>
            <w:r w:rsidRPr="000F5D16">
              <w:rPr>
                <w:rFonts w:ascii="BiauKai" w:eastAsia="BiauKai" w:hAnsi="BiauKai"/>
                <w:color w:val="000000" w:themeColor="text1"/>
                <w:sz w:val="24"/>
              </w:rPr>
              <w:t>含碩士班</w:t>
            </w:r>
            <w:proofErr w:type="spellEnd"/>
            <w:r w:rsidRPr="000F5D16">
              <w:rPr>
                <w:rFonts w:ascii="BiauKai" w:eastAsia="BiauKai" w:hAnsi="BiauKai"/>
                <w:color w:val="000000" w:themeColor="text1"/>
                <w:sz w:val="24"/>
              </w:rPr>
              <w:t>）</w:t>
            </w:r>
          </w:p>
        </w:tc>
      </w:tr>
      <w:tr w:rsidR="000F5D16" w:rsidRPr="000F5D16" w14:paraId="0B272441" w14:textId="77777777" w:rsidTr="000A7EED">
        <w:trPr>
          <w:trHeight w:val="753"/>
          <w:jc w:val="center"/>
        </w:trPr>
        <w:tc>
          <w:tcPr>
            <w:tcW w:w="589" w:type="dxa"/>
            <w:vMerge w:val="restart"/>
            <w:shd w:val="clear" w:color="auto" w:fill="auto"/>
            <w:vAlign w:val="center"/>
          </w:tcPr>
          <w:p w14:paraId="01A78BB4"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6</w:t>
            </w:r>
          </w:p>
        </w:tc>
        <w:tc>
          <w:tcPr>
            <w:tcW w:w="4415" w:type="dxa"/>
            <w:vMerge w:val="restart"/>
            <w:shd w:val="clear" w:color="auto" w:fill="auto"/>
            <w:vAlign w:val="center"/>
          </w:tcPr>
          <w:p w14:paraId="13A730F7" w14:textId="77777777" w:rsidR="009D0504" w:rsidRPr="000F5D16" w:rsidRDefault="009D0504" w:rsidP="000A7EED">
            <w:pPr>
              <w:pStyle w:val="TableParagraph"/>
              <w:spacing w:line="380" w:lineRule="exact"/>
              <w:ind w:left="28"/>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臺北市立</w:t>
            </w:r>
            <w:r w:rsidRPr="000F5D16">
              <w:rPr>
                <w:rFonts w:ascii="BiauKai" w:eastAsia="BiauKai" w:hAnsi="BiauKai"/>
                <w:color w:val="000000" w:themeColor="text1"/>
                <w:sz w:val="24"/>
                <w:lang w:eastAsia="zh-TW"/>
              </w:rPr>
              <w:t>大學</w:t>
            </w:r>
            <w:r w:rsidRPr="000F5D16">
              <w:rPr>
                <w:rFonts w:ascii="Cambria Math" w:eastAsia="BiauKai" w:hAnsi="Cambria Math" w:cs="Cambria Math"/>
                <w:color w:val="000000" w:themeColor="text1"/>
                <w:sz w:val="24"/>
                <w:lang w:eastAsia="zh-TW"/>
              </w:rPr>
              <w:t>‐‐</w:t>
            </w:r>
            <w:r w:rsidRPr="000F5D16">
              <w:rPr>
                <w:rFonts w:ascii="BiauKai" w:eastAsia="BiauKai" w:hAnsi="BiauKai"/>
                <w:color w:val="000000" w:themeColor="text1"/>
                <w:sz w:val="24"/>
                <w:lang w:eastAsia="zh-TW"/>
              </w:rPr>
              <w:t>體育學系</w:t>
            </w:r>
            <w:r w:rsidRPr="000F5D16">
              <w:rPr>
                <w:rFonts w:ascii="BiauKai" w:eastAsia="BiauKai" w:hAnsi="BiauKai" w:hint="eastAsia"/>
                <w:color w:val="000000" w:themeColor="text1"/>
                <w:sz w:val="24"/>
                <w:lang w:eastAsia="zh-TW"/>
              </w:rPr>
              <w:t>、陸上</w:t>
            </w:r>
            <w:r w:rsidRPr="000F5D16">
              <w:rPr>
                <w:rFonts w:ascii="BiauKai" w:eastAsia="BiauKai" w:hAnsi="BiauKai"/>
                <w:color w:val="000000" w:themeColor="text1"/>
                <w:sz w:val="24"/>
                <w:lang w:eastAsia="zh-TW"/>
              </w:rPr>
              <w:t>運動學</w:t>
            </w:r>
          </w:p>
          <w:p w14:paraId="100E2C88" w14:textId="77777777" w:rsidR="009D0504" w:rsidRPr="000F5D16" w:rsidRDefault="009D0504" w:rsidP="000A7EED">
            <w:pPr>
              <w:pStyle w:val="TableParagraph"/>
              <w:spacing w:line="380" w:lineRule="exact"/>
              <w:ind w:left="28" w:right="50"/>
              <w:jc w:val="both"/>
              <w:rPr>
                <w:rFonts w:ascii="BiauKai" w:eastAsia="BiauKai" w:hAnsi="BiauKai"/>
                <w:color w:val="000000" w:themeColor="text1"/>
                <w:sz w:val="24"/>
                <w:lang w:eastAsia="zh-TW"/>
              </w:rPr>
            </w:pPr>
            <w:r w:rsidRPr="000F5D16">
              <w:rPr>
                <w:rFonts w:ascii="BiauKai" w:eastAsia="BiauKai" w:hAnsi="BiauKai"/>
                <w:color w:val="000000" w:themeColor="text1"/>
                <w:sz w:val="24"/>
                <w:lang w:eastAsia="zh-TW"/>
              </w:rPr>
              <w:t>系、水上運動學系、</w:t>
            </w:r>
            <w:r w:rsidRPr="000F5D16">
              <w:rPr>
                <w:rFonts w:ascii="BiauKai" w:eastAsia="BiauKai" w:hAnsi="BiauKai" w:hint="eastAsia"/>
                <w:color w:val="000000" w:themeColor="text1"/>
                <w:sz w:val="24"/>
                <w:lang w:eastAsia="zh-TW"/>
              </w:rPr>
              <w:t>球類運</w:t>
            </w:r>
            <w:r w:rsidRPr="000F5D16">
              <w:rPr>
                <w:rFonts w:ascii="BiauKai" w:eastAsia="BiauKai" w:hAnsi="BiauKai"/>
                <w:color w:val="000000" w:themeColor="text1"/>
                <w:sz w:val="24"/>
                <w:lang w:eastAsia="zh-TW"/>
              </w:rPr>
              <w:t>動學系、技擊運動學系、競技運動</w:t>
            </w:r>
            <w:r w:rsidRPr="000F5D16">
              <w:rPr>
                <w:rFonts w:ascii="BiauKai" w:eastAsia="BiauKai" w:hAnsi="BiauKai" w:hint="eastAsia"/>
                <w:color w:val="000000" w:themeColor="text1"/>
                <w:sz w:val="24"/>
                <w:lang w:eastAsia="zh-TW"/>
              </w:rPr>
              <w:t>訓練研</w:t>
            </w:r>
            <w:r w:rsidRPr="000F5D16">
              <w:rPr>
                <w:rFonts w:ascii="BiauKai" w:eastAsia="BiauKai" w:hAnsi="BiauKai"/>
                <w:color w:val="000000" w:themeColor="text1"/>
                <w:sz w:val="24"/>
                <w:lang w:eastAsia="zh-TW"/>
              </w:rPr>
              <w:t>究所</w:t>
            </w:r>
          </w:p>
        </w:tc>
        <w:tc>
          <w:tcPr>
            <w:tcW w:w="592" w:type="dxa"/>
            <w:shd w:val="clear" w:color="auto" w:fill="auto"/>
            <w:vAlign w:val="center"/>
          </w:tcPr>
          <w:p w14:paraId="0ACF1040"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15</w:t>
            </w:r>
          </w:p>
        </w:tc>
        <w:tc>
          <w:tcPr>
            <w:tcW w:w="4464" w:type="dxa"/>
            <w:shd w:val="clear" w:color="auto" w:fill="auto"/>
            <w:vAlign w:val="center"/>
          </w:tcPr>
          <w:p w14:paraId="44AF10DF"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color w:val="000000" w:themeColor="text1"/>
                <w:sz w:val="24"/>
                <w:lang w:eastAsia="zh-TW"/>
              </w:rPr>
              <w:t>輔仁大學體育學系（含碩士班）</w:t>
            </w:r>
          </w:p>
        </w:tc>
      </w:tr>
      <w:tr w:rsidR="000F5D16" w:rsidRPr="000F5D16" w14:paraId="79B3E5AC" w14:textId="77777777" w:rsidTr="000A7EED">
        <w:trPr>
          <w:trHeight w:val="718"/>
          <w:jc w:val="center"/>
        </w:trPr>
        <w:tc>
          <w:tcPr>
            <w:tcW w:w="589" w:type="dxa"/>
            <w:vMerge/>
            <w:tcBorders>
              <w:top w:val="nil"/>
            </w:tcBorders>
            <w:shd w:val="clear" w:color="auto" w:fill="auto"/>
            <w:vAlign w:val="center"/>
          </w:tcPr>
          <w:p w14:paraId="77A67653"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lang w:eastAsia="zh-TW"/>
              </w:rPr>
            </w:pPr>
          </w:p>
        </w:tc>
        <w:tc>
          <w:tcPr>
            <w:tcW w:w="4415" w:type="dxa"/>
            <w:vMerge/>
            <w:tcBorders>
              <w:top w:val="nil"/>
            </w:tcBorders>
            <w:shd w:val="clear" w:color="auto" w:fill="auto"/>
            <w:vAlign w:val="center"/>
          </w:tcPr>
          <w:p w14:paraId="48164E81" w14:textId="77777777" w:rsidR="009D0504" w:rsidRPr="000F5D16" w:rsidRDefault="009D0504" w:rsidP="000A7EED">
            <w:pPr>
              <w:spacing w:line="380" w:lineRule="exact"/>
              <w:jc w:val="both"/>
              <w:rPr>
                <w:rFonts w:ascii="BiauKai" w:eastAsia="BiauKai" w:hAnsi="BiauKai"/>
                <w:color w:val="000000" w:themeColor="text1"/>
                <w:sz w:val="2"/>
                <w:szCs w:val="2"/>
              </w:rPr>
            </w:pPr>
          </w:p>
        </w:tc>
        <w:tc>
          <w:tcPr>
            <w:tcW w:w="592" w:type="dxa"/>
            <w:shd w:val="clear" w:color="auto" w:fill="auto"/>
            <w:vAlign w:val="center"/>
          </w:tcPr>
          <w:p w14:paraId="1ACE8A8D"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16</w:t>
            </w:r>
          </w:p>
        </w:tc>
        <w:tc>
          <w:tcPr>
            <w:tcW w:w="4464" w:type="dxa"/>
            <w:shd w:val="clear" w:color="auto" w:fill="auto"/>
            <w:vAlign w:val="center"/>
          </w:tcPr>
          <w:p w14:paraId="00A5F4FB"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color w:val="000000" w:themeColor="text1"/>
                <w:sz w:val="24"/>
                <w:lang w:eastAsia="zh-TW"/>
              </w:rPr>
              <w:t>中國文化大學體育學系（含運動</w:t>
            </w:r>
            <w:r w:rsidRPr="000F5D16">
              <w:rPr>
                <w:rFonts w:ascii="BiauKai" w:eastAsia="BiauKai" w:hAnsi="BiauKai" w:hint="eastAsia"/>
                <w:color w:val="000000" w:themeColor="text1"/>
                <w:sz w:val="24"/>
                <w:lang w:eastAsia="zh-TW"/>
              </w:rPr>
              <w:t>教練</w:t>
            </w:r>
            <w:r w:rsidRPr="000F5D16">
              <w:rPr>
                <w:rFonts w:ascii="BiauKai" w:eastAsia="BiauKai" w:hAnsi="BiauKai"/>
                <w:color w:val="000000" w:themeColor="text1"/>
                <w:sz w:val="24"/>
                <w:lang w:eastAsia="zh-TW"/>
              </w:rPr>
              <w:t>碩士</w:t>
            </w:r>
            <w:r w:rsidRPr="000F5D16">
              <w:rPr>
                <w:rFonts w:ascii="BiauKai" w:eastAsia="BiauKai" w:hAnsi="BiauKai" w:hint="eastAsia"/>
                <w:color w:val="000000" w:themeColor="text1"/>
                <w:sz w:val="24"/>
                <w:lang w:eastAsia="zh-TW"/>
              </w:rPr>
              <w:t>班</w:t>
            </w:r>
            <w:r w:rsidRPr="000F5D16">
              <w:rPr>
                <w:rFonts w:ascii="BiauKai" w:eastAsia="BiauKai" w:hAnsi="BiauKai"/>
                <w:color w:val="000000" w:themeColor="text1"/>
                <w:sz w:val="24"/>
                <w:lang w:eastAsia="zh-TW"/>
              </w:rPr>
              <w:t>）</w:t>
            </w:r>
            <w:r w:rsidRPr="000F5D16">
              <w:rPr>
                <w:rFonts w:ascii="BiauKai" w:eastAsia="BiauKai" w:hAnsi="BiauKai" w:hint="eastAsia"/>
                <w:color w:val="000000" w:themeColor="text1"/>
                <w:sz w:val="24"/>
                <w:lang w:eastAsia="zh-TW"/>
              </w:rPr>
              <w:t>、</w:t>
            </w:r>
            <w:r w:rsidRPr="000F5D16">
              <w:rPr>
                <w:rFonts w:ascii="BiauKai" w:eastAsia="BiauKai" w:hAnsi="BiauKai"/>
                <w:color w:val="000000" w:themeColor="text1"/>
                <w:sz w:val="24"/>
                <w:lang w:eastAsia="zh-TW"/>
              </w:rPr>
              <w:t>技擊運動暨國術學系</w:t>
            </w:r>
          </w:p>
        </w:tc>
      </w:tr>
      <w:tr w:rsidR="000F5D16" w:rsidRPr="000F5D16" w14:paraId="3E148077" w14:textId="77777777" w:rsidTr="000A7EED">
        <w:trPr>
          <w:trHeight w:val="1077"/>
          <w:jc w:val="center"/>
        </w:trPr>
        <w:tc>
          <w:tcPr>
            <w:tcW w:w="589" w:type="dxa"/>
            <w:shd w:val="clear" w:color="auto" w:fill="auto"/>
            <w:vAlign w:val="center"/>
          </w:tcPr>
          <w:p w14:paraId="057EE2F0"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7</w:t>
            </w:r>
          </w:p>
        </w:tc>
        <w:tc>
          <w:tcPr>
            <w:tcW w:w="4415" w:type="dxa"/>
            <w:shd w:val="clear" w:color="auto" w:fill="auto"/>
            <w:vAlign w:val="center"/>
          </w:tcPr>
          <w:p w14:paraId="6FD4BBF8" w14:textId="77777777" w:rsidR="009D0504" w:rsidRPr="000F5D16" w:rsidRDefault="009D0504" w:rsidP="000A7EED">
            <w:pPr>
              <w:pStyle w:val="TableParagraph"/>
              <w:spacing w:line="380" w:lineRule="exact"/>
              <w:jc w:val="both"/>
              <w:rPr>
                <w:rFonts w:ascii="BiauKai" w:eastAsia="BiauKai" w:hAnsi="BiauKai"/>
                <w:color w:val="000000" w:themeColor="text1"/>
                <w:sz w:val="24"/>
                <w:lang w:eastAsia="zh-TW"/>
              </w:rPr>
            </w:pPr>
            <w:r w:rsidRPr="000F5D16">
              <w:rPr>
                <w:rFonts w:ascii="BiauKai" w:eastAsia="BiauKai" w:hAnsi="BiauKai" w:hint="eastAsia"/>
                <w:color w:val="000000" w:themeColor="text1"/>
                <w:spacing w:val="7"/>
                <w:w w:val="95"/>
                <w:sz w:val="24"/>
                <w:lang w:eastAsia="zh-TW"/>
              </w:rPr>
              <w:t>國立</w:t>
            </w:r>
            <w:r w:rsidRPr="000F5D16">
              <w:rPr>
                <w:rFonts w:ascii="BiauKai" w:eastAsia="BiauKai" w:hAnsi="BiauKai"/>
                <w:color w:val="000000" w:themeColor="text1"/>
                <w:spacing w:val="7"/>
                <w:w w:val="95"/>
                <w:sz w:val="24"/>
                <w:lang w:eastAsia="zh-TW"/>
              </w:rPr>
              <w:t>體育大學</w:t>
            </w:r>
            <w:r w:rsidRPr="000F5D16">
              <w:rPr>
                <w:rFonts w:ascii="Cambria Math" w:eastAsia="BiauKai" w:hAnsi="Cambria Math" w:cs="Cambria Math"/>
                <w:color w:val="000000" w:themeColor="text1"/>
                <w:spacing w:val="2"/>
                <w:w w:val="95"/>
                <w:sz w:val="24"/>
                <w:lang w:eastAsia="zh-TW"/>
              </w:rPr>
              <w:t>‐‐</w:t>
            </w:r>
            <w:r w:rsidRPr="000F5D16">
              <w:rPr>
                <w:rFonts w:ascii="BiauKai" w:eastAsia="BiauKai" w:hAnsi="BiauKai" w:hint="eastAsia"/>
                <w:color w:val="000000" w:themeColor="text1"/>
                <w:sz w:val="24"/>
                <w:lang w:eastAsia="zh-TW"/>
              </w:rPr>
              <w:t>陸</w:t>
            </w:r>
            <w:r w:rsidRPr="000F5D16">
              <w:rPr>
                <w:rFonts w:ascii="BiauKai" w:eastAsia="BiauKai" w:hAnsi="BiauKai"/>
                <w:color w:val="000000" w:themeColor="text1"/>
                <w:spacing w:val="7"/>
                <w:w w:val="95"/>
                <w:sz w:val="24"/>
                <w:lang w:eastAsia="zh-TW"/>
              </w:rPr>
              <w:t>上運動技術學系、球</w:t>
            </w:r>
            <w:r w:rsidRPr="000F5D16">
              <w:rPr>
                <w:rFonts w:ascii="BiauKai" w:eastAsia="BiauKai" w:hAnsi="BiauKai" w:hint="eastAsia"/>
                <w:color w:val="000000" w:themeColor="text1"/>
                <w:sz w:val="24"/>
                <w:lang w:eastAsia="zh-TW"/>
              </w:rPr>
              <w:t>類運</w:t>
            </w:r>
            <w:r w:rsidRPr="000F5D16">
              <w:rPr>
                <w:rFonts w:ascii="BiauKai" w:eastAsia="BiauKai" w:hAnsi="BiauKai"/>
                <w:color w:val="000000" w:themeColor="text1"/>
                <w:sz w:val="24"/>
                <w:lang w:eastAsia="zh-TW"/>
              </w:rPr>
              <w:t>動技術學系、技擊運動技術學系、</w:t>
            </w:r>
          </w:p>
          <w:p w14:paraId="4F3C0E6E"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color w:val="000000" w:themeColor="text1"/>
                <w:sz w:val="24"/>
                <w:lang w:eastAsia="zh-TW"/>
              </w:rPr>
              <w:t>競技與</w:t>
            </w:r>
            <w:r w:rsidRPr="000F5D16">
              <w:rPr>
                <w:rFonts w:ascii="BiauKai" w:eastAsia="BiauKai" w:hAnsi="BiauKai" w:hint="eastAsia"/>
                <w:color w:val="000000" w:themeColor="text1"/>
                <w:sz w:val="24"/>
                <w:lang w:eastAsia="zh-TW"/>
              </w:rPr>
              <w:t>教練</w:t>
            </w:r>
            <w:r w:rsidRPr="000F5D16">
              <w:rPr>
                <w:rFonts w:ascii="BiauKai" w:eastAsia="BiauKai" w:hAnsi="BiauKai"/>
                <w:color w:val="000000" w:themeColor="text1"/>
                <w:sz w:val="24"/>
                <w:lang w:eastAsia="zh-TW"/>
              </w:rPr>
              <w:t>科學研究所</w:t>
            </w:r>
          </w:p>
        </w:tc>
        <w:tc>
          <w:tcPr>
            <w:tcW w:w="592" w:type="dxa"/>
            <w:shd w:val="clear" w:color="auto" w:fill="auto"/>
            <w:vAlign w:val="center"/>
          </w:tcPr>
          <w:p w14:paraId="4E027D2F"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17</w:t>
            </w:r>
          </w:p>
        </w:tc>
        <w:tc>
          <w:tcPr>
            <w:tcW w:w="4464" w:type="dxa"/>
            <w:shd w:val="clear" w:color="auto" w:fill="auto"/>
            <w:vAlign w:val="center"/>
          </w:tcPr>
          <w:p w14:paraId="50894B24"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w:t>
            </w:r>
            <w:r w:rsidRPr="000F5D16">
              <w:rPr>
                <w:rFonts w:ascii="BiauKai" w:eastAsia="BiauKai" w:hAnsi="BiauKai"/>
                <w:color w:val="000000" w:themeColor="text1"/>
                <w:sz w:val="24"/>
                <w:lang w:eastAsia="zh-TW"/>
              </w:rPr>
              <w:t>中正大學運動競技學系</w:t>
            </w:r>
          </w:p>
        </w:tc>
      </w:tr>
      <w:tr w:rsidR="000F5D16" w:rsidRPr="000F5D16" w14:paraId="550EFE11" w14:textId="77777777" w:rsidTr="000A7EED">
        <w:trPr>
          <w:trHeight w:val="1077"/>
          <w:jc w:val="center"/>
        </w:trPr>
        <w:tc>
          <w:tcPr>
            <w:tcW w:w="589" w:type="dxa"/>
            <w:shd w:val="clear" w:color="auto" w:fill="auto"/>
            <w:vAlign w:val="center"/>
          </w:tcPr>
          <w:p w14:paraId="33912DA6"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8</w:t>
            </w:r>
          </w:p>
        </w:tc>
        <w:tc>
          <w:tcPr>
            <w:tcW w:w="4415" w:type="dxa"/>
            <w:shd w:val="clear" w:color="auto" w:fill="auto"/>
            <w:vAlign w:val="center"/>
          </w:tcPr>
          <w:p w14:paraId="6390F9AB"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pacing w:val="7"/>
                <w:w w:val="95"/>
                <w:sz w:val="24"/>
                <w:lang w:eastAsia="zh-TW"/>
              </w:rPr>
              <w:t>國立</w:t>
            </w:r>
            <w:r w:rsidRPr="000F5D16">
              <w:rPr>
                <w:rFonts w:ascii="BiauKai" w:eastAsia="BiauKai" w:hAnsi="BiauKai"/>
                <w:color w:val="000000" w:themeColor="text1"/>
                <w:spacing w:val="7"/>
                <w:w w:val="95"/>
                <w:sz w:val="24"/>
                <w:lang w:eastAsia="zh-TW"/>
              </w:rPr>
              <w:t>臺灣體育運動大學</w:t>
            </w:r>
            <w:r w:rsidRPr="000F5D16">
              <w:rPr>
                <w:rFonts w:ascii="Cambria Math" w:eastAsia="BiauKai" w:hAnsi="Cambria Math" w:cs="Cambria Math"/>
                <w:color w:val="000000" w:themeColor="text1"/>
                <w:spacing w:val="2"/>
                <w:w w:val="95"/>
                <w:sz w:val="24"/>
                <w:lang w:eastAsia="zh-TW"/>
              </w:rPr>
              <w:t>‐‐</w:t>
            </w:r>
            <w:r w:rsidRPr="000F5D16">
              <w:rPr>
                <w:rFonts w:ascii="BiauKai" w:eastAsia="BiauKai" w:hAnsi="BiauKai"/>
                <w:color w:val="000000" w:themeColor="text1"/>
                <w:spacing w:val="7"/>
                <w:w w:val="95"/>
                <w:sz w:val="24"/>
                <w:lang w:eastAsia="zh-TW"/>
              </w:rPr>
              <w:t>體育學系（含</w:t>
            </w:r>
          </w:p>
          <w:p w14:paraId="4BC6F015" w14:textId="77777777" w:rsidR="009D0504" w:rsidRPr="000F5D16" w:rsidRDefault="009D0504" w:rsidP="000A7EED">
            <w:pPr>
              <w:pStyle w:val="TableParagraph"/>
              <w:spacing w:line="380" w:lineRule="exact"/>
              <w:ind w:left="27"/>
              <w:jc w:val="both"/>
              <w:rPr>
                <w:rFonts w:ascii="BiauKai" w:eastAsia="BiauKai" w:hAnsi="BiauKai"/>
                <w:color w:val="000000" w:themeColor="text1"/>
                <w:spacing w:val="-119"/>
                <w:sz w:val="24"/>
                <w:lang w:eastAsia="zh-TW"/>
              </w:rPr>
            </w:pPr>
            <w:r w:rsidRPr="000F5D16">
              <w:rPr>
                <w:rFonts w:ascii="BiauKai" w:eastAsia="BiauKai" w:hAnsi="BiauKai"/>
                <w:color w:val="000000" w:themeColor="text1"/>
                <w:sz w:val="24"/>
                <w:lang w:eastAsia="zh-TW"/>
              </w:rPr>
              <w:t>碩</w:t>
            </w:r>
            <w:r w:rsidRPr="000F5D16">
              <w:rPr>
                <w:rFonts w:ascii="BiauKai" w:eastAsia="BiauKai" w:hAnsi="BiauKai" w:hint="eastAsia"/>
                <w:color w:val="000000" w:themeColor="text1"/>
                <w:sz w:val="24"/>
                <w:lang w:eastAsia="zh-TW"/>
              </w:rPr>
              <w:t>士班</w:t>
            </w:r>
            <w:r w:rsidRPr="000F5D16">
              <w:rPr>
                <w:rFonts w:ascii="BiauKai" w:eastAsia="BiauKai" w:hAnsi="BiauKai"/>
                <w:color w:val="000000" w:themeColor="text1"/>
                <w:sz w:val="24"/>
                <w:lang w:eastAsia="zh-TW"/>
              </w:rPr>
              <w:t>）</w:t>
            </w:r>
            <w:r w:rsidRPr="000F5D16">
              <w:rPr>
                <w:rFonts w:ascii="BiauKai" w:eastAsia="BiauKai" w:hAnsi="BiauKai" w:hint="eastAsia"/>
                <w:color w:val="000000" w:themeColor="text1"/>
                <w:sz w:val="24"/>
                <w:lang w:eastAsia="zh-TW"/>
              </w:rPr>
              <w:t>、</w:t>
            </w:r>
            <w:r w:rsidRPr="000F5D16">
              <w:rPr>
                <w:rFonts w:ascii="BiauKai" w:eastAsia="BiauKai" w:hAnsi="BiauKai"/>
                <w:color w:val="000000" w:themeColor="text1"/>
                <w:sz w:val="24"/>
                <w:lang w:eastAsia="zh-TW"/>
              </w:rPr>
              <w:t>競技運動學系（含碩士班）</w:t>
            </w:r>
            <w:r w:rsidRPr="000F5D16">
              <w:rPr>
                <w:rFonts w:ascii="BiauKai" w:eastAsia="BiauKai" w:hAnsi="BiauKai" w:hint="eastAsia"/>
                <w:color w:val="000000" w:themeColor="text1"/>
                <w:sz w:val="24"/>
                <w:lang w:eastAsia="zh-TW"/>
              </w:rPr>
              <w:t>、</w:t>
            </w:r>
          </w:p>
          <w:p w14:paraId="29F5431A" w14:textId="77777777" w:rsidR="009D0504" w:rsidRPr="000F5D16" w:rsidRDefault="009D0504" w:rsidP="000A7EED">
            <w:pPr>
              <w:pStyle w:val="TableParagraph"/>
              <w:spacing w:line="380" w:lineRule="exact"/>
              <w:ind w:left="27"/>
              <w:jc w:val="both"/>
              <w:rPr>
                <w:rFonts w:ascii="BiauKai" w:eastAsia="BiauKai" w:hAnsi="BiauKai"/>
                <w:color w:val="000000" w:themeColor="text1"/>
                <w:sz w:val="24"/>
                <w:lang w:eastAsia="zh-TW"/>
              </w:rPr>
            </w:pPr>
            <w:r w:rsidRPr="000F5D16">
              <w:rPr>
                <w:rFonts w:ascii="BiauKai" w:eastAsia="BiauKai" w:hAnsi="BiauKai"/>
                <w:color w:val="000000" w:themeColor="text1"/>
                <w:sz w:val="24"/>
                <w:lang w:eastAsia="zh-TW"/>
              </w:rPr>
              <w:t>技擊運動學系、</w:t>
            </w:r>
            <w:r w:rsidRPr="000F5D16">
              <w:rPr>
                <w:rFonts w:ascii="BiauKai" w:eastAsia="BiauKai" w:hAnsi="BiauKai" w:hint="eastAsia"/>
                <w:color w:val="000000" w:themeColor="text1"/>
                <w:sz w:val="24"/>
                <w:lang w:eastAsia="zh-TW"/>
              </w:rPr>
              <w:t>球類</w:t>
            </w:r>
            <w:r w:rsidRPr="000F5D16">
              <w:rPr>
                <w:rFonts w:ascii="BiauKai" w:eastAsia="BiauKai" w:hAnsi="BiauKai"/>
                <w:color w:val="000000" w:themeColor="text1"/>
                <w:sz w:val="24"/>
                <w:lang w:eastAsia="zh-TW"/>
              </w:rPr>
              <w:t>運動學系</w:t>
            </w:r>
          </w:p>
        </w:tc>
        <w:tc>
          <w:tcPr>
            <w:tcW w:w="592" w:type="dxa"/>
            <w:shd w:val="clear" w:color="auto" w:fill="auto"/>
            <w:vAlign w:val="center"/>
          </w:tcPr>
          <w:p w14:paraId="411BFE62"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18</w:t>
            </w:r>
          </w:p>
        </w:tc>
        <w:tc>
          <w:tcPr>
            <w:tcW w:w="4464" w:type="dxa"/>
            <w:shd w:val="clear" w:color="auto" w:fill="auto"/>
            <w:vAlign w:val="center"/>
          </w:tcPr>
          <w:p w14:paraId="69FAC972"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w:t>
            </w:r>
            <w:r w:rsidRPr="000F5D16">
              <w:rPr>
                <w:rFonts w:ascii="BiauKai" w:eastAsia="BiauKai" w:hAnsi="BiauKai"/>
                <w:color w:val="000000" w:themeColor="text1"/>
                <w:sz w:val="24"/>
                <w:lang w:eastAsia="zh-TW"/>
              </w:rPr>
              <w:t>高雄大學運動競技學系</w:t>
            </w:r>
          </w:p>
        </w:tc>
      </w:tr>
      <w:tr w:rsidR="009D0504" w:rsidRPr="000F5D16" w14:paraId="29160DED" w14:textId="77777777" w:rsidTr="000A7EED">
        <w:trPr>
          <w:trHeight w:val="842"/>
          <w:jc w:val="center"/>
        </w:trPr>
        <w:tc>
          <w:tcPr>
            <w:tcW w:w="589" w:type="dxa"/>
            <w:shd w:val="clear" w:color="auto" w:fill="auto"/>
            <w:vAlign w:val="center"/>
          </w:tcPr>
          <w:p w14:paraId="3B35C258"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9</w:t>
            </w:r>
          </w:p>
        </w:tc>
        <w:tc>
          <w:tcPr>
            <w:tcW w:w="4415" w:type="dxa"/>
            <w:shd w:val="clear" w:color="auto" w:fill="auto"/>
            <w:vAlign w:val="center"/>
          </w:tcPr>
          <w:p w14:paraId="186D8097"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hint="eastAsia"/>
                <w:color w:val="000000" w:themeColor="text1"/>
                <w:sz w:val="24"/>
                <w:lang w:eastAsia="zh-TW"/>
              </w:rPr>
              <w:t>國立</w:t>
            </w:r>
            <w:r w:rsidRPr="000F5D16">
              <w:rPr>
                <w:rFonts w:ascii="BiauKai" w:eastAsia="BiauKai" w:hAnsi="BiauKai"/>
                <w:color w:val="000000" w:themeColor="text1"/>
                <w:sz w:val="24"/>
                <w:lang w:eastAsia="zh-TW"/>
              </w:rPr>
              <w:t>清華大學</w:t>
            </w:r>
            <w:r w:rsidRPr="000F5D16">
              <w:rPr>
                <w:rFonts w:ascii="BiauKai" w:eastAsia="BiauKai" w:hAnsi="BiauKai" w:hint="eastAsia"/>
                <w:color w:val="000000" w:themeColor="text1"/>
                <w:sz w:val="24"/>
                <w:lang w:eastAsia="zh-TW"/>
              </w:rPr>
              <w:t>運動科學</w:t>
            </w:r>
            <w:r w:rsidRPr="000F5D16">
              <w:rPr>
                <w:rFonts w:ascii="BiauKai" w:eastAsia="BiauKai" w:hAnsi="BiauKai"/>
                <w:color w:val="000000" w:themeColor="text1"/>
                <w:sz w:val="24"/>
                <w:lang w:eastAsia="zh-TW"/>
              </w:rPr>
              <w:t>系（含碩士班）</w:t>
            </w:r>
          </w:p>
        </w:tc>
        <w:tc>
          <w:tcPr>
            <w:tcW w:w="592" w:type="dxa"/>
            <w:shd w:val="clear" w:color="auto" w:fill="auto"/>
            <w:vAlign w:val="center"/>
          </w:tcPr>
          <w:p w14:paraId="3BEAD36F" w14:textId="77777777" w:rsidR="009D0504" w:rsidRPr="000F5D16" w:rsidRDefault="009D0504" w:rsidP="000A7EED">
            <w:pPr>
              <w:pStyle w:val="TableParagraph"/>
              <w:spacing w:line="380" w:lineRule="exact"/>
              <w:ind w:left="6"/>
              <w:jc w:val="center"/>
              <w:rPr>
                <w:rFonts w:ascii="BiauKai" w:eastAsia="BiauKai" w:hAnsi="BiauKai"/>
                <w:color w:val="000000" w:themeColor="text1"/>
                <w:w w:val="96"/>
                <w:sz w:val="24"/>
              </w:rPr>
            </w:pPr>
            <w:r w:rsidRPr="000F5D16">
              <w:rPr>
                <w:rFonts w:ascii="BiauKai" w:eastAsia="BiauKai" w:hAnsi="BiauKai"/>
                <w:color w:val="000000" w:themeColor="text1"/>
                <w:w w:val="96"/>
                <w:sz w:val="24"/>
              </w:rPr>
              <w:t>19</w:t>
            </w:r>
          </w:p>
        </w:tc>
        <w:tc>
          <w:tcPr>
            <w:tcW w:w="4464" w:type="dxa"/>
            <w:shd w:val="clear" w:color="auto" w:fill="auto"/>
            <w:vAlign w:val="center"/>
          </w:tcPr>
          <w:p w14:paraId="3ABE141A" w14:textId="77777777" w:rsidR="009D0504" w:rsidRPr="000F5D16" w:rsidRDefault="009D0504" w:rsidP="000A7EED">
            <w:pPr>
              <w:pStyle w:val="TableParagraph"/>
              <w:spacing w:line="380" w:lineRule="exact"/>
              <w:ind w:left="26"/>
              <w:jc w:val="both"/>
              <w:rPr>
                <w:rFonts w:ascii="BiauKai" w:eastAsia="BiauKai" w:hAnsi="BiauKai"/>
                <w:color w:val="000000" w:themeColor="text1"/>
                <w:sz w:val="24"/>
                <w:lang w:eastAsia="zh-TW"/>
              </w:rPr>
            </w:pPr>
            <w:r w:rsidRPr="000F5D16">
              <w:rPr>
                <w:rFonts w:ascii="BiauKai" w:eastAsia="BiauKai" w:hAnsi="BiauKai"/>
                <w:color w:val="000000" w:themeColor="text1"/>
                <w:sz w:val="24"/>
                <w:lang w:eastAsia="zh-TW"/>
              </w:rPr>
              <w:t>長榮大學運動競技學系（所）</w:t>
            </w:r>
          </w:p>
        </w:tc>
      </w:tr>
    </w:tbl>
    <w:p w14:paraId="616C1059" w14:textId="77777777" w:rsidR="006E7DBE" w:rsidRPr="000F5D16" w:rsidRDefault="006E7DBE" w:rsidP="006E7DBE">
      <w:pPr>
        <w:spacing w:line="0" w:lineRule="atLeast"/>
        <w:jc w:val="center"/>
        <w:rPr>
          <w:rFonts w:ascii="標楷體" w:eastAsia="標楷體" w:hAnsi="標楷體"/>
          <w:b/>
          <w:color w:val="000000" w:themeColor="text1"/>
          <w:sz w:val="28"/>
          <w:szCs w:val="28"/>
        </w:rPr>
      </w:pPr>
    </w:p>
    <w:p w14:paraId="3BE20A02" w14:textId="77777777" w:rsidR="00CB091C" w:rsidRPr="000F5D16" w:rsidRDefault="00CB091C" w:rsidP="00CB091C">
      <w:pPr>
        <w:widowControl/>
        <w:tabs>
          <w:tab w:val="left" w:pos="220"/>
          <w:tab w:val="left" w:pos="720"/>
        </w:tabs>
        <w:autoSpaceDE w:val="0"/>
        <w:autoSpaceDN w:val="0"/>
        <w:adjustRightInd w:val="0"/>
        <w:rPr>
          <w:rFonts w:ascii="BiauKai" w:eastAsia="BiauKai" w:hAnsi="BiauKai" w:cs="標楷體"/>
          <w:color w:val="000000" w:themeColor="text1"/>
          <w:kern w:val="0"/>
          <w:sz w:val="32"/>
          <w:szCs w:val="32"/>
        </w:rPr>
      </w:pPr>
    </w:p>
    <w:sectPr w:rsidR="00CB091C" w:rsidRPr="000F5D16" w:rsidSect="007F0F84">
      <w:pgSz w:w="11900" w:h="16840"/>
      <w:pgMar w:top="1134" w:right="1041" w:bottom="1134" w:left="127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panose1 w:val="02010601000101010101"/>
    <w:charset w:val="88"/>
    <w:family w:val="auto"/>
    <w:pitch w:val="variable"/>
    <w:sig w:usb0="00000003" w:usb1="08080000" w:usb2="00000010" w:usb3="00000000" w:csb0="00100001" w:csb1="00000000"/>
  </w:font>
  <w:font w:name="標楷體">
    <w:panose1 w:val="02010601000101010101"/>
    <w:charset w:val="88"/>
    <w:family w:val="auto"/>
    <w:pitch w:val="variable"/>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Heiti TC">
    <w:panose1 w:val="02000000000000000000"/>
    <w:charset w:val="80"/>
    <w:family w:val="auto"/>
    <w:pitch w:val="variable"/>
    <w:sig w:usb0="8000002F" w:usb1="090F004A" w:usb2="00000010" w:usb3="00000000" w:csb0="003E0001" w:csb1="00000000"/>
  </w:font>
  <w:font w:name="HEITI TC LIGHT">
    <w:panose1 w:val="02000000000000000000"/>
    <w:charset w:val="80"/>
    <w:family w:val="auto"/>
    <w:pitch w:val="variable"/>
    <w:sig w:usb0="8000002F" w:usb1="0807004A" w:usb2="00000010" w:usb3="00000000" w:csb0="003E0001" w:csb1="00000000"/>
  </w:font>
  <w:font w:name="Apple Color Emoji">
    <w:panose1 w:val="00000000000000000000"/>
    <w:charset w:val="00"/>
    <w:family w:val="auto"/>
    <w:pitch w:val="variable"/>
    <w:sig w:usb0="00000003" w:usb1="18000000" w:usb2="14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1B35BA8"/>
    <w:multiLevelType w:val="hybridMultilevel"/>
    <w:tmpl w:val="92D6A72E"/>
    <w:lvl w:ilvl="0" w:tplc="13785A80">
      <w:start w:val="1"/>
      <w:numFmt w:val="none"/>
      <w:lvlText w:val="一、"/>
      <w:lvlJc w:val="left"/>
      <w:pPr>
        <w:ind w:left="1100" w:hanging="40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17" w15:restartNumberingAfterBreak="0">
    <w:nsid w:val="03130FB3"/>
    <w:multiLevelType w:val="hybridMultilevel"/>
    <w:tmpl w:val="EE12B260"/>
    <w:lvl w:ilvl="0" w:tplc="7204716C">
      <w:start w:val="1"/>
      <w:numFmt w:val="taiwaneseCountingThousand"/>
      <w:lvlText w:val="%1、"/>
      <w:lvlJc w:val="left"/>
      <w:pPr>
        <w:ind w:left="1485" w:hanging="52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16364820"/>
    <w:multiLevelType w:val="hybridMultilevel"/>
    <w:tmpl w:val="A67087CE"/>
    <w:lvl w:ilvl="0" w:tplc="12EAFDD6">
      <w:start w:val="1"/>
      <w:numFmt w:val="japaneseCounting"/>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9" w15:restartNumberingAfterBreak="0">
    <w:nsid w:val="20C260B5"/>
    <w:multiLevelType w:val="hybridMultilevel"/>
    <w:tmpl w:val="372E5B68"/>
    <w:lvl w:ilvl="0" w:tplc="68D2AE1E">
      <w:start w:val="1"/>
      <w:numFmt w:val="ideographLegalTraditional"/>
      <w:lvlText w:val="%1、"/>
      <w:lvlJc w:val="left"/>
      <w:pPr>
        <w:ind w:left="480" w:hanging="480"/>
      </w:pPr>
      <w:rPr>
        <w:rFonts w:ascii="BiauKai" w:eastAsia="BiauKai" w:hAnsi="BiauKai" w:cs="標楷體"/>
      </w:rPr>
    </w:lvl>
    <w:lvl w:ilvl="1" w:tplc="2FCE5AA8">
      <w:start w:val="7"/>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15:restartNumberingAfterBreak="0">
    <w:nsid w:val="237B542C"/>
    <w:multiLevelType w:val="hybridMultilevel"/>
    <w:tmpl w:val="F6ACB6AC"/>
    <w:lvl w:ilvl="0" w:tplc="5380E460">
      <w:start w:val="1"/>
      <w:numFmt w:val="japaneseCounting"/>
      <w:lvlText w:val="%1、"/>
      <w:lvlJc w:val="left"/>
      <w:pPr>
        <w:ind w:left="1420" w:hanging="72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21" w15:restartNumberingAfterBreak="0">
    <w:nsid w:val="27C86822"/>
    <w:multiLevelType w:val="hybridMultilevel"/>
    <w:tmpl w:val="42DEBE42"/>
    <w:lvl w:ilvl="0" w:tplc="03AC1F1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28492C86"/>
    <w:multiLevelType w:val="hybridMultilevel"/>
    <w:tmpl w:val="95C40A02"/>
    <w:lvl w:ilvl="0" w:tplc="77E62F8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0C6C8F"/>
    <w:multiLevelType w:val="hybridMultilevel"/>
    <w:tmpl w:val="76426260"/>
    <w:lvl w:ilvl="0" w:tplc="C4405E8C">
      <w:start w:val="4"/>
      <w:numFmt w:val="japaneseCounting"/>
      <w:lvlText w:val="%1、"/>
      <w:lvlJc w:val="left"/>
      <w:pPr>
        <w:ind w:left="1440" w:hanging="72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24" w15:restartNumberingAfterBreak="0">
    <w:nsid w:val="2E62339E"/>
    <w:multiLevelType w:val="hybridMultilevel"/>
    <w:tmpl w:val="4ABC93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1F6727"/>
    <w:multiLevelType w:val="hybridMultilevel"/>
    <w:tmpl w:val="BFD01816"/>
    <w:lvl w:ilvl="0" w:tplc="E3FCD652">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3A866FBF"/>
    <w:multiLevelType w:val="hybridMultilevel"/>
    <w:tmpl w:val="45F8950C"/>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1C14148"/>
    <w:multiLevelType w:val="hybridMultilevel"/>
    <w:tmpl w:val="ABEE4EE6"/>
    <w:lvl w:ilvl="0" w:tplc="583EDCF2">
      <w:start w:val="6"/>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43776AFF"/>
    <w:multiLevelType w:val="hybridMultilevel"/>
    <w:tmpl w:val="C4FEB580"/>
    <w:lvl w:ilvl="0" w:tplc="CEEA9EF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E741062"/>
    <w:multiLevelType w:val="hybridMultilevel"/>
    <w:tmpl w:val="6534FA62"/>
    <w:lvl w:ilvl="0" w:tplc="29F020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682071"/>
    <w:multiLevelType w:val="hybridMultilevel"/>
    <w:tmpl w:val="C0CA9988"/>
    <w:lvl w:ilvl="0" w:tplc="3C226114">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15:restartNumberingAfterBreak="0">
    <w:nsid w:val="4F7A4CC5"/>
    <w:multiLevelType w:val="hybridMultilevel"/>
    <w:tmpl w:val="7794C37A"/>
    <w:lvl w:ilvl="0" w:tplc="E8407538">
      <w:start w:val="7"/>
      <w:numFmt w:val="taiwaneseCountingThousand"/>
      <w:lvlText w:val="（%1）"/>
      <w:lvlJc w:val="left"/>
      <w:pPr>
        <w:ind w:left="720" w:hanging="720"/>
      </w:pPr>
      <w:rPr>
        <w:rFonts w:asci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F24CDA"/>
    <w:multiLevelType w:val="hybridMultilevel"/>
    <w:tmpl w:val="06AAECDA"/>
    <w:lvl w:ilvl="0" w:tplc="7404622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5F2ED5"/>
    <w:multiLevelType w:val="hybridMultilevel"/>
    <w:tmpl w:val="32460F28"/>
    <w:lvl w:ilvl="0" w:tplc="F56CB06A">
      <w:start w:val="1"/>
      <w:numFmt w:val="japaneseCounting"/>
      <w:lvlText w:val="%1、"/>
      <w:lvlJc w:val="left"/>
      <w:pPr>
        <w:ind w:left="1700" w:hanging="1080"/>
      </w:pPr>
      <w:rPr>
        <w:rFonts w:ascii="標楷體" w:eastAsia="標楷體" w:hAnsi="標楷體" w:cs="標楷體"/>
      </w:rPr>
    </w:lvl>
    <w:lvl w:ilvl="1" w:tplc="04090019" w:tentative="1">
      <w:start w:val="1"/>
      <w:numFmt w:val="ideographTraditional"/>
      <w:lvlText w:val="%2、"/>
      <w:lvlJc w:val="left"/>
      <w:pPr>
        <w:ind w:left="1580" w:hanging="480"/>
      </w:pPr>
      <w:rPr>
        <w:rFonts w:ascii="新細明體" w:eastAsia="新細明體" w:hAnsi="新細明體" w:hint="eastAsia"/>
      </w:r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rPr>
        <w:rFonts w:ascii="新細明體" w:eastAsia="新細明體" w:hAnsi="新細明體" w:hint="eastAsia"/>
      </w:r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rPr>
        <w:rFonts w:ascii="新細明體" w:eastAsia="新細明體" w:hAnsi="新細明體" w:hint="eastAsia"/>
      </w:rPr>
    </w:lvl>
    <w:lvl w:ilvl="8" w:tplc="0409001B" w:tentative="1">
      <w:start w:val="1"/>
      <w:numFmt w:val="lowerRoman"/>
      <w:lvlText w:val="%9."/>
      <w:lvlJc w:val="right"/>
      <w:pPr>
        <w:ind w:left="4940" w:hanging="480"/>
      </w:pPr>
    </w:lvl>
  </w:abstractNum>
  <w:abstractNum w:abstractNumId="34" w15:restartNumberingAfterBreak="0">
    <w:nsid w:val="5A912846"/>
    <w:multiLevelType w:val="hybridMultilevel"/>
    <w:tmpl w:val="7F9AA0E0"/>
    <w:lvl w:ilvl="0" w:tplc="3EB88F3A">
      <w:start w:val="1"/>
      <w:numFmt w:val="none"/>
      <w:lvlText w:val="一、"/>
      <w:lvlJc w:val="left"/>
      <w:pPr>
        <w:ind w:left="1420" w:hanging="72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35" w15:restartNumberingAfterBreak="0">
    <w:nsid w:val="5F0B7D92"/>
    <w:multiLevelType w:val="hybridMultilevel"/>
    <w:tmpl w:val="C6987076"/>
    <w:lvl w:ilvl="0" w:tplc="253CCEAA">
      <w:start w:val="1"/>
      <w:numFmt w:val="japaneseCounting"/>
      <w:lvlText w:val="%1、"/>
      <w:lvlJc w:val="left"/>
      <w:pPr>
        <w:ind w:left="1560" w:hanging="480"/>
      </w:pPr>
      <w:rPr>
        <w:rFonts w:hint="eastAsia"/>
      </w:rPr>
    </w:lvl>
    <w:lvl w:ilvl="1" w:tplc="04090019" w:tentative="1">
      <w:start w:val="1"/>
      <w:numFmt w:val="ideographTraditional"/>
      <w:lvlText w:val="%2、"/>
      <w:lvlJc w:val="left"/>
      <w:pPr>
        <w:ind w:left="2040" w:hanging="480"/>
      </w:pPr>
      <w:rPr>
        <w:rFonts w:ascii="新細明體" w:eastAsia="新細明體" w:hAnsi="新細明體"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rPr>
        <w:rFonts w:ascii="新細明體" w:eastAsia="新細明體" w:hAnsi="新細明體" w:hint="eastAsia"/>
      </w:r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rPr>
        <w:rFonts w:ascii="新細明體" w:eastAsia="新細明體" w:hAnsi="新細明體" w:hint="eastAsia"/>
      </w:rPr>
    </w:lvl>
    <w:lvl w:ilvl="8" w:tplc="0409001B" w:tentative="1">
      <w:start w:val="1"/>
      <w:numFmt w:val="lowerRoman"/>
      <w:lvlText w:val="%9."/>
      <w:lvlJc w:val="right"/>
      <w:pPr>
        <w:ind w:left="5400" w:hanging="480"/>
      </w:pPr>
    </w:lvl>
  </w:abstractNum>
  <w:abstractNum w:abstractNumId="36" w15:restartNumberingAfterBreak="0">
    <w:nsid w:val="6C442B41"/>
    <w:multiLevelType w:val="hybridMultilevel"/>
    <w:tmpl w:val="29C00D40"/>
    <w:lvl w:ilvl="0" w:tplc="718A16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4F7A83"/>
    <w:multiLevelType w:val="hybridMultilevel"/>
    <w:tmpl w:val="EA8E06FE"/>
    <w:lvl w:ilvl="0" w:tplc="EC5AFAA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FFE2654"/>
    <w:multiLevelType w:val="hybridMultilevel"/>
    <w:tmpl w:val="FFC02C70"/>
    <w:lvl w:ilvl="0" w:tplc="8F6A510E">
      <w:start w:val="3"/>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15:restartNumberingAfterBreak="0">
    <w:nsid w:val="7231004D"/>
    <w:multiLevelType w:val="hybridMultilevel"/>
    <w:tmpl w:val="01A2F7EC"/>
    <w:lvl w:ilvl="0" w:tplc="E558E184">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7A01814"/>
    <w:multiLevelType w:val="hybridMultilevel"/>
    <w:tmpl w:val="A2EE309E"/>
    <w:lvl w:ilvl="0" w:tplc="CE7C0E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7DC12D25"/>
    <w:multiLevelType w:val="hybridMultilevel"/>
    <w:tmpl w:val="092C4140"/>
    <w:lvl w:ilvl="0" w:tplc="262A7C38">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15:restartNumberingAfterBreak="0">
    <w:nsid w:val="7F18189D"/>
    <w:multiLevelType w:val="hybridMultilevel"/>
    <w:tmpl w:val="244E2DD0"/>
    <w:lvl w:ilvl="0" w:tplc="4DFC27D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40"/>
  </w:num>
  <w:num w:numId="19">
    <w:abstractNumId w:val="33"/>
  </w:num>
  <w:num w:numId="20">
    <w:abstractNumId w:val="20"/>
  </w:num>
  <w:num w:numId="21">
    <w:abstractNumId w:val="34"/>
  </w:num>
  <w:num w:numId="22">
    <w:abstractNumId w:val="38"/>
  </w:num>
  <w:num w:numId="23">
    <w:abstractNumId w:val="23"/>
  </w:num>
  <w:num w:numId="24">
    <w:abstractNumId w:val="41"/>
  </w:num>
  <w:num w:numId="25">
    <w:abstractNumId w:val="30"/>
  </w:num>
  <w:num w:numId="26">
    <w:abstractNumId w:val="18"/>
  </w:num>
  <w:num w:numId="27">
    <w:abstractNumId w:val="37"/>
  </w:num>
  <w:num w:numId="28">
    <w:abstractNumId w:val="16"/>
  </w:num>
  <w:num w:numId="29">
    <w:abstractNumId w:val="35"/>
  </w:num>
  <w:num w:numId="30">
    <w:abstractNumId w:val="42"/>
  </w:num>
  <w:num w:numId="31">
    <w:abstractNumId w:val="25"/>
  </w:num>
  <w:num w:numId="32">
    <w:abstractNumId w:val="21"/>
  </w:num>
  <w:num w:numId="33">
    <w:abstractNumId w:val="26"/>
  </w:num>
  <w:num w:numId="34">
    <w:abstractNumId w:val="36"/>
  </w:num>
  <w:num w:numId="35">
    <w:abstractNumId w:val="29"/>
  </w:num>
  <w:num w:numId="36">
    <w:abstractNumId w:val="32"/>
  </w:num>
  <w:num w:numId="37">
    <w:abstractNumId w:val="31"/>
  </w:num>
  <w:num w:numId="38">
    <w:abstractNumId w:val="24"/>
  </w:num>
  <w:num w:numId="39">
    <w:abstractNumId w:val="39"/>
  </w:num>
  <w:num w:numId="40">
    <w:abstractNumId w:val="17"/>
  </w:num>
  <w:num w:numId="41">
    <w:abstractNumId w:val="27"/>
  </w:num>
  <w:num w:numId="42">
    <w:abstractNumId w:val="2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5CE"/>
    <w:rsid w:val="00002381"/>
    <w:rsid w:val="00014920"/>
    <w:rsid w:val="000279C8"/>
    <w:rsid w:val="000561CC"/>
    <w:rsid w:val="0005768F"/>
    <w:rsid w:val="00092CDB"/>
    <w:rsid w:val="00095B31"/>
    <w:rsid w:val="000A00B0"/>
    <w:rsid w:val="000C0071"/>
    <w:rsid w:val="000C0514"/>
    <w:rsid w:val="000C6DB6"/>
    <w:rsid w:val="000F5D16"/>
    <w:rsid w:val="00105787"/>
    <w:rsid w:val="00144288"/>
    <w:rsid w:val="001479C3"/>
    <w:rsid w:val="00153C8D"/>
    <w:rsid w:val="00162357"/>
    <w:rsid w:val="00170AD4"/>
    <w:rsid w:val="001717AC"/>
    <w:rsid w:val="001A2631"/>
    <w:rsid w:val="001A414E"/>
    <w:rsid w:val="001A71C0"/>
    <w:rsid w:val="001B21FA"/>
    <w:rsid w:val="0020438F"/>
    <w:rsid w:val="00220FF4"/>
    <w:rsid w:val="00223F61"/>
    <w:rsid w:val="00225A15"/>
    <w:rsid w:val="00231637"/>
    <w:rsid w:val="00236CDE"/>
    <w:rsid w:val="0024510D"/>
    <w:rsid w:val="0025244D"/>
    <w:rsid w:val="00263E56"/>
    <w:rsid w:val="002A7717"/>
    <w:rsid w:val="002D1513"/>
    <w:rsid w:val="0030417A"/>
    <w:rsid w:val="00367FC9"/>
    <w:rsid w:val="00373AFF"/>
    <w:rsid w:val="003A00CA"/>
    <w:rsid w:val="003A6A57"/>
    <w:rsid w:val="003B5D52"/>
    <w:rsid w:val="003B6DA0"/>
    <w:rsid w:val="003F31EA"/>
    <w:rsid w:val="003F3D01"/>
    <w:rsid w:val="004027AC"/>
    <w:rsid w:val="004058BF"/>
    <w:rsid w:val="00423CC1"/>
    <w:rsid w:val="00437818"/>
    <w:rsid w:val="0046101E"/>
    <w:rsid w:val="00471171"/>
    <w:rsid w:val="00476312"/>
    <w:rsid w:val="00486249"/>
    <w:rsid w:val="004A6CC9"/>
    <w:rsid w:val="004C5F11"/>
    <w:rsid w:val="004C71AF"/>
    <w:rsid w:val="004D738E"/>
    <w:rsid w:val="004F3AA1"/>
    <w:rsid w:val="00523C38"/>
    <w:rsid w:val="0053564D"/>
    <w:rsid w:val="00552F2E"/>
    <w:rsid w:val="00561245"/>
    <w:rsid w:val="00561D58"/>
    <w:rsid w:val="00571DE4"/>
    <w:rsid w:val="005768B4"/>
    <w:rsid w:val="005D72F6"/>
    <w:rsid w:val="005E1269"/>
    <w:rsid w:val="005E2362"/>
    <w:rsid w:val="005F1BFC"/>
    <w:rsid w:val="00617221"/>
    <w:rsid w:val="006227DF"/>
    <w:rsid w:val="0065673F"/>
    <w:rsid w:val="0066682C"/>
    <w:rsid w:val="00667B02"/>
    <w:rsid w:val="006953C8"/>
    <w:rsid w:val="006D4F33"/>
    <w:rsid w:val="006E7DBE"/>
    <w:rsid w:val="0071608A"/>
    <w:rsid w:val="0074014B"/>
    <w:rsid w:val="007410B1"/>
    <w:rsid w:val="00750831"/>
    <w:rsid w:val="00781C73"/>
    <w:rsid w:val="0079060E"/>
    <w:rsid w:val="007C0F5F"/>
    <w:rsid w:val="007C53DC"/>
    <w:rsid w:val="007E014B"/>
    <w:rsid w:val="007E26CD"/>
    <w:rsid w:val="007F0F84"/>
    <w:rsid w:val="007F7E30"/>
    <w:rsid w:val="00801931"/>
    <w:rsid w:val="008116E0"/>
    <w:rsid w:val="0081744D"/>
    <w:rsid w:val="00823326"/>
    <w:rsid w:val="00853545"/>
    <w:rsid w:val="008674C7"/>
    <w:rsid w:val="008725CE"/>
    <w:rsid w:val="00885042"/>
    <w:rsid w:val="0089458F"/>
    <w:rsid w:val="008B65D5"/>
    <w:rsid w:val="008D3218"/>
    <w:rsid w:val="00926C23"/>
    <w:rsid w:val="00927FFC"/>
    <w:rsid w:val="00937DE5"/>
    <w:rsid w:val="0096086E"/>
    <w:rsid w:val="00971A21"/>
    <w:rsid w:val="009A1BE0"/>
    <w:rsid w:val="009B03DD"/>
    <w:rsid w:val="009C5021"/>
    <w:rsid w:val="009D0504"/>
    <w:rsid w:val="009F232A"/>
    <w:rsid w:val="00A02E0F"/>
    <w:rsid w:val="00A05465"/>
    <w:rsid w:val="00A07269"/>
    <w:rsid w:val="00A52B98"/>
    <w:rsid w:val="00A75258"/>
    <w:rsid w:val="00A77FDC"/>
    <w:rsid w:val="00AC3BD3"/>
    <w:rsid w:val="00AC5082"/>
    <w:rsid w:val="00AC5CD6"/>
    <w:rsid w:val="00AF4040"/>
    <w:rsid w:val="00B04B51"/>
    <w:rsid w:val="00B300E8"/>
    <w:rsid w:val="00B41932"/>
    <w:rsid w:val="00B44D1B"/>
    <w:rsid w:val="00B61C47"/>
    <w:rsid w:val="00B734AD"/>
    <w:rsid w:val="00B7569A"/>
    <w:rsid w:val="00B7642B"/>
    <w:rsid w:val="00B823C9"/>
    <w:rsid w:val="00B82E45"/>
    <w:rsid w:val="00BE1BE8"/>
    <w:rsid w:val="00BE441B"/>
    <w:rsid w:val="00C1453E"/>
    <w:rsid w:val="00C2193F"/>
    <w:rsid w:val="00C22E3A"/>
    <w:rsid w:val="00C34F41"/>
    <w:rsid w:val="00C35927"/>
    <w:rsid w:val="00C93F7B"/>
    <w:rsid w:val="00CA136C"/>
    <w:rsid w:val="00CB054B"/>
    <w:rsid w:val="00CB091C"/>
    <w:rsid w:val="00CB1CAD"/>
    <w:rsid w:val="00CC77BE"/>
    <w:rsid w:val="00CD0543"/>
    <w:rsid w:val="00CF11C4"/>
    <w:rsid w:val="00D01146"/>
    <w:rsid w:val="00D50DB4"/>
    <w:rsid w:val="00D8003C"/>
    <w:rsid w:val="00D93070"/>
    <w:rsid w:val="00DA3684"/>
    <w:rsid w:val="00DB12E3"/>
    <w:rsid w:val="00DB4C8A"/>
    <w:rsid w:val="00DC10ED"/>
    <w:rsid w:val="00DC4A95"/>
    <w:rsid w:val="00DE2024"/>
    <w:rsid w:val="00DE3A7C"/>
    <w:rsid w:val="00DE3ADF"/>
    <w:rsid w:val="00DF5B4D"/>
    <w:rsid w:val="00E23AAA"/>
    <w:rsid w:val="00E374C0"/>
    <w:rsid w:val="00E37682"/>
    <w:rsid w:val="00E41248"/>
    <w:rsid w:val="00E52FE3"/>
    <w:rsid w:val="00E6084A"/>
    <w:rsid w:val="00E618AF"/>
    <w:rsid w:val="00ED28E2"/>
    <w:rsid w:val="00EE6E33"/>
    <w:rsid w:val="00F12EEF"/>
    <w:rsid w:val="00F1541B"/>
    <w:rsid w:val="00F22A8E"/>
    <w:rsid w:val="00F32E38"/>
    <w:rsid w:val="00F32EC6"/>
    <w:rsid w:val="00F330BD"/>
    <w:rsid w:val="00F37F26"/>
    <w:rsid w:val="00F45A75"/>
    <w:rsid w:val="00F55487"/>
    <w:rsid w:val="00F71631"/>
    <w:rsid w:val="00F92EB0"/>
    <w:rsid w:val="00F94C09"/>
    <w:rsid w:val="00FD423B"/>
    <w:rsid w:val="00FD5603"/>
    <w:rsid w:val="00FF2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192BC"/>
  <w14:defaultImageDpi w14:val="300"/>
  <w15:docId w15:val="{E07A3712-585F-2841-9CC2-6658B6CD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25CE"/>
    <w:pPr>
      <w:ind w:leftChars="200" w:left="480"/>
    </w:pPr>
  </w:style>
  <w:style w:type="table" w:styleId="a4">
    <w:name w:val="Table Grid"/>
    <w:basedOn w:val="a1"/>
    <w:uiPriority w:val="39"/>
    <w:rsid w:val="0096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rsid w:val="00C1453E"/>
    <w:rPr>
      <w:rFonts w:ascii="標楷體" w:eastAsia="標楷體" w:hAnsi="Times New Roman" w:cs="Times New Roman"/>
      <w:szCs w:val="20"/>
    </w:rPr>
  </w:style>
  <w:style w:type="character" w:customStyle="1" w:styleId="a6">
    <w:name w:val="問候 字元"/>
    <w:basedOn w:val="a0"/>
    <w:link w:val="a5"/>
    <w:rsid w:val="00C1453E"/>
    <w:rPr>
      <w:rFonts w:ascii="標楷體" w:eastAsia="標楷體" w:hAnsi="Times New Roman" w:cs="Times New Roman"/>
      <w:szCs w:val="20"/>
    </w:rPr>
  </w:style>
  <w:style w:type="table" w:customStyle="1" w:styleId="TableNormal">
    <w:name w:val="Table Normal"/>
    <w:uiPriority w:val="2"/>
    <w:semiHidden/>
    <w:unhideWhenUsed/>
    <w:qFormat/>
    <w:rsid w:val="007F0F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7F0F84"/>
    <w:pPr>
      <w:autoSpaceDE w:val="0"/>
      <w:autoSpaceDN w:val="0"/>
    </w:pPr>
    <w:rPr>
      <w:rFonts w:ascii="Heiti TC" w:eastAsia="Heiti TC" w:hAnsi="Heiti TC" w:cs="Heiti TC"/>
      <w:kern w:val="0"/>
      <w:lang w:eastAsia="en-US"/>
    </w:rPr>
  </w:style>
  <w:style w:type="character" w:customStyle="1" w:styleId="a8">
    <w:name w:val="本文 字元"/>
    <w:basedOn w:val="a0"/>
    <w:link w:val="a7"/>
    <w:uiPriority w:val="1"/>
    <w:rsid w:val="007F0F84"/>
    <w:rPr>
      <w:rFonts w:ascii="Heiti TC" w:eastAsia="Heiti TC" w:hAnsi="Heiti TC" w:cs="Heiti TC"/>
      <w:kern w:val="0"/>
      <w:lang w:eastAsia="en-US"/>
    </w:rPr>
  </w:style>
  <w:style w:type="paragraph" w:customStyle="1" w:styleId="TableParagraph">
    <w:name w:val="Table Paragraph"/>
    <w:basedOn w:val="a"/>
    <w:uiPriority w:val="1"/>
    <w:qFormat/>
    <w:rsid w:val="007F0F84"/>
    <w:pPr>
      <w:autoSpaceDE w:val="0"/>
      <w:autoSpaceDN w:val="0"/>
      <w:spacing w:before="51"/>
      <w:ind w:left="14"/>
    </w:pPr>
    <w:rPr>
      <w:rFonts w:ascii="Heiti TC" w:eastAsia="Heiti TC" w:hAnsi="Heiti TC" w:cs="Heiti TC"/>
      <w:kern w:val="0"/>
      <w:sz w:val="22"/>
      <w:szCs w:val="22"/>
      <w:lang w:eastAsia="en-US"/>
    </w:rPr>
  </w:style>
  <w:style w:type="paragraph" w:styleId="a9">
    <w:name w:val="Balloon Text"/>
    <w:basedOn w:val="a"/>
    <w:link w:val="aa"/>
    <w:uiPriority w:val="99"/>
    <w:semiHidden/>
    <w:unhideWhenUsed/>
    <w:rsid w:val="007F0F84"/>
    <w:rPr>
      <w:rFonts w:ascii="HEITI TC LIGHT" w:eastAsia="HEITI TC LIGHT"/>
      <w:sz w:val="18"/>
      <w:szCs w:val="18"/>
    </w:rPr>
  </w:style>
  <w:style w:type="character" w:customStyle="1" w:styleId="aa">
    <w:name w:val="註解方塊文字 字元"/>
    <w:basedOn w:val="a0"/>
    <w:link w:val="a9"/>
    <w:uiPriority w:val="99"/>
    <w:semiHidden/>
    <w:rsid w:val="007F0F84"/>
    <w:rPr>
      <w:rFonts w:ascii="HEITI TC LIGHT" w:eastAsia="HEITI TC LIGHT"/>
      <w:sz w:val="18"/>
      <w:szCs w:val="18"/>
    </w:rPr>
  </w:style>
  <w:style w:type="paragraph" w:styleId="Web">
    <w:name w:val="Normal (Web)"/>
    <w:basedOn w:val="a"/>
    <w:uiPriority w:val="99"/>
    <w:unhideWhenUsed/>
    <w:rsid w:val="006E7DBE"/>
    <w:pPr>
      <w:widowControl/>
      <w:spacing w:before="100" w:beforeAutospacing="1" w:after="100" w:afterAutospacing="1"/>
    </w:pPr>
    <w:rPr>
      <w:rFonts w:ascii="新細明體" w:eastAsia="新細明體" w:hAnsi="新細明體" w:cs="新細明體"/>
      <w:kern w:val="0"/>
    </w:rPr>
  </w:style>
  <w:style w:type="paragraph" w:styleId="ab">
    <w:name w:val="Block Text"/>
    <w:basedOn w:val="a"/>
    <w:rsid w:val="00617221"/>
    <w:pPr>
      <w:widowControl/>
      <w:ind w:leftChars="325" w:left="780" w:right="-514" w:firstLineChars="200" w:firstLine="480"/>
    </w:pPr>
    <w:rPr>
      <w:rFonts w:ascii="新細明體" w:eastAsia="標楷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969</Words>
  <Characters>5524</Characters>
  <Application>Microsoft Office Word</Application>
  <DocSecurity>0</DocSecurity>
  <Lines>46</Lines>
  <Paragraphs>12</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huang</dc:creator>
  <cp:keywords/>
  <dc:description/>
  <cp:lastModifiedBy>Microsoft Office User</cp:lastModifiedBy>
  <cp:revision>4</cp:revision>
  <cp:lastPrinted>2019-03-27T09:13:00Z</cp:lastPrinted>
  <dcterms:created xsi:type="dcterms:W3CDTF">2022-02-08T10:04:00Z</dcterms:created>
  <dcterms:modified xsi:type="dcterms:W3CDTF">2022-02-21T10:40:00Z</dcterms:modified>
</cp:coreProperties>
</file>