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BD4EC" w14:textId="6A566112" w:rsidR="00832EC2" w:rsidRPr="007328EF" w:rsidRDefault="00A41E4B" w:rsidP="00F905E3">
      <w:pPr>
        <w:spacing w:beforeLines="50" w:before="120" w:afterLines="50" w:after="12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328E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法鼓文理學院完善經濟不利學生學習輔導作業要點</w:t>
      </w:r>
    </w:p>
    <w:p w14:paraId="518F91B3" w14:textId="01706B04" w:rsidR="00832EC2" w:rsidRPr="007328EF" w:rsidRDefault="00832EC2" w:rsidP="00832EC2">
      <w:pPr>
        <w:jc w:val="right"/>
        <w:rPr>
          <w:rFonts w:ascii="標楷體" w:eastAsia="標楷體" w:hAnsi="標楷體"/>
          <w:color w:val="0000FF"/>
          <w:w w:val="90"/>
          <w:sz w:val="20"/>
          <w:szCs w:val="20"/>
        </w:rPr>
      </w:pPr>
      <w:r w:rsidRPr="007328EF">
        <w:rPr>
          <w:rFonts w:ascii="標楷體" w:eastAsia="標楷體" w:hAnsi="標楷體" w:hint="eastAsia"/>
          <w:color w:val="0000FF"/>
          <w:w w:val="90"/>
          <w:sz w:val="20"/>
          <w:szCs w:val="20"/>
        </w:rPr>
        <w:t>中華民國</w:t>
      </w:r>
      <w:r w:rsidR="007328EF">
        <w:rPr>
          <w:rFonts w:ascii="標楷體" w:eastAsia="標楷體" w:hAnsi="標楷體" w:hint="eastAsia"/>
          <w:color w:val="0000FF"/>
          <w:w w:val="90"/>
          <w:sz w:val="20"/>
          <w:szCs w:val="20"/>
        </w:rPr>
        <w:t>112</w:t>
      </w:r>
      <w:r w:rsidRPr="007328EF">
        <w:rPr>
          <w:rFonts w:ascii="標楷體" w:eastAsia="標楷體" w:hAnsi="標楷體"/>
          <w:color w:val="0000FF"/>
          <w:w w:val="90"/>
          <w:sz w:val="20"/>
          <w:szCs w:val="20"/>
        </w:rPr>
        <w:t>年</w:t>
      </w:r>
      <w:r w:rsidR="007328EF">
        <w:rPr>
          <w:rFonts w:ascii="標楷體" w:eastAsia="標楷體" w:hAnsi="標楷體" w:hint="eastAsia"/>
          <w:color w:val="0000FF"/>
          <w:w w:val="90"/>
          <w:sz w:val="20"/>
          <w:szCs w:val="20"/>
        </w:rPr>
        <w:t>4</w:t>
      </w:r>
      <w:r w:rsidRPr="007328EF">
        <w:rPr>
          <w:rFonts w:ascii="標楷體" w:eastAsia="標楷體" w:hAnsi="標楷體"/>
          <w:color w:val="0000FF"/>
          <w:w w:val="90"/>
          <w:sz w:val="20"/>
          <w:szCs w:val="20"/>
        </w:rPr>
        <w:t>月</w:t>
      </w:r>
      <w:r w:rsidR="007328EF">
        <w:rPr>
          <w:rFonts w:ascii="標楷體" w:eastAsia="標楷體" w:hAnsi="標楷體" w:hint="eastAsia"/>
          <w:color w:val="0000FF"/>
          <w:w w:val="90"/>
          <w:sz w:val="20"/>
          <w:szCs w:val="20"/>
        </w:rPr>
        <w:t>12</w:t>
      </w:r>
      <w:r w:rsidRPr="007328EF">
        <w:rPr>
          <w:rFonts w:ascii="標楷體" w:eastAsia="標楷體" w:hAnsi="標楷體"/>
          <w:color w:val="0000FF"/>
          <w:w w:val="90"/>
          <w:sz w:val="20"/>
          <w:szCs w:val="20"/>
        </w:rPr>
        <w:t>日</w:t>
      </w:r>
      <w:r w:rsidR="007328EF">
        <w:rPr>
          <w:rFonts w:ascii="標楷體" w:eastAsia="標楷體" w:hAnsi="標楷體" w:hint="eastAsia"/>
          <w:color w:val="0000FF"/>
          <w:w w:val="90"/>
          <w:sz w:val="20"/>
          <w:szCs w:val="20"/>
        </w:rPr>
        <w:t>111</w:t>
      </w:r>
      <w:r w:rsidRPr="007328EF">
        <w:rPr>
          <w:rFonts w:ascii="標楷體" w:eastAsia="標楷體" w:hAnsi="標楷體" w:hint="eastAsia"/>
          <w:color w:val="0000FF"/>
          <w:w w:val="90"/>
          <w:sz w:val="20"/>
          <w:szCs w:val="20"/>
        </w:rPr>
        <w:t>學年度</w:t>
      </w:r>
      <w:r w:rsidRPr="007328EF">
        <w:rPr>
          <w:rFonts w:ascii="標楷體" w:eastAsia="標楷體" w:hAnsi="標楷體"/>
          <w:color w:val="0000FF"/>
          <w:w w:val="90"/>
          <w:sz w:val="20"/>
          <w:szCs w:val="20"/>
        </w:rPr>
        <w:t>第</w:t>
      </w:r>
      <w:r w:rsidR="007328EF">
        <w:rPr>
          <w:rFonts w:ascii="標楷體" w:eastAsia="標楷體" w:hAnsi="標楷體" w:hint="eastAsia"/>
          <w:color w:val="0000FF"/>
          <w:w w:val="90"/>
          <w:sz w:val="20"/>
          <w:szCs w:val="20"/>
        </w:rPr>
        <w:t>2</w:t>
      </w:r>
      <w:r w:rsidRPr="007328EF">
        <w:rPr>
          <w:rFonts w:ascii="標楷體" w:eastAsia="標楷體" w:hAnsi="標楷體"/>
          <w:color w:val="0000FF"/>
          <w:w w:val="90"/>
          <w:sz w:val="20"/>
          <w:szCs w:val="20"/>
        </w:rPr>
        <w:t>次</w:t>
      </w:r>
      <w:r w:rsidRPr="007328EF">
        <w:rPr>
          <w:rFonts w:ascii="標楷體" w:eastAsia="標楷體" w:hAnsi="標楷體" w:hint="eastAsia"/>
          <w:color w:val="0000FF"/>
          <w:w w:val="90"/>
          <w:sz w:val="20"/>
          <w:szCs w:val="20"/>
        </w:rPr>
        <w:t>教研會</w:t>
      </w:r>
      <w:r w:rsidRPr="007328EF">
        <w:rPr>
          <w:rFonts w:ascii="標楷體" w:eastAsia="標楷體" w:hAnsi="標楷體"/>
          <w:color w:val="0000FF"/>
          <w:w w:val="90"/>
          <w:sz w:val="20"/>
          <w:szCs w:val="20"/>
        </w:rPr>
        <w:t>議通過</w:t>
      </w:r>
    </w:p>
    <w:p w14:paraId="3142A18C" w14:textId="0C77549B" w:rsidR="00832EC2" w:rsidRPr="00F905E3" w:rsidRDefault="00832EC2" w:rsidP="00E52E9F">
      <w:pPr>
        <w:spacing w:line="360" w:lineRule="exact"/>
        <w:ind w:left="426" w:hanging="425"/>
        <w:jc w:val="both"/>
        <w:rPr>
          <w:rFonts w:ascii="標楷體" w:eastAsia="標楷體" w:hAnsi="標楷體" w:cs="Calibri"/>
        </w:rPr>
      </w:pPr>
      <w:r w:rsidRPr="00884F1D">
        <w:rPr>
          <w:rFonts w:ascii="標楷體" w:eastAsia="標楷體" w:hAnsi="標楷體" w:cs="華康仿宋體W6(P)" w:hint="eastAsia"/>
          <w:bCs/>
        </w:rPr>
        <w:t>一、</w:t>
      </w:r>
      <w:r w:rsidRPr="009A0481">
        <w:rPr>
          <w:rFonts w:ascii="標楷體" w:eastAsia="標楷體" w:hAnsi="標楷體" w:cs="Calibri" w:hint="eastAsia"/>
        </w:rPr>
        <w:t>目的</w:t>
      </w:r>
      <w:r w:rsidRPr="009A0481">
        <w:rPr>
          <w:rFonts w:ascii="標楷體" w:eastAsia="標楷體" w:hAnsi="標楷體" w:cs="Calibri"/>
        </w:rPr>
        <w:t>：</w:t>
      </w:r>
      <w:r w:rsidRPr="009A0481">
        <w:rPr>
          <w:rFonts w:ascii="標楷體" w:eastAsia="標楷體" w:hAnsi="標楷體" w:cs="Calibri" w:hint="eastAsia"/>
        </w:rPr>
        <w:t>法鼓文理學院(下稱本校)為落實對家庭經濟不利學生在學期間，得以兼顧課業與生活所需，提升學習意願，訂定「</w:t>
      </w:r>
      <w:r w:rsidRPr="007D0D7C">
        <w:rPr>
          <w:rFonts w:ascii="標楷體" w:eastAsia="標楷體" w:hAnsi="標楷體" w:cs="Calibri" w:hint="eastAsia"/>
        </w:rPr>
        <w:t>法鼓文理學院完善經濟不利學生學習輔導</w:t>
      </w:r>
      <w:r w:rsidR="0013750C" w:rsidRPr="00F905E3">
        <w:rPr>
          <w:rFonts w:ascii="標楷體" w:eastAsia="標楷體" w:hAnsi="標楷體" w:cs="Calibri" w:hint="eastAsia"/>
        </w:rPr>
        <w:t>作業要點</w:t>
      </w:r>
      <w:r w:rsidRPr="009A0481">
        <w:rPr>
          <w:rFonts w:ascii="標楷體" w:eastAsia="標楷體" w:hAnsi="標楷體" w:cs="Calibri" w:hint="eastAsia"/>
        </w:rPr>
        <w:t>」(下稱本</w:t>
      </w:r>
      <w:r w:rsidR="0013750C" w:rsidRPr="00F905E3">
        <w:rPr>
          <w:rFonts w:ascii="標楷體" w:eastAsia="標楷體" w:hAnsi="標楷體" w:cs="Calibri" w:hint="eastAsia"/>
        </w:rPr>
        <w:t>要點</w:t>
      </w:r>
      <w:r w:rsidRPr="009A0481">
        <w:rPr>
          <w:rFonts w:ascii="標楷體" w:eastAsia="標楷體" w:hAnsi="標楷體" w:cs="Calibri" w:hint="eastAsia"/>
        </w:rPr>
        <w:t>)。</w:t>
      </w:r>
    </w:p>
    <w:p w14:paraId="643C46E8" w14:textId="626DF88C" w:rsidR="00832EC2" w:rsidRPr="009A0481" w:rsidRDefault="00E01EB2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  <w:r w:rsidRPr="00F905E3">
        <w:rPr>
          <w:rFonts w:ascii="標楷體" w:eastAsia="標楷體" w:hAnsi="標楷體" w:cs="Calibri" w:hint="eastAsia"/>
        </w:rPr>
        <w:t>二</w:t>
      </w:r>
      <w:r w:rsidR="00832EC2" w:rsidRPr="009A0481">
        <w:rPr>
          <w:rFonts w:ascii="標楷體" w:eastAsia="標楷體" w:hAnsi="標楷體" w:cs="Calibri" w:hint="eastAsia"/>
        </w:rPr>
        <w:t>、本</w:t>
      </w:r>
      <w:r w:rsidR="0013750C" w:rsidRPr="00F905E3">
        <w:rPr>
          <w:rFonts w:ascii="標楷體" w:eastAsia="標楷體" w:hAnsi="標楷體" w:cs="Calibri" w:hint="eastAsia"/>
        </w:rPr>
        <w:t>要點</w:t>
      </w:r>
      <w:r w:rsidR="00832EC2" w:rsidRPr="009A0481">
        <w:rPr>
          <w:rFonts w:ascii="標楷體" w:eastAsia="標楷體" w:hAnsi="標楷體" w:cs="Calibri" w:hint="eastAsia"/>
        </w:rPr>
        <w:t>所獎</w:t>
      </w:r>
      <w:r w:rsidR="005B0848">
        <w:rPr>
          <w:rFonts w:ascii="標楷體" w:eastAsia="標楷體" w:hAnsi="標楷體" w:cs="Calibri" w:hint="eastAsia"/>
        </w:rPr>
        <w:t>助</w:t>
      </w:r>
      <w:r w:rsidR="00832EC2" w:rsidRPr="009A0481">
        <w:rPr>
          <w:rFonts w:ascii="標楷體" w:eastAsia="標楷體" w:hAnsi="標楷體" w:cs="Calibri" w:hint="eastAsia"/>
        </w:rPr>
        <w:t>補助之對象，依教育部規定如下：(依經濟條件較為不利者優先補助)</w:t>
      </w:r>
    </w:p>
    <w:p w14:paraId="77792452" w14:textId="77777777" w:rsidR="00832EC2" w:rsidRPr="009A0481" w:rsidRDefault="00832EC2" w:rsidP="00832EC2">
      <w:pPr>
        <w:spacing w:line="360" w:lineRule="exact"/>
        <w:ind w:left="425" w:firstLine="142"/>
        <w:jc w:val="both"/>
        <w:rPr>
          <w:rFonts w:ascii="標楷體" w:eastAsia="標楷體" w:hAnsi="標楷體" w:cs="Calibri"/>
        </w:rPr>
      </w:pPr>
      <w:r w:rsidRPr="009A0481">
        <w:rPr>
          <w:rFonts w:ascii="標楷體" w:eastAsia="標楷體" w:hAnsi="標楷體" w:cs="Calibri" w:hint="eastAsia"/>
        </w:rPr>
        <w:t>(一)低收入戶學生。</w:t>
      </w:r>
    </w:p>
    <w:p w14:paraId="7D734928" w14:textId="77777777" w:rsidR="00832EC2" w:rsidRPr="009A0481" w:rsidRDefault="00832EC2" w:rsidP="00832EC2">
      <w:pPr>
        <w:spacing w:line="360" w:lineRule="exact"/>
        <w:ind w:left="425" w:firstLine="142"/>
        <w:jc w:val="both"/>
        <w:rPr>
          <w:rFonts w:ascii="標楷體" w:eastAsia="標楷體" w:hAnsi="標楷體" w:cs="Calibri"/>
        </w:rPr>
      </w:pPr>
      <w:r w:rsidRPr="009A0481">
        <w:rPr>
          <w:rFonts w:ascii="標楷體" w:eastAsia="標楷體" w:hAnsi="標楷體" w:cs="Calibri" w:hint="eastAsia"/>
        </w:rPr>
        <w:t>(二)中低收入學生。</w:t>
      </w:r>
    </w:p>
    <w:p w14:paraId="4ACA8EF9" w14:textId="77777777" w:rsidR="00832EC2" w:rsidRPr="009A0481" w:rsidRDefault="00832EC2" w:rsidP="00832EC2">
      <w:pPr>
        <w:spacing w:line="360" w:lineRule="exact"/>
        <w:ind w:left="425" w:firstLine="142"/>
        <w:jc w:val="both"/>
        <w:rPr>
          <w:rFonts w:ascii="標楷體" w:eastAsia="標楷體" w:hAnsi="標楷體" w:cs="Calibri"/>
        </w:rPr>
      </w:pPr>
      <w:r w:rsidRPr="009A0481">
        <w:rPr>
          <w:rFonts w:ascii="標楷體" w:eastAsia="標楷體" w:hAnsi="標楷體" w:cs="Calibri" w:hint="eastAsia"/>
        </w:rPr>
        <w:t>(三)特殊境遇子女或孫子女。</w:t>
      </w:r>
    </w:p>
    <w:p w14:paraId="57DBC1A5" w14:textId="77777777" w:rsidR="00832EC2" w:rsidRPr="009A0481" w:rsidRDefault="00832EC2" w:rsidP="00832EC2">
      <w:pPr>
        <w:spacing w:line="360" w:lineRule="exact"/>
        <w:ind w:left="425" w:firstLine="142"/>
        <w:jc w:val="both"/>
        <w:rPr>
          <w:rFonts w:ascii="標楷體" w:eastAsia="標楷體" w:hAnsi="標楷體" w:cs="Calibri"/>
        </w:rPr>
      </w:pPr>
      <w:r w:rsidRPr="009A0481">
        <w:rPr>
          <w:rFonts w:ascii="標楷體" w:eastAsia="標楷體" w:hAnsi="標楷體" w:cs="Calibri" w:hint="eastAsia"/>
        </w:rPr>
        <w:t>(四)原住民學生。</w:t>
      </w:r>
    </w:p>
    <w:p w14:paraId="24A0B2F5" w14:textId="77777777" w:rsidR="00832EC2" w:rsidRPr="009A0481" w:rsidRDefault="00832EC2" w:rsidP="00832EC2">
      <w:pPr>
        <w:spacing w:line="360" w:lineRule="exact"/>
        <w:ind w:left="425" w:firstLine="142"/>
        <w:jc w:val="both"/>
        <w:rPr>
          <w:rFonts w:ascii="標楷體" w:eastAsia="標楷體" w:hAnsi="標楷體" w:cs="Calibri"/>
        </w:rPr>
      </w:pPr>
      <w:r w:rsidRPr="009A0481">
        <w:rPr>
          <w:rFonts w:ascii="標楷體" w:eastAsia="標楷體" w:hAnsi="標楷體" w:cs="Calibri" w:hint="eastAsia"/>
        </w:rPr>
        <w:t>(五)具教育部大專校院弱勢學生助學計畫助學金補助資格者。</w:t>
      </w:r>
    </w:p>
    <w:p w14:paraId="43FE1694" w14:textId="77777777" w:rsidR="00832EC2" w:rsidRPr="009A0481" w:rsidRDefault="00832EC2" w:rsidP="00832EC2">
      <w:pPr>
        <w:spacing w:line="360" w:lineRule="exact"/>
        <w:ind w:left="425" w:firstLine="142"/>
        <w:jc w:val="both"/>
        <w:rPr>
          <w:rFonts w:ascii="標楷體" w:eastAsia="標楷體" w:hAnsi="標楷體" w:cs="Calibri"/>
        </w:rPr>
      </w:pPr>
      <w:r w:rsidRPr="009A0481">
        <w:rPr>
          <w:rFonts w:ascii="標楷體" w:eastAsia="標楷體" w:hAnsi="標楷體" w:cs="Calibri" w:hint="eastAsia"/>
        </w:rPr>
        <w:t>(六)身心障礙學生或身心障礙人士子女。</w:t>
      </w:r>
    </w:p>
    <w:p w14:paraId="05B500BD" w14:textId="77777777" w:rsidR="00832EC2" w:rsidRPr="009A0481" w:rsidRDefault="00832EC2" w:rsidP="00832EC2">
      <w:pPr>
        <w:spacing w:line="360" w:lineRule="exact"/>
        <w:ind w:left="425" w:firstLine="142"/>
        <w:jc w:val="both"/>
        <w:rPr>
          <w:rFonts w:ascii="標楷體" w:eastAsia="標楷體" w:hAnsi="標楷體" w:cs="Calibri"/>
        </w:rPr>
      </w:pPr>
      <w:r w:rsidRPr="009A0481">
        <w:rPr>
          <w:rFonts w:ascii="標楷體" w:eastAsia="標楷體" w:hAnsi="標楷體" w:cs="Calibri" w:hint="eastAsia"/>
        </w:rPr>
        <w:t>(七)家庭突遭變故或其他特殊情形，經本校審核通過者。</w:t>
      </w:r>
    </w:p>
    <w:p w14:paraId="0BEA0564" w14:textId="77777777" w:rsidR="00832EC2" w:rsidRPr="009A0481" w:rsidRDefault="00832EC2" w:rsidP="00832EC2">
      <w:pPr>
        <w:spacing w:line="360" w:lineRule="exact"/>
        <w:ind w:left="425" w:firstLine="142"/>
        <w:jc w:val="both"/>
        <w:rPr>
          <w:rFonts w:ascii="標楷體" w:eastAsia="標楷體" w:hAnsi="標楷體" w:cs="Calibri"/>
        </w:rPr>
      </w:pPr>
      <w:r w:rsidRPr="009A0481">
        <w:rPr>
          <w:rFonts w:ascii="標楷體" w:eastAsia="標楷體" w:hAnsi="標楷體" w:cs="Calibri" w:hint="eastAsia"/>
        </w:rPr>
        <w:t>(八)懷孕學生(需佐證孕婦健康手冊)、扶養未滿3歲子女者(需佐證戶口名簿)。</w:t>
      </w:r>
    </w:p>
    <w:p w14:paraId="2BDD7FAE" w14:textId="540CD13A" w:rsidR="00832EC2" w:rsidRPr="009A0481" w:rsidRDefault="00E01EB2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  <w:r w:rsidRPr="00F905E3">
        <w:rPr>
          <w:rFonts w:ascii="標楷體" w:eastAsia="標楷體" w:hAnsi="標楷體" w:cs="Calibri" w:hint="eastAsia"/>
        </w:rPr>
        <w:t>三</w:t>
      </w:r>
      <w:r w:rsidR="00832EC2" w:rsidRPr="009A0481">
        <w:rPr>
          <w:rFonts w:ascii="標楷體" w:eastAsia="標楷體" w:hAnsi="標楷體" w:cs="Calibri" w:hint="eastAsia"/>
        </w:rPr>
        <w:t>、輔導暨獎助項目：</w:t>
      </w:r>
    </w:p>
    <w:p w14:paraId="6B781272" w14:textId="77777777" w:rsidR="00832EC2" w:rsidRPr="009A0481" w:rsidRDefault="00832EC2" w:rsidP="00832EC2">
      <w:pPr>
        <w:spacing w:line="360" w:lineRule="exact"/>
        <w:ind w:left="425" w:firstLine="142"/>
        <w:jc w:val="both"/>
        <w:rPr>
          <w:rFonts w:ascii="標楷體" w:eastAsia="標楷體" w:hAnsi="標楷體" w:cs="Calibri"/>
        </w:rPr>
      </w:pPr>
      <w:r w:rsidRPr="009A0481">
        <w:rPr>
          <w:rFonts w:ascii="標楷體" w:eastAsia="標楷體" w:hAnsi="標楷體" w:cs="Calibri" w:hint="eastAsia"/>
        </w:rPr>
        <w:t>(一)課業輔導</w:t>
      </w:r>
      <w:r w:rsidRPr="00F905E3">
        <w:rPr>
          <w:rFonts w:ascii="標楷體" w:eastAsia="標楷體" w:hAnsi="標楷體" w:cs="Calibri" w:hint="eastAsia"/>
        </w:rPr>
        <w:t>計畫</w:t>
      </w:r>
      <w:r w:rsidRPr="009A0481">
        <w:rPr>
          <w:rFonts w:ascii="標楷體" w:eastAsia="標楷體" w:hAnsi="標楷體" w:cs="Calibri" w:hint="eastAsia"/>
        </w:rPr>
        <w:t>：</w:t>
      </w:r>
    </w:p>
    <w:p w14:paraId="78689041" w14:textId="4BAF58A7" w:rsidR="00832EC2" w:rsidRPr="009A0481" w:rsidRDefault="00832EC2" w:rsidP="00832EC2">
      <w:pPr>
        <w:spacing w:line="360" w:lineRule="exact"/>
        <w:ind w:left="425" w:firstLine="568"/>
        <w:jc w:val="both"/>
        <w:rPr>
          <w:rFonts w:ascii="標楷體" w:eastAsia="標楷體" w:hAnsi="標楷體" w:cs="Calibri"/>
        </w:rPr>
      </w:pPr>
      <w:r w:rsidRPr="009A0481">
        <w:rPr>
          <w:rFonts w:ascii="標楷體" w:eastAsia="標楷體" w:hAnsi="標楷體" w:cs="Calibri" w:hint="eastAsia"/>
        </w:rPr>
        <w:t>第1學期自3至6月、第2學期自9至12月，每月</w:t>
      </w:r>
      <w:r w:rsidR="00E52E9F">
        <w:rPr>
          <w:rFonts w:ascii="標楷體" w:eastAsia="標楷體" w:hAnsi="標楷體" w:cs="Calibri" w:hint="eastAsia"/>
        </w:rPr>
        <w:t>25</w:t>
      </w:r>
      <w:r w:rsidRPr="009A0481">
        <w:rPr>
          <w:rFonts w:ascii="標楷體" w:eastAsia="標楷體" w:hAnsi="標楷體" w:cs="Calibri" w:hint="eastAsia"/>
        </w:rPr>
        <w:t>小時。</w:t>
      </w:r>
    </w:p>
    <w:p w14:paraId="5E72FCBB" w14:textId="77777777" w:rsidR="00832EC2" w:rsidRPr="009A0481" w:rsidRDefault="00832EC2" w:rsidP="00832EC2">
      <w:pPr>
        <w:spacing w:line="360" w:lineRule="exact"/>
        <w:ind w:left="425" w:firstLine="568"/>
        <w:jc w:val="both"/>
        <w:rPr>
          <w:rFonts w:ascii="標楷體" w:eastAsia="標楷體" w:hAnsi="標楷體" w:cs="Calibri"/>
        </w:rPr>
      </w:pPr>
      <w:r w:rsidRPr="009A0481">
        <w:rPr>
          <w:rFonts w:ascii="標楷體" w:eastAsia="標楷體" w:hAnsi="標楷體" w:cs="Calibri" w:hint="eastAsia"/>
        </w:rPr>
        <w:t>1.課業輔導小老師：</w:t>
      </w:r>
    </w:p>
    <w:p w14:paraId="7C567A28" w14:textId="5839AC86" w:rsidR="00832EC2" w:rsidRPr="009A0481" w:rsidRDefault="00832EC2" w:rsidP="00832EC2">
      <w:pPr>
        <w:spacing w:line="360" w:lineRule="exact"/>
        <w:ind w:left="1276"/>
        <w:jc w:val="both"/>
        <w:rPr>
          <w:rFonts w:ascii="標楷體" w:eastAsia="標楷體" w:hAnsi="標楷體" w:cs="Calibri"/>
        </w:rPr>
      </w:pPr>
      <w:r w:rsidRPr="009A0481">
        <w:rPr>
          <w:rFonts w:ascii="標楷體" w:eastAsia="標楷體" w:hAnsi="標楷體" w:cs="Calibri" w:hint="eastAsia"/>
        </w:rPr>
        <w:t>由系所、學群辦公室、通識</w:t>
      </w:r>
      <w:r w:rsidR="00F905E3">
        <w:rPr>
          <w:rFonts w:ascii="標楷體" w:eastAsia="標楷體" w:hAnsi="標楷體" w:cs="Calibri" w:hint="eastAsia"/>
        </w:rPr>
        <w:t>教育</w:t>
      </w:r>
      <w:r w:rsidR="00241F79" w:rsidRPr="00241F79">
        <w:rPr>
          <w:rFonts w:ascii="標楷體" w:eastAsia="標楷體" w:hAnsi="標楷體" w:cs="Calibri" w:hint="eastAsia"/>
        </w:rPr>
        <w:t>暨</w:t>
      </w:r>
      <w:r w:rsidRPr="009A0481">
        <w:rPr>
          <w:rFonts w:ascii="標楷體" w:eastAsia="標楷體" w:hAnsi="標楷體" w:cs="Calibri" w:hint="eastAsia"/>
        </w:rPr>
        <w:t>語</w:t>
      </w:r>
      <w:r w:rsidR="00F905E3">
        <w:rPr>
          <w:rFonts w:ascii="標楷體" w:eastAsia="標楷體" w:hAnsi="標楷體" w:cs="Calibri" w:hint="eastAsia"/>
        </w:rPr>
        <w:t>言教育</w:t>
      </w:r>
      <w:r w:rsidRPr="009A0481">
        <w:rPr>
          <w:rFonts w:ascii="標楷體" w:eastAsia="標楷體" w:hAnsi="標楷體" w:cs="Calibri" w:hint="eastAsia"/>
        </w:rPr>
        <w:t>中心共設置3名課業輔導小老師。補助課業輔導小老師每月</w:t>
      </w:r>
      <w:r>
        <w:rPr>
          <w:rFonts w:ascii="標楷體" w:eastAsia="標楷體" w:hAnsi="標楷體" w:cs="Calibri" w:hint="eastAsia"/>
        </w:rPr>
        <w:t>5,000</w:t>
      </w:r>
      <w:r w:rsidRPr="009A0481">
        <w:rPr>
          <w:rFonts w:ascii="標楷體" w:eastAsia="標楷體" w:hAnsi="標楷體" w:cs="Calibri" w:hint="eastAsia"/>
        </w:rPr>
        <w:t>元</w:t>
      </w:r>
      <w:r w:rsidRPr="001B4E71">
        <w:rPr>
          <w:rFonts w:ascii="標楷體" w:eastAsia="標楷體" w:hAnsi="標楷體" w:cs="Calibri" w:hint="eastAsia"/>
        </w:rPr>
        <w:t>，</w:t>
      </w:r>
      <w:r w:rsidRPr="009B17BF">
        <w:rPr>
          <w:rFonts w:ascii="標楷體" w:eastAsia="標楷體" w:hAnsi="標楷體" w:cs="Calibri" w:hint="eastAsia"/>
        </w:rPr>
        <w:t>上述金額不含勞僱關係成立而衍生之保險費、勞工退休金提撥及補充保費。</w:t>
      </w:r>
    </w:p>
    <w:p w14:paraId="1C9943C6" w14:textId="77777777" w:rsidR="00832EC2" w:rsidRPr="009A0481" w:rsidRDefault="00832EC2" w:rsidP="00832EC2">
      <w:pPr>
        <w:spacing w:line="360" w:lineRule="exact"/>
        <w:ind w:leftChars="-59" w:hangingChars="59" w:hanging="142"/>
        <w:jc w:val="both"/>
        <w:rPr>
          <w:rFonts w:ascii="標楷體" w:eastAsia="標楷體" w:hAnsi="標楷體" w:cs="Calibri"/>
        </w:rPr>
      </w:pPr>
      <w:r>
        <w:rPr>
          <w:rFonts w:ascii="標楷體" w:eastAsia="標楷體" w:hAnsi="標楷體" w:cs="Calibri" w:hint="eastAsia"/>
        </w:rPr>
        <w:t xml:space="preserve">          </w:t>
      </w:r>
      <w:r w:rsidRPr="009A0481">
        <w:rPr>
          <w:rFonts w:ascii="標楷體" w:eastAsia="標楷體" w:hAnsi="標楷體" w:cs="Calibri" w:hint="eastAsia"/>
        </w:rPr>
        <w:t>2.受輔導學生：</w:t>
      </w:r>
    </w:p>
    <w:p w14:paraId="3EC9C47E" w14:textId="021947FB" w:rsidR="00832EC2" w:rsidRPr="009A0481" w:rsidRDefault="00832EC2" w:rsidP="00832EC2">
      <w:pPr>
        <w:spacing w:line="360" w:lineRule="exact"/>
        <w:ind w:left="1276"/>
        <w:jc w:val="both"/>
        <w:rPr>
          <w:rFonts w:ascii="標楷體" w:eastAsia="標楷體" w:hAnsi="標楷體" w:cs="Calibri"/>
        </w:rPr>
      </w:pPr>
      <w:r w:rsidRPr="009A0481">
        <w:rPr>
          <w:rFonts w:ascii="標楷體" w:eastAsia="標楷體" w:hAnsi="標楷體" w:cs="Calibri" w:hint="eastAsia"/>
        </w:rPr>
        <w:t>每完成1小時之輔導者，獲助學金200元，每月最高可申請</w:t>
      </w:r>
      <w:r w:rsidR="00E52E9F">
        <w:rPr>
          <w:rFonts w:ascii="標楷體" w:eastAsia="標楷體" w:hAnsi="標楷體" w:cs="Calibri" w:hint="eastAsia"/>
        </w:rPr>
        <w:t>25</w:t>
      </w:r>
      <w:r w:rsidRPr="009A0481">
        <w:rPr>
          <w:rFonts w:ascii="標楷體" w:eastAsia="標楷體" w:hAnsi="標楷體" w:cs="Calibri" w:hint="eastAsia"/>
        </w:rPr>
        <w:t>小時。申請以每人每</w:t>
      </w:r>
      <w:r w:rsidRPr="00F905E3">
        <w:rPr>
          <w:rFonts w:ascii="標楷體" w:eastAsia="標楷體" w:hAnsi="標楷體" w:cs="Calibri" w:hint="eastAsia"/>
        </w:rPr>
        <w:t>學期以12</w:t>
      </w:r>
      <w:r w:rsidRPr="00F905E3">
        <w:rPr>
          <w:rFonts w:ascii="標楷體" w:eastAsia="標楷體" w:hAnsi="標楷體" w:cs="Calibri"/>
        </w:rPr>
        <w:t>,000</w:t>
      </w:r>
      <w:r w:rsidRPr="00F905E3">
        <w:rPr>
          <w:rFonts w:ascii="標楷體" w:eastAsia="標楷體" w:hAnsi="標楷體" w:cs="Calibri" w:hint="eastAsia"/>
        </w:rPr>
        <w:t>元</w:t>
      </w:r>
      <w:r w:rsidRPr="009A0481">
        <w:rPr>
          <w:rFonts w:ascii="標楷體" w:eastAsia="標楷體" w:hAnsi="標楷體" w:cs="Calibri" w:hint="eastAsia"/>
        </w:rPr>
        <w:t>為限。</w:t>
      </w:r>
    </w:p>
    <w:p w14:paraId="5D83ED23" w14:textId="77777777" w:rsidR="00832EC2" w:rsidRPr="001B4E71" w:rsidRDefault="00832EC2" w:rsidP="00832EC2">
      <w:pPr>
        <w:spacing w:line="360" w:lineRule="exact"/>
        <w:ind w:leftChars="-235" w:left="1274" w:hangingChars="766" w:hanging="1838"/>
        <w:jc w:val="both"/>
        <w:rPr>
          <w:rFonts w:ascii="標楷體" w:eastAsia="標楷體" w:hAnsi="標楷體" w:cs="Calibri"/>
        </w:rPr>
      </w:pPr>
      <w:r>
        <w:rPr>
          <w:rFonts w:ascii="標楷體" w:eastAsia="標楷體" w:hAnsi="標楷體" w:cs="Calibri" w:hint="eastAsia"/>
        </w:rPr>
        <w:t xml:space="preserve">             </w:t>
      </w:r>
      <w:r w:rsidRPr="001B4E71">
        <w:rPr>
          <w:rFonts w:ascii="標楷體" w:eastAsia="標楷體" w:hAnsi="標楷體" w:cs="Calibri" w:hint="eastAsia"/>
        </w:rPr>
        <w:t>3.由上述開辦單位填寫學生輔導參與</w:t>
      </w:r>
      <w:r>
        <w:rPr>
          <w:rFonts w:ascii="標楷體" w:eastAsia="標楷體" w:hAnsi="標楷體" w:cs="Calibri" w:hint="eastAsia"/>
        </w:rPr>
        <w:t>紀錄表</w:t>
      </w:r>
      <w:r w:rsidRPr="001B4E71">
        <w:rPr>
          <w:rFonts w:ascii="標楷體" w:eastAsia="標楷體" w:hAnsi="標楷體" w:cs="Calibri" w:hint="eastAsia"/>
        </w:rPr>
        <w:t>及課業輔導小老師印領清冊，於每月25日前交至學生事務處，學生事務處依據輔導紀錄獎勵及印領清冊核給。</w:t>
      </w:r>
    </w:p>
    <w:p w14:paraId="292D4FFA" w14:textId="77777777" w:rsidR="00832EC2" w:rsidRPr="009A0481" w:rsidRDefault="00832EC2" w:rsidP="00832EC2">
      <w:pPr>
        <w:spacing w:line="360" w:lineRule="exact"/>
        <w:ind w:leftChars="-176" w:left="-283" w:hangingChars="58" w:hanging="139"/>
        <w:jc w:val="both"/>
        <w:rPr>
          <w:rFonts w:ascii="標楷體" w:eastAsia="標楷體" w:hAnsi="標楷體" w:cs="Calibri"/>
        </w:rPr>
      </w:pPr>
      <w:r>
        <w:rPr>
          <w:rFonts w:ascii="標楷體" w:eastAsia="標楷體" w:hAnsi="標楷體" w:cs="Calibri" w:hint="eastAsia"/>
        </w:rPr>
        <w:t xml:space="preserve">            4.</w:t>
      </w:r>
      <w:r w:rsidRPr="009A0481">
        <w:rPr>
          <w:rFonts w:ascii="標楷體" w:eastAsia="標楷體" w:hAnsi="標楷體" w:cs="Calibri" w:hint="eastAsia"/>
        </w:rPr>
        <w:t>參與課業輔導計畫的學生於學期結束後，繳交當學期之成績單、學習心得報告。</w:t>
      </w:r>
    </w:p>
    <w:p w14:paraId="4A61F1C0" w14:textId="77777777" w:rsidR="00832EC2" w:rsidRPr="009A0481" w:rsidRDefault="00832EC2" w:rsidP="00832EC2">
      <w:pPr>
        <w:spacing w:line="360" w:lineRule="exact"/>
        <w:ind w:leftChars="237" w:left="1133" w:hangingChars="235" w:hanging="564"/>
        <w:jc w:val="both"/>
        <w:rPr>
          <w:rFonts w:ascii="標楷體" w:eastAsia="標楷體" w:hAnsi="標楷體" w:cs="Calibri"/>
        </w:rPr>
      </w:pPr>
      <w:r w:rsidRPr="009A0481">
        <w:rPr>
          <w:rFonts w:ascii="標楷體" w:eastAsia="標楷體" w:hAnsi="標楷體" w:cs="Calibri"/>
        </w:rPr>
        <w:t>(二)</w:t>
      </w:r>
      <w:r w:rsidRPr="009A0481">
        <w:rPr>
          <w:rFonts w:ascii="標楷體" w:eastAsia="標楷體" w:hAnsi="標楷體" w:cs="Calibri" w:hint="eastAsia"/>
        </w:rPr>
        <w:t>外語能力檢測學習補助：持考試報名費之</w:t>
      </w:r>
      <w:r w:rsidRPr="009A0481">
        <w:rPr>
          <w:rFonts w:ascii="標楷體" w:eastAsia="標楷體" w:hAnsi="標楷體" w:cs="Calibri"/>
        </w:rPr>
        <w:t>當年度</w:t>
      </w:r>
      <w:r w:rsidRPr="009A0481">
        <w:rPr>
          <w:rFonts w:ascii="標楷體" w:eastAsia="標楷體" w:hAnsi="標楷體" w:cs="Calibri" w:hint="eastAsia"/>
        </w:rPr>
        <w:t>收據正本，申請以每人每年以</w:t>
      </w:r>
      <w:r w:rsidRPr="009A0481">
        <w:rPr>
          <w:rFonts w:ascii="標楷體" w:eastAsia="標楷體" w:hAnsi="標楷體" w:cs="Calibri"/>
        </w:rPr>
        <w:t>5,000</w:t>
      </w:r>
      <w:r w:rsidRPr="009A0481">
        <w:rPr>
          <w:rFonts w:ascii="標楷體" w:eastAsia="標楷體" w:hAnsi="標楷體" w:cs="Calibri" w:hint="eastAsia"/>
        </w:rPr>
        <w:t>元為限，未滿</w:t>
      </w:r>
      <w:r w:rsidRPr="009A0481">
        <w:rPr>
          <w:rFonts w:ascii="標楷體" w:eastAsia="標楷體" w:hAnsi="標楷體" w:cs="Calibri"/>
        </w:rPr>
        <w:t>2,000</w:t>
      </w:r>
      <w:r w:rsidRPr="009A0481">
        <w:rPr>
          <w:rFonts w:ascii="標楷體" w:eastAsia="標楷體" w:hAnsi="標楷體" w:cs="Calibri" w:hint="eastAsia"/>
        </w:rPr>
        <w:t>元則以實際報名金額為主。</w:t>
      </w:r>
    </w:p>
    <w:p w14:paraId="2A843AFA" w14:textId="77777777" w:rsidR="00832EC2" w:rsidRPr="009A0481" w:rsidRDefault="00832EC2" w:rsidP="00832EC2">
      <w:pPr>
        <w:spacing w:line="360" w:lineRule="exact"/>
        <w:ind w:left="1134" w:hanging="567"/>
        <w:jc w:val="both"/>
        <w:rPr>
          <w:rFonts w:ascii="標楷體" w:eastAsia="標楷體" w:hAnsi="標楷體" w:cs="Calibri"/>
        </w:rPr>
      </w:pPr>
      <w:r w:rsidRPr="009A0481">
        <w:rPr>
          <w:rFonts w:ascii="標楷體" w:eastAsia="標楷體" w:hAnsi="標楷體" w:cs="Calibri" w:hint="eastAsia"/>
        </w:rPr>
        <w:t>(三)</w:t>
      </w:r>
      <w:r w:rsidRPr="00CF7B26">
        <w:rPr>
          <w:rFonts w:ascii="標楷體" w:eastAsia="標楷體" w:hAnsi="標楷體" w:cs="Calibri" w:hint="eastAsia"/>
        </w:rPr>
        <w:t>校內其他費用</w:t>
      </w:r>
      <w:r w:rsidRPr="009A0481">
        <w:rPr>
          <w:rFonts w:ascii="標楷體" w:eastAsia="標楷體" w:hAnsi="標楷體" w:cs="Calibri" w:hint="eastAsia"/>
        </w:rPr>
        <w:t>補助：電腦及網路通訊使用費、論文指導暨口試費，憑繳費證明單實支實付。</w:t>
      </w:r>
    </w:p>
    <w:p w14:paraId="2DD755B3" w14:textId="77777777" w:rsidR="00832EC2" w:rsidRPr="00F905E3" w:rsidRDefault="00832EC2" w:rsidP="00F905E3">
      <w:pPr>
        <w:snapToGrid w:val="0"/>
        <w:spacing w:line="240" w:lineRule="atLeast"/>
        <w:ind w:leftChars="237" w:left="1133" w:hangingChars="235" w:hanging="564"/>
        <w:rPr>
          <w:rFonts w:ascii="標楷體" w:eastAsia="標楷體" w:hAnsi="標楷體" w:cs="Calibri"/>
        </w:rPr>
      </w:pPr>
      <w:r w:rsidRPr="009A0481">
        <w:rPr>
          <w:rFonts w:ascii="標楷體" w:eastAsia="標楷體" w:hAnsi="標楷體" w:cs="Calibri" w:hint="eastAsia"/>
        </w:rPr>
        <w:t>(四)論文計畫審查補助：</w:t>
      </w:r>
      <w:r>
        <w:rPr>
          <w:rFonts w:ascii="標楷體" w:eastAsia="標楷體" w:hAnsi="標楷體" w:cs="Calibri" w:hint="eastAsia"/>
        </w:rPr>
        <w:t>取得</w:t>
      </w:r>
      <w:r w:rsidRPr="00F905E3">
        <w:rPr>
          <w:rFonts w:ascii="標楷體" w:eastAsia="標楷體" w:hAnsi="標楷體" w:cs="Calibri" w:hint="eastAsia"/>
        </w:rPr>
        <w:t>「人體試驗委員會(IRB)」核可證書，憑費用收據實支實付。</w:t>
      </w:r>
    </w:p>
    <w:p w14:paraId="38FF7571" w14:textId="1BEC00AC" w:rsidR="00832EC2" w:rsidRPr="009A0481" w:rsidRDefault="00832EC2" w:rsidP="00832EC2">
      <w:pPr>
        <w:spacing w:line="360" w:lineRule="exact"/>
        <w:ind w:left="1134" w:hanging="567"/>
        <w:jc w:val="both"/>
        <w:rPr>
          <w:rFonts w:ascii="標楷體" w:eastAsia="標楷體" w:hAnsi="標楷體" w:cs="Calibri"/>
        </w:rPr>
      </w:pPr>
      <w:r w:rsidRPr="009A0481">
        <w:rPr>
          <w:rFonts w:ascii="標楷體" w:eastAsia="標楷體" w:hAnsi="標楷體" w:cs="Calibri" w:hint="eastAsia"/>
        </w:rPr>
        <w:t>(五)國際學習：參與本校交換學生計畫、訪問學生計畫、海外暑期課程、海外短期課程、雙聯學位計畫、海外國際論文發表、國際學術研討會、國際參訪及國際競賽，於出國計畫期程結束後繳交相關文件及學習成果紀錄，經審核通過者，每名獎助25,000元。</w:t>
      </w:r>
    </w:p>
    <w:p w14:paraId="3B49397B" w14:textId="77777777" w:rsidR="00832EC2" w:rsidRPr="009A0481" w:rsidRDefault="00832EC2" w:rsidP="00832EC2">
      <w:pPr>
        <w:spacing w:line="360" w:lineRule="exact"/>
        <w:ind w:left="1276" w:hanging="709"/>
        <w:jc w:val="both"/>
        <w:rPr>
          <w:rFonts w:ascii="標楷體" w:eastAsia="標楷體" w:hAnsi="標楷體" w:cs="Calibri"/>
        </w:rPr>
      </w:pPr>
      <w:r w:rsidRPr="009A0481">
        <w:rPr>
          <w:rFonts w:ascii="標楷體" w:eastAsia="標楷體" w:hAnsi="標楷體" w:cs="Calibri" w:hint="eastAsia"/>
        </w:rPr>
        <w:t>(六)就業力提升助學金：參加本校「諮商輔導暨校友聯絡中心」之大專校院就業職能平</w:t>
      </w:r>
      <w:r w:rsidRPr="009A0481">
        <w:rPr>
          <w:rFonts w:ascii="標楷體" w:eastAsia="標楷體" w:hAnsi="標楷體" w:cs="Calibri" w:hint="eastAsia"/>
        </w:rPr>
        <w:lastRenderedPageBreak/>
        <w:t>台(UCAN)測驗「職業興趣探索」（限大一)或「職能診斷」（含職場共通、專業職能限）（限大三)，經</w:t>
      </w:r>
      <w:r w:rsidRPr="00F905E3">
        <w:rPr>
          <w:rFonts w:ascii="標楷體" w:eastAsia="標楷體" w:hAnsi="標楷體" w:cs="Calibri" w:hint="eastAsia"/>
        </w:rPr>
        <w:t>本校</w:t>
      </w:r>
      <w:r w:rsidRPr="009A0481">
        <w:rPr>
          <w:rFonts w:ascii="標楷體" w:eastAsia="標楷體" w:hAnsi="標楷體" w:cs="Calibri" w:hint="eastAsia"/>
        </w:rPr>
        <w:t>「諮商輔導暨校友聯絡中心」輔導完成者，核撥助學金每名1,000元。</w:t>
      </w:r>
    </w:p>
    <w:p w14:paraId="032EFDD4" w14:textId="6C917E74" w:rsidR="00832EC2" w:rsidRDefault="00832EC2" w:rsidP="00832EC2">
      <w:pPr>
        <w:spacing w:line="360" w:lineRule="exact"/>
        <w:ind w:left="1134" w:hanging="567"/>
        <w:jc w:val="both"/>
        <w:rPr>
          <w:rFonts w:ascii="標楷體" w:eastAsia="標楷體" w:hAnsi="標楷體" w:cs="Calibri"/>
        </w:rPr>
      </w:pPr>
      <w:r w:rsidRPr="009A0481">
        <w:rPr>
          <w:rFonts w:ascii="標楷體" w:eastAsia="標楷體" w:hAnsi="標楷體" w:cs="Calibri"/>
        </w:rPr>
        <w:t>(</w:t>
      </w:r>
      <w:r w:rsidRPr="009A0481">
        <w:rPr>
          <w:rFonts w:ascii="標楷體" w:eastAsia="標楷體" w:hAnsi="標楷體" w:cs="Calibri" w:hint="eastAsia"/>
        </w:rPr>
        <w:t>七</w:t>
      </w:r>
      <w:r w:rsidRPr="009A0481">
        <w:rPr>
          <w:rFonts w:ascii="標楷體" w:eastAsia="標楷體" w:hAnsi="標楷體" w:cs="Calibri"/>
        </w:rPr>
        <w:t>)</w:t>
      </w:r>
      <w:r w:rsidRPr="009A0481">
        <w:rPr>
          <w:rFonts w:ascii="標楷體" w:eastAsia="標楷體" w:hAnsi="標楷體" w:cs="Calibri" w:hint="eastAsia"/>
        </w:rPr>
        <w:t>原住民族語認證獎勵金：當年度獲得原住民語言能力認證測驗合格之原住民族學生，經審核後發給新台幣</w:t>
      </w:r>
      <w:r w:rsidRPr="009A0481">
        <w:rPr>
          <w:rFonts w:ascii="標楷體" w:eastAsia="標楷體" w:hAnsi="標楷體" w:cs="Calibri"/>
        </w:rPr>
        <w:t>3,000</w:t>
      </w:r>
      <w:r w:rsidRPr="009A0481">
        <w:rPr>
          <w:rFonts w:ascii="標楷體" w:eastAsia="標楷體" w:hAnsi="標楷體" w:cs="Calibri" w:hint="eastAsia"/>
        </w:rPr>
        <w:t>元獎勵金。</w:t>
      </w:r>
    </w:p>
    <w:p w14:paraId="3CCC4ED6" w14:textId="77777777" w:rsidR="00832EC2" w:rsidRPr="00F905E3" w:rsidRDefault="00832EC2" w:rsidP="00832EC2">
      <w:pPr>
        <w:spacing w:line="360" w:lineRule="exact"/>
        <w:ind w:left="1276" w:hanging="567"/>
        <w:jc w:val="both"/>
        <w:rPr>
          <w:rFonts w:ascii="標楷體" w:eastAsia="標楷體" w:hAnsi="標楷體" w:cs="Calibri"/>
        </w:rPr>
      </w:pPr>
      <w:r w:rsidRPr="00F905E3">
        <w:rPr>
          <w:rFonts w:ascii="標楷體" w:eastAsia="標楷體" w:hAnsi="標楷體" w:cs="Calibri" w:hint="eastAsia"/>
        </w:rPr>
        <w:t>以上學生得參加一項以上方案，惟總獎助學金每學期至多核給3萬元為原則。</w:t>
      </w:r>
    </w:p>
    <w:p w14:paraId="04F930A7" w14:textId="77777777" w:rsidR="00832EC2" w:rsidRPr="009A0481" w:rsidRDefault="00832EC2" w:rsidP="00832EC2">
      <w:pPr>
        <w:spacing w:line="360" w:lineRule="exact"/>
        <w:ind w:left="1276" w:hanging="567"/>
        <w:jc w:val="both"/>
        <w:rPr>
          <w:rFonts w:ascii="標楷體" w:eastAsia="標楷體" w:hAnsi="標楷體" w:cs="Calibri"/>
        </w:rPr>
      </w:pPr>
      <w:r w:rsidRPr="00F905E3">
        <w:rPr>
          <w:rFonts w:ascii="標楷體" w:eastAsia="標楷體" w:hAnsi="標楷體" w:cs="Calibri" w:hint="eastAsia"/>
        </w:rPr>
        <w:t>各項獎助金補助以當年度經費用罊為限，主辦單位保有審核、取消、變更之權利。</w:t>
      </w:r>
    </w:p>
    <w:p w14:paraId="66CC3708" w14:textId="10D6E7C7" w:rsidR="00832EC2" w:rsidRPr="009A0481" w:rsidRDefault="0057638D" w:rsidP="00832EC2">
      <w:pPr>
        <w:spacing w:line="360" w:lineRule="exact"/>
        <w:ind w:left="425" w:hanging="283"/>
        <w:jc w:val="both"/>
        <w:rPr>
          <w:rFonts w:ascii="標楷體" w:eastAsia="標楷體" w:hAnsi="標楷體" w:cs="Calibri"/>
        </w:rPr>
      </w:pPr>
      <w:r w:rsidRPr="00F905E3">
        <w:rPr>
          <w:rFonts w:ascii="標楷體" w:eastAsia="標楷體" w:hAnsi="標楷體" w:cs="Calibri" w:hint="eastAsia"/>
        </w:rPr>
        <w:t>四</w:t>
      </w:r>
      <w:r w:rsidR="00832EC2" w:rsidRPr="009A0481">
        <w:rPr>
          <w:rFonts w:ascii="標楷體" w:eastAsia="標楷體" w:hAnsi="標楷體" w:cs="Calibri" w:hint="eastAsia"/>
        </w:rPr>
        <w:t>、作業程序：</w:t>
      </w:r>
    </w:p>
    <w:p w14:paraId="436808DF" w14:textId="77777777" w:rsidR="00832EC2" w:rsidRPr="009A0481" w:rsidRDefault="00832EC2" w:rsidP="00832EC2">
      <w:pPr>
        <w:spacing w:line="360" w:lineRule="exact"/>
        <w:ind w:left="425" w:firstLine="284"/>
        <w:jc w:val="both"/>
        <w:rPr>
          <w:rFonts w:ascii="標楷體" w:eastAsia="標楷體" w:hAnsi="標楷體" w:cs="Calibri"/>
        </w:rPr>
      </w:pPr>
      <w:r w:rsidRPr="009A0481">
        <w:rPr>
          <w:rFonts w:ascii="標楷體" w:eastAsia="標楷體" w:hAnsi="標楷體" w:cs="Calibri" w:hint="eastAsia"/>
        </w:rPr>
        <w:t>(一)申請：學生填具申請表送學務處。</w:t>
      </w:r>
    </w:p>
    <w:p w14:paraId="09291A1F" w14:textId="77777777" w:rsidR="00832EC2" w:rsidRPr="009A0481" w:rsidRDefault="00832EC2" w:rsidP="00832EC2">
      <w:pPr>
        <w:spacing w:line="360" w:lineRule="exact"/>
        <w:ind w:leftChars="295" w:left="1274" w:hangingChars="236" w:hanging="566"/>
        <w:jc w:val="both"/>
        <w:rPr>
          <w:rFonts w:ascii="標楷體" w:eastAsia="標楷體" w:hAnsi="標楷體" w:cs="Calibri"/>
        </w:rPr>
      </w:pPr>
      <w:r w:rsidRPr="009A0481">
        <w:rPr>
          <w:rFonts w:ascii="標楷體" w:eastAsia="標楷體" w:hAnsi="標楷體" w:cs="Calibri" w:hint="eastAsia"/>
        </w:rPr>
        <w:t>(二)審查及發放</w:t>
      </w:r>
      <w:r w:rsidRPr="00F905E3">
        <w:rPr>
          <w:rFonts w:ascii="標楷體" w:eastAsia="標楷體" w:hAnsi="標楷體" w:cs="Calibri" w:hint="eastAsia"/>
        </w:rPr>
        <w:t>：由學生事務處進行審查，經學務長核定後發放。</w:t>
      </w:r>
    </w:p>
    <w:p w14:paraId="75284D5F" w14:textId="35E4F8A1" w:rsidR="00832EC2" w:rsidRPr="00F905E3" w:rsidRDefault="0057638D" w:rsidP="00E52E9F">
      <w:pPr>
        <w:spacing w:line="360" w:lineRule="exact"/>
        <w:ind w:left="709" w:hanging="567"/>
        <w:jc w:val="both"/>
        <w:rPr>
          <w:rFonts w:ascii="標楷體" w:eastAsia="標楷體" w:hAnsi="標楷體" w:cs="Calibri"/>
        </w:rPr>
      </w:pPr>
      <w:r w:rsidRPr="00F905E3">
        <w:rPr>
          <w:rFonts w:ascii="標楷體" w:eastAsia="標楷體" w:hAnsi="標楷體" w:cs="Calibri" w:hint="eastAsia"/>
        </w:rPr>
        <w:t>五</w:t>
      </w:r>
      <w:r w:rsidR="00832EC2" w:rsidRPr="009A0481">
        <w:rPr>
          <w:rFonts w:ascii="標楷體" w:eastAsia="標楷體" w:hAnsi="標楷體" w:cs="Calibri" w:hint="eastAsia"/>
        </w:rPr>
        <w:t>、若經審查發現身分不符或資料偽造，本校</w:t>
      </w:r>
      <w:r w:rsidR="00832EC2">
        <w:rPr>
          <w:rFonts w:ascii="標楷體" w:eastAsia="標楷體" w:hAnsi="標楷體" w:cs="Calibri" w:hint="eastAsia"/>
        </w:rPr>
        <w:t>除</w:t>
      </w:r>
      <w:r w:rsidR="00832EC2" w:rsidRPr="009A0481">
        <w:rPr>
          <w:rFonts w:ascii="標楷體" w:eastAsia="標楷體" w:hAnsi="標楷體" w:cs="Calibri" w:hint="eastAsia"/>
        </w:rPr>
        <w:t>取消其獎助資格外，並追回獎助。</w:t>
      </w:r>
    </w:p>
    <w:p w14:paraId="262D192B" w14:textId="68D58C2D" w:rsidR="00832EC2" w:rsidRPr="009A0481" w:rsidRDefault="0013619F" w:rsidP="00832EC2">
      <w:pPr>
        <w:spacing w:line="360" w:lineRule="exact"/>
        <w:ind w:left="425" w:hanging="283"/>
        <w:jc w:val="both"/>
        <w:rPr>
          <w:rFonts w:ascii="標楷體" w:eastAsia="標楷體" w:hAnsi="標楷體" w:cs="Calibri"/>
        </w:rPr>
      </w:pPr>
      <w:r w:rsidRPr="00F905E3">
        <w:rPr>
          <w:rFonts w:ascii="標楷體" w:eastAsia="標楷體" w:hAnsi="標楷體" w:cs="Calibri" w:hint="eastAsia"/>
        </w:rPr>
        <w:t>六</w:t>
      </w:r>
      <w:r w:rsidR="00832EC2" w:rsidRPr="009A0481">
        <w:rPr>
          <w:rFonts w:ascii="標楷體" w:eastAsia="標楷體" w:hAnsi="標楷體" w:cs="Calibri" w:hint="eastAsia"/>
        </w:rPr>
        <w:t>、本</w:t>
      </w:r>
      <w:bookmarkStart w:id="0" w:name="_GoBack"/>
      <w:bookmarkEnd w:id="0"/>
      <w:r w:rsidR="00F905E3">
        <w:rPr>
          <w:rFonts w:ascii="標楷體" w:eastAsia="標楷體" w:hAnsi="標楷體" w:cs="Calibri" w:hint="eastAsia"/>
        </w:rPr>
        <w:t>要點</w:t>
      </w:r>
      <w:r w:rsidR="00832EC2" w:rsidRPr="009A0481">
        <w:rPr>
          <w:rFonts w:ascii="標楷體" w:eastAsia="標楷體" w:hAnsi="標楷體" w:cs="Calibri" w:hint="eastAsia"/>
        </w:rPr>
        <w:t>經</w:t>
      </w:r>
      <w:r w:rsidR="00832EC2">
        <w:rPr>
          <w:rFonts w:ascii="標楷體" w:eastAsia="標楷體" w:hAnsi="標楷體" w:cs="Calibri" w:hint="eastAsia"/>
        </w:rPr>
        <w:t>教研</w:t>
      </w:r>
      <w:r w:rsidR="00832EC2" w:rsidRPr="00F905E3">
        <w:rPr>
          <w:rFonts w:ascii="標楷體" w:eastAsia="標楷體" w:hAnsi="標楷體" w:cs="Calibri" w:hint="eastAsia"/>
        </w:rPr>
        <w:t>會議</w:t>
      </w:r>
      <w:r w:rsidR="00832EC2" w:rsidRPr="009A0481">
        <w:rPr>
          <w:rFonts w:ascii="標楷體" w:eastAsia="標楷體" w:hAnsi="標楷體" w:cs="Calibri" w:hint="eastAsia"/>
        </w:rPr>
        <w:t>通過，陳請校長核定後公布實施，修正時亦同。</w:t>
      </w:r>
    </w:p>
    <w:p w14:paraId="2D6C6499" w14:textId="7323F74E" w:rsidR="00106F4D" w:rsidRDefault="00106F4D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45D36133" w14:textId="10E53B93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452B2E13" w14:textId="1E94A220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471C6517" w14:textId="44C68D9E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1033CF9A" w14:textId="2BF25578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0AC5ADAB" w14:textId="54F1B2BD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5762DA52" w14:textId="3E7B940A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25EB0712" w14:textId="0CBC7DCF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36332127" w14:textId="7418F1B6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7BFDC0A9" w14:textId="00EAA76E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4525DD36" w14:textId="4E213BFD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6C072A94" w14:textId="34974C55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2B58156C" w14:textId="5ECD5A4D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070E1D88" w14:textId="3E022DF5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74A9EFAF" w14:textId="3FE08F72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24EBE5B4" w14:textId="094113BC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209EC8CC" w14:textId="1854776A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7B75D76D" w14:textId="3395B2D5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10FA6CF9" w14:textId="4D0A4F70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1F96645D" w14:textId="0BBF6917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492F50C0" w14:textId="5DB3DE53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5864F11D" w14:textId="5789A553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56983EA9" w14:textId="32D9F45D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6E806155" w14:textId="4DBED914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2D9AAF4E" w14:textId="52FE60F6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p w14:paraId="03DAAFF0" w14:textId="0CA8AB8C" w:rsidR="00E52E9F" w:rsidRDefault="00E52E9F" w:rsidP="00832EC2">
      <w:pPr>
        <w:spacing w:line="360" w:lineRule="exact"/>
        <w:ind w:left="425" w:hanging="425"/>
        <w:jc w:val="both"/>
        <w:rPr>
          <w:rFonts w:ascii="標楷體" w:eastAsia="標楷體" w:hAnsi="標楷體" w:cs="Calibri"/>
        </w:rPr>
      </w:pPr>
    </w:p>
    <w:sectPr w:rsidR="00E52E9F" w:rsidSect="00000C40">
      <w:footerReference w:type="default" r:id="rId8"/>
      <w:pgSz w:w="11900" w:h="16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103AD" w14:textId="77777777" w:rsidR="0083499C" w:rsidRDefault="0083499C">
      <w:r>
        <w:separator/>
      </w:r>
    </w:p>
  </w:endnote>
  <w:endnote w:type="continuationSeparator" w:id="0">
    <w:p w14:paraId="0CE9D7D7" w14:textId="77777777" w:rsidR="0083499C" w:rsidRDefault="0083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">
    <w:altName w:val="細明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TC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Mangal">
    <w:altName w:val="Brougha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enQuanYi Zen Hei">
    <w:panose1 w:val="00000000000000000000"/>
    <w:charset w:val="00"/>
    <w:family w:val="roman"/>
    <w:notTrueType/>
    <w:pitch w:val="default"/>
  </w:font>
  <w:font w:name="font345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00610"/>
      <w:docPartObj>
        <w:docPartGallery w:val="Page Numbers (Bottom of Page)"/>
        <w:docPartUnique/>
      </w:docPartObj>
    </w:sdtPr>
    <w:sdtEndPr/>
    <w:sdtContent>
      <w:p w14:paraId="0972033D" w14:textId="089E73ED" w:rsidR="00BF606F" w:rsidRDefault="00BF606F">
        <w:pPr>
          <w:pStyle w:val="a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3499C">
          <w:rPr>
            <w:noProof/>
          </w:rPr>
          <w:t>1</w:t>
        </w:r>
        <w:r>
          <w:fldChar w:fldCharType="end"/>
        </w:r>
      </w:p>
    </w:sdtContent>
  </w:sdt>
  <w:p w14:paraId="75F2ED5C" w14:textId="77777777" w:rsidR="00BF606F" w:rsidRDefault="00BF606F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AF9DA" w14:textId="77777777" w:rsidR="0083499C" w:rsidRDefault="0083499C">
      <w:r>
        <w:separator/>
      </w:r>
    </w:p>
  </w:footnote>
  <w:footnote w:type="continuationSeparator" w:id="0">
    <w:p w14:paraId="648EE71A" w14:textId="77777777" w:rsidR="0083499C" w:rsidRDefault="00834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"/>
        </w:tabs>
        <w:ind w:left="720" w:hanging="480"/>
      </w:pPr>
    </w:lvl>
    <w:lvl w:ilvl="1">
      <w:start w:val="1"/>
      <w:numFmt w:val="chineseCountingThousand"/>
      <w:lvlText w:val="%2、"/>
      <w:lvlJc w:val="left"/>
      <w:pPr>
        <w:tabs>
          <w:tab w:val="num" w:pos="2"/>
        </w:tabs>
        <w:ind w:left="1440" w:hanging="720"/>
      </w:pPr>
      <w:rPr>
        <w:rFonts w:ascii="標楷體" w:eastAsia="標楷體" w:hAnsi="標楷體" w:cs="標楷體" w:hint="eastAsia"/>
      </w:rPr>
    </w:lvl>
    <w:lvl w:ilvl="2">
      <w:start w:val="1"/>
      <w:numFmt w:val="lowerRoman"/>
      <w:lvlText w:val="%3."/>
      <w:lvlJc w:val="right"/>
      <w:pPr>
        <w:tabs>
          <w:tab w:val="num" w:pos="2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"/>
        </w:tabs>
        <w:ind w:left="2160" w:hanging="480"/>
      </w:pPr>
      <w:rPr>
        <w:rFonts w:ascii="華康仿宋體W6(P)" w:eastAsia="華康仿宋體W6(P)" w:hAnsi="華康仿宋體W6(P)" w:cs="華康仿宋體W6(P)" w:hint="eastAsia"/>
        <w:color w:val="000000"/>
        <w:kern w:val="0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2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2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2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2"/>
        </w:tabs>
        <w:ind w:left="4560" w:hanging="480"/>
      </w:pPr>
    </w:lvl>
  </w:abstractNum>
  <w:abstractNum w:abstractNumId="1" w15:restartNumberingAfterBreak="0">
    <w:nsid w:val="00000402"/>
    <w:multiLevelType w:val="multilevel"/>
    <w:tmpl w:val="00000885"/>
    <w:lvl w:ilvl="0">
      <w:start w:val="109"/>
      <w:numFmt w:val="decimal"/>
      <w:lvlText w:val="%1"/>
      <w:lvlJc w:val="left"/>
      <w:pPr>
        <w:ind w:left="449" w:hanging="42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" w:hanging="420"/>
      </w:pPr>
    </w:lvl>
    <w:lvl w:ilvl="2">
      <w:numFmt w:val="bullet"/>
      <w:lvlText w:val="•"/>
      <w:lvlJc w:val="left"/>
      <w:pPr>
        <w:ind w:left="577" w:hanging="420"/>
      </w:pPr>
    </w:lvl>
    <w:lvl w:ilvl="3">
      <w:numFmt w:val="bullet"/>
      <w:lvlText w:val="•"/>
      <w:lvlJc w:val="left"/>
      <w:pPr>
        <w:ind w:left="645" w:hanging="420"/>
      </w:pPr>
    </w:lvl>
    <w:lvl w:ilvl="4">
      <w:numFmt w:val="bullet"/>
      <w:lvlText w:val="•"/>
      <w:lvlJc w:val="left"/>
      <w:pPr>
        <w:ind w:left="714" w:hanging="420"/>
      </w:pPr>
    </w:lvl>
    <w:lvl w:ilvl="5">
      <w:numFmt w:val="bullet"/>
      <w:lvlText w:val="•"/>
      <w:lvlJc w:val="left"/>
      <w:pPr>
        <w:ind w:left="782" w:hanging="420"/>
      </w:pPr>
    </w:lvl>
    <w:lvl w:ilvl="6">
      <w:numFmt w:val="bullet"/>
      <w:lvlText w:val="•"/>
      <w:lvlJc w:val="left"/>
      <w:pPr>
        <w:ind w:left="851" w:hanging="420"/>
      </w:pPr>
    </w:lvl>
    <w:lvl w:ilvl="7">
      <w:numFmt w:val="bullet"/>
      <w:lvlText w:val="•"/>
      <w:lvlJc w:val="left"/>
      <w:pPr>
        <w:ind w:left="919" w:hanging="420"/>
      </w:pPr>
    </w:lvl>
    <w:lvl w:ilvl="8">
      <w:numFmt w:val="bullet"/>
      <w:lvlText w:val="•"/>
      <w:lvlJc w:val="left"/>
      <w:pPr>
        <w:ind w:left="988" w:hanging="42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270" w:hanging="241"/>
      </w:pPr>
      <w:rPr>
        <w:rFonts w:ascii="標楷體" w:eastAsia="標楷體" w:cs="標楷體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406" w:hanging="241"/>
      </w:pPr>
    </w:lvl>
    <w:lvl w:ilvl="2">
      <w:numFmt w:val="bullet"/>
      <w:lvlText w:val="•"/>
      <w:lvlJc w:val="left"/>
      <w:pPr>
        <w:ind w:left="533" w:hanging="241"/>
      </w:pPr>
    </w:lvl>
    <w:lvl w:ilvl="3">
      <w:numFmt w:val="bullet"/>
      <w:lvlText w:val="•"/>
      <w:lvlJc w:val="left"/>
      <w:pPr>
        <w:ind w:left="660" w:hanging="241"/>
      </w:pPr>
    </w:lvl>
    <w:lvl w:ilvl="4">
      <w:numFmt w:val="bullet"/>
      <w:lvlText w:val="•"/>
      <w:lvlJc w:val="left"/>
      <w:pPr>
        <w:ind w:left="787" w:hanging="241"/>
      </w:pPr>
    </w:lvl>
    <w:lvl w:ilvl="5">
      <w:numFmt w:val="bullet"/>
      <w:lvlText w:val="•"/>
      <w:lvlJc w:val="left"/>
      <w:pPr>
        <w:ind w:left="914" w:hanging="241"/>
      </w:pPr>
    </w:lvl>
    <w:lvl w:ilvl="6">
      <w:numFmt w:val="bullet"/>
      <w:lvlText w:val="•"/>
      <w:lvlJc w:val="left"/>
      <w:pPr>
        <w:ind w:left="1040" w:hanging="241"/>
      </w:pPr>
    </w:lvl>
    <w:lvl w:ilvl="7">
      <w:numFmt w:val="bullet"/>
      <w:lvlText w:val="•"/>
      <w:lvlJc w:val="left"/>
      <w:pPr>
        <w:ind w:left="1167" w:hanging="241"/>
      </w:pPr>
    </w:lvl>
    <w:lvl w:ilvl="8">
      <w:numFmt w:val="bullet"/>
      <w:lvlText w:val="•"/>
      <w:lvlJc w:val="left"/>
      <w:pPr>
        <w:ind w:left="1294" w:hanging="241"/>
      </w:pPr>
    </w:lvl>
  </w:abstractNum>
  <w:abstractNum w:abstractNumId="3" w15:restartNumberingAfterBreak="0">
    <w:nsid w:val="00000404"/>
    <w:multiLevelType w:val="multilevel"/>
    <w:tmpl w:val="00000887"/>
    <w:lvl w:ilvl="0">
      <w:start w:val="109"/>
      <w:numFmt w:val="decimal"/>
      <w:lvlText w:val="%1"/>
      <w:lvlJc w:val="left"/>
      <w:pPr>
        <w:ind w:left="449" w:hanging="42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" w:hanging="420"/>
      </w:pPr>
    </w:lvl>
    <w:lvl w:ilvl="2">
      <w:numFmt w:val="bullet"/>
      <w:lvlText w:val="•"/>
      <w:lvlJc w:val="left"/>
      <w:pPr>
        <w:ind w:left="577" w:hanging="420"/>
      </w:pPr>
    </w:lvl>
    <w:lvl w:ilvl="3">
      <w:numFmt w:val="bullet"/>
      <w:lvlText w:val="•"/>
      <w:lvlJc w:val="left"/>
      <w:pPr>
        <w:ind w:left="645" w:hanging="420"/>
      </w:pPr>
    </w:lvl>
    <w:lvl w:ilvl="4">
      <w:numFmt w:val="bullet"/>
      <w:lvlText w:val="•"/>
      <w:lvlJc w:val="left"/>
      <w:pPr>
        <w:ind w:left="714" w:hanging="420"/>
      </w:pPr>
    </w:lvl>
    <w:lvl w:ilvl="5">
      <w:numFmt w:val="bullet"/>
      <w:lvlText w:val="•"/>
      <w:lvlJc w:val="left"/>
      <w:pPr>
        <w:ind w:left="782" w:hanging="420"/>
      </w:pPr>
    </w:lvl>
    <w:lvl w:ilvl="6">
      <w:numFmt w:val="bullet"/>
      <w:lvlText w:val="•"/>
      <w:lvlJc w:val="left"/>
      <w:pPr>
        <w:ind w:left="851" w:hanging="420"/>
      </w:pPr>
    </w:lvl>
    <w:lvl w:ilvl="7">
      <w:numFmt w:val="bullet"/>
      <w:lvlText w:val="•"/>
      <w:lvlJc w:val="left"/>
      <w:pPr>
        <w:ind w:left="919" w:hanging="420"/>
      </w:pPr>
    </w:lvl>
    <w:lvl w:ilvl="8">
      <w:numFmt w:val="bullet"/>
      <w:lvlText w:val="•"/>
      <w:lvlJc w:val="left"/>
      <w:pPr>
        <w:ind w:left="988" w:hanging="420"/>
      </w:pPr>
    </w:lvl>
  </w:abstractNum>
  <w:abstractNum w:abstractNumId="4" w15:restartNumberingAfterBreak="0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270" w:hanging="241"/>
      </w:pPr>
      <w:rPr>
        <w:rFonts w:ascii="標楷體" w:eastAsia="標楷體" w:cs="標楷體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406" w:hanging="241"/>
      </w:pPr>
    </w:lvl>
    <w:lvl w:ilvl="2">
      <w:numFmt w:val="bullet"/>
      <w:lvlText w:val="•"/>
      <w:lvlJc w:val="left"/>
      <w:pPr>
        <w:ind w:left="533" w:hanging="241"/>
      </w:pPr>
    </w:lvl>
    <w:lvl w:ilvl="3">
      <w:numFmt w:val="bullet"/>
      <w:lvlText w:val="•"/>
      <w:lvlJc w:val="left"/>
      <w:pPr>
        <w:ind w:left="660" w:hanging="241"/>
      </w:pPr>
    </w:lvl>
    <w:lvl w:ilvl="4">
      <w:numFmt w:val="bullet"/>
      <w:lvlText w:val="•"/>
      <w:lvlJc w:val="left"/>
      <w:pPr>
        <w:ind w:left="787" w:hanging="241"/>
      </w:pPr>
    </w:lvl>
    <w:lvl w:ilvl="5">
      <w:numFmt w:val="bullet"/>
      <w:lvlText w:val="•"/>
      <w:lvlJc w:val="left"/>
      <w:pPr>
        <w:ind w:left="914" w:hanging="241"/>
      </w:pPr>
    </w:lvl>
    <w:lvl w:ilvl="6">
      <w:numFmt w:val="bullet"/>
      <w:lvlText w:val="•"/>
      <w:lvlJc w:val="left"/>
      <w:pPr>
        <w:ind w:left="1040" w:hanging="241"/>
      </w:pPr>
    </w:lvl>
    <w:lvl w:ilvl="7">
      <w:numFmt w:val="bullet"/>
      <w:lvlText w:val="•"/>
      <w:lvlJc w:val="left"/>
      <w:pPr>
        <w:ind w:left="1167" w:hanging="241"/>
      </w:pPr>
    </w:lvl>
    <w:lvl w:ilvl="8">
      <w:numFmt w:val="bullet"/>
      <w:lvlText w:val="•"/>
      <w:lvlJc w:val="left"/>
      <w:pPr>
        <w:ind w:left="1294" w:hanging="241"/>
      </w:pPr>
    </w:lvl>
  </w:abstractNum>
  <w:abstractNum w:abstractNumId="5" w15:restartNumberingAfterBreak="0">
    <w:nsid w:val="00000406"/>
    <w:multiLevelType w:val="multilevel"/>
    <w:tmpl w:val="00000889"/>
    <w:lvl w:ilvl="0">
      <w:start w:val="109"/>
      <w:numFmt w:val="decimal"/>
      <w:lvlText w:val="%1"/>
      <w:lvlJc w:val="left"/>
      <w:pPr>
        <w:ind w:left="449" w:hanging="42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" w:hanging="420"/>
      </w:pPr>
    </w:lvl>
    <w:lvl w:ilvl="2">
      <w:numFmt w:val="bullet"/>
      <w:lvlText w:val="•"/>
      <w:lvlJc w:val="left"/>
      <w:pPr>
        <w:ind w:left="577" w:hanging="420"/>
      </w:pPr>
    </w:lvl>
    <w:lvl w:ilvl="3">
      <w:numFmt w:val="bullet"/>
      <w:lvlText w:val="•"/>
      <w:lvlJc w:val="left"/>
      <w:pPr>
        <w:ind w:left="645" w:hanging="420"/>
      </w:pPr>
    </w:lvl>
    <w:lvl w:ilvl="4">
      <w:numFmt w:val="bullet"/>
      <w:lvlText w:val="•"/>
      <w:lvlJc w:val="left"/>
      <w:pPr>
        <w:ind w:left="714" w:hanging="420"/>
      </w:pPr>
    </w:lvl>
    <w:lvl w:ilvl="5">
      <w:numFmt w:val="bullet"/>
      <w:lvlText w:val="•"/>
      <w:lvlJc w:val="left"/>
      <w:pPr>
        <w:ind w:left="782" w:hanging="420"/>
      </w:pPr>
    </w:lvl>
    <w:lvl w:ilvl="6">
      <w:numFmt w:val="bullet"/>
      <w:lvlText w:val="•"/>
      <w:lvlJc w:val="left"/>
      <w:pPr>
        <w:ind w:left="851" w:hanging="420"/>
      </w:pPr>
    </w:lvl>
    <w:lvl w:ilvl="7">
      <w:numFmt w:val="bullet"/>
      <w:lvlText w:val="•"/>
      <w:lvlJc w:val="left"/>
      <w:pPr>
        <w:ind w:left="919" w:hanging="420"/>
      </w:pPr>
    </w:lvl>
    <w:lvl w:ilvl="8">
      <w:numFmt w:val="bullet"/>
      <w:lvlText w:val="•"/>
      <w:lvlJc w:val="left"/>
      <w:pPr>
        <w:ind w:left="988" w:hanging="420"/>
      </w:pPr>
    </w:lvl>
  </w:abstractNum>
  <w:abstractNum w:abstractNumId="6" w15:restartNumberingAfterBreak="0">
    <w:nsid w:val="00000407"/>
    <w:multiLevelType w:val="multilevel"/>
    <w:tmpl w:val="0000088A"/>
    <w:lvl w:ilvl="0">
      <w:start w:val="109"/>
      <w:numFmt w:val="decimal"/>
      <w:lvlText w:val="%1"/>
      <w:lvlJc w:val="left"/>
      <w:pPr>
        <w:ind w:left="449" w:hanging="42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" w:hanging="420"/>
      </w:pPr>
    </w:lvl>
    <w:lvl w:ilvl="2">
      <w:numFmt w:val="bullet"/>
      <w:lvlText w:val="•"/>
      <w:lvlJc w:val="left"/>
      <w:pPr>
        <w:ind w:left="577" w:hanging="420"/>
      </w:pPr>
    </w:lvl>
    <w:lvl w:ilvl="3">
      <w:numFmt w:val="bullet"/>
      <w:lvlText w:val="•"/>
      <w:lvlJc w:val="left"/>
      <w:pPr>
        <w:ind w:left="645" w:hanging="420"/>
      </w:pPr>
    </w:lvl>
    <w:lvl w:ilvl="4">
      <w:numFmt w:val="bullet"/>
      <w:lvlText w:val="•"/>
      <w:lvlJc w:val="left"/>
      <w:pPr>
        <w:ind w:left="714" w:hanging="420"/>
      </w:pPr>
    </w:lvl>
    <w:lvl w:ilvl="5">
      <w:numFmt w:val="bullet"/>
      <w:lvlText w:val="•"/>
      <w:lvlJc w:val="left"/>
      <w:pPr>
        <w:ind w:left="782" w:hanging="420"/>
      </w:pPr>
    </w:lvl>
    <w:lvl w:ilvl="6">
      <w:numFmt w:val="bullet"/>
      <w:lvlText w:val="•"/>
      <w:lvlJc w:val="left"/>
      <w:pPr>
        <w:ind w:left="851" w:hanging="420"/>
      </w:pPr>
    </w:lvl>
    <w:lvl w:ilvl="7">
      <w:numFmt w:val="bullet"/>
      <w:lvlText w:val="•"/>
      <w:lvlJc w:val="left"/>
      <w:pPr>
        <w:ind w:left="919" w:hanging="420"/>
      </w:pPr>
    </w:lvl>
    <w:lvl w:ilvl="8">
      <w:numFmt w:val="bullet"/>
      <w:lvlText w:val="•"/>
      <w:lvlJc w:val="left"/>
      <w:pPr>
        <w:ind w:left="988" w:hanging="420"/>
      </w:pPr>
    </w:lvl>
  </w:abstractNum>
  <w:abstractNum w:abstractNumId="7" w15:restartNumberingAfterBreak="0">
    <w:nsid w:val="00000408"/>
    <w:multiLevelType w:val="multilevel"/>
    <w:tmpl w:val="0000088B"/>
    <w:lvl w:ilvl="0">
      <w:start w:val="9"/>
      <w:numFmt w:val="decimal"/>
      <w:lvlText w:val="%1."/>
      <w:lvlJc w:val="left"/>
      <w:pPr>
        <w:ind w:left="269" w:hanging="241"/>
      </w:pPr>
      <w:rPr>
        <w:rFonts w:ascii="標楷體" w:eastAsia="標楷體" w:cs="標楷體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474" w:hanging="241"/>
      </w:pPr>
    </w:lvl>
    <w:lvl w:ilvl="2">
      <w:numFmt w:val="bullet"/>
      <w:lvlText w:val="•"/>
      <w:lvlJc w:val="left"/>
      <w:pPr>
        <w:ind w:left="688" w:hanging="241"/>
      </w:pPr>
    </w:lvl>
    <w:lvl w:ilvl="3">
      <w:numFmt w:val="bullet"/>
      <w:lvlText w:val="•"/>
      <w:lvlJc w:val="left"/>
      <w:pPr>
        <w:ind w:left="902" w:hanging="241"/>
      </w:pPr>
    </w:lvl>
    <w:lvl w:ilvl="4">
      <w:numFmt w:val="bullet"/>
      <w:lvlText w:val="•"/>
      <w:lvlJc w:val="left"/>
      <w:pPr>
        <w:ind w:left="1116" w:hanging="241"/>
      </w:pPr>
    </w:lvl>
    <w:lvl w:ilvl="5">
      <w:numFmt w:val="bullet"/>
      <w:lvlText w:val="•"/>
      <w:lvlJc w:val="left"/>
      <w:pPr>
        <w:ind w:left="1331" w:hanging="241"/>
      </w:pPr>
    </w:lvl>
    <w:lvl w:ilvl="6">
      <w:numFmt w:val="bullet"/>
      <w:lvlText w:val="•"/>
      <w:lvlJc w:val="left"/>
      <w:pPr>
        <w:ind w:left="1545" w:hanging="241"/>
      </w:pPr>
    </w:lvl>
    <w:lvl w:ilvl="7">
      <w:numFmt w:val="bullet"/>
      <w:lvlText w:val="•"/>
      <w:lvlJc w:val="left"/>
      <w:pPr>
        <w:ind w:left="1759" w:hanging="241"/>
      </w:pPr>
    </w:lvl>
    <w:lvl w:ilvl="8">
      <w:numFmt w:val="bullet"/>
      <w:lvlText w:val="•"/>
      <w:lvlJc w:val="left"/>
      <w:pPr>
        <w:ind w:left="1973" w:hanging="241"/>
      </w:pPr>
    </w:lvl>
  </w:abstractNum>
  <w:abstractNum w:abstractNumId="8" w15:restartNumberingAfterBreak="0">
    <w:nsid w:val="00000409"/>
    <w:multiLevelType w:val="multilevel"/>
    <w:tmpl w:val="0000088C"/>
    <w:lvl w:ilvl="0">
      <w:start w:val="3"/>
      <w:numFmt w:val="decimal"/>
      <w:lvlText w:val="%1."/>
      <w:lvlJc w:val="left"/>
      <w:pPr>
        <w:ind w:left="269" w:hanging="241"/>
      </w:pPr>
      <w:rPr>
        <w:rFonts w:ascii="標楷體" w:eastAsia="標楷體" w:cs="標楷體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474" w:hanging="241"/>
      </w:pPr>
    </w:lvl>
    <w:lvl w:ilvl="2">
      <w:numFmt w:val="bullet"/>
      <w:lvlText w:val="•"/>
      <w:lvlJc w:val="left"/>
      <w:pPr>
        <w:ind w:left="688" w:hanging="241"/>
      </w:pPr>
    </w:lvl>
    <w:lvl w:ilvl="3">
      <w:numFmt w:val="bullet"/>
      <w:lvlText w:val="•"/>
      <w:lvlJc w:val="left"/>
      <w:pPr>
        <w:ind w:left="902" w:hanging="241"/>
      </w:pPr>
    </w:lvl>
    <w:lvl w:ilvl="4">
      <w:numFmt w:val="bullet"/>
      <w:lvlText w:val="•"/>
      <w:lvlJc w:val="left"/>
      <w:pPr>
        <w:ind w:left="1116" w:hanging="241"/>
      </w:pPr>
    </w:lvl>
    <w:lvl w:ilvl="5">
      <w:numFmt w:val="bullet"/>
      <w:lvlText w:val="•"/>
      <w:lvlJc w:val="left"/>
      <w:pPr>
        <w:ind w:left="1331" w:hanging="241"/>
      </w:pPr>
    </w:lvl>
    <w:lvl w:ilvl="6">
      <w:numFmt w:val="bullet"/>
      <w:lvlText w:val="•"/>
      <w:lvlJc w:val="left"/>
      <w:pPr>
        <w:ind w:left="1545" w:hanging="241"/>
      </w:pPr>
    </w:lvl>
    <w:lvl w:ilvl="7">
      <w:numFmt w:val="bullet"/>
      <w:lvlText w:val="•"/>
      <w:lvlJc w:val="left"/>
      <w:pPr>
        <w:ind w:left="1759" w:hanging="241"/>
      </w:pPr>
    </w:lvl>
    <w:lvl w:ilvl="8">
      <w:numFmt w:val="bullet"/>
      <w:lvlText w:val="•"/>
      <w:lvlJc w:val="left"/>
      <w:pPr>
        <w:ind w:left="1973" w:hanging="241"/>
      </w:pPr>
    </w:lvl>
  </w:abstractNum>
  <w:abstractNum w:abstractNumId="9" w15:restartNumberingAfterBreak="0">
    <w:nsid w:val="0000040A"/>
    <w:multiLevelType w:val="multilevel"/>
    <w:tmpl w:val="0000088D"/>
    <w:lvl w:ilvl="0">
      <w:start w:val="109"/>
      <w:numFmt w:val="decimal"/>
      <w:lvlText w:val="%1"/>
      <w:lvlJc w:val="left"/>
      <w:pPr>
        <w:ind w:left="449" w:hanging="42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" w:hanging="420"/>
      </w:pPr>
    </w:lvl>
    <w:lvl w:ilvl="2">
      <w:numFmt w:val="bullet"/>
      <w:lvlText w:val="•"/>
      <w:lvlJc w:val="left"/>
      <w:pPr>
        <w:ind w:left="577" w:hanging="420"/>
      </w:pPr>
    </w:lvl>
    <w:lvl w:ilvl="3">
      <w:numFmt w:val="bullet"/>
      <w:lvlText w:val="•"/>
      <w:lvlJc w:val="left"/>
      <w:pPr>
        <w:ind w:left="645" w:hanging="420"/>
      </w:pPr>
    </w:lvl>
    <w:lvl w:ilvl="4">
      <w:numFmt w:val="bullet"/>
      <w:lvlText w:val="•"/>
      <w:lvlJc w:val="left"/>
      <w:pPr>
        <w:ind w:left="714" w:hanging="420"/>
      </w:pPr>
    </w:lvl>
    <w:lvl w:ilvl="5">
      <w:numFmt w:val="bullet"/>
      <w:lvlText w:val="•"/>
      <w:lvlJc w:val="left"/>
      <w:pPr>
        <w:ind w:left="782" w:hanging="420"/>
      </w:pPr>
    </w:lvl>
    <w:lvl w:ilvl="6">
      <w:numFmt w:val="bullet"/>
      <w:lvlText w:val="•"/>
      <w:lvlJc w:val="left"/>
      <w:pPr>
        <w:ind w:left="851" w:hanging="420"/>
      </w:pPr>
    </w:lvl>
    <w:lvl w:ilvl="7">
      <w:numFmt w:val="bullet"/>
      <w:lvlText w:val="•"/>
      <w:lvlJc w:val="left"/>
      <w:pPr>
        <w:ind w:left="919" w:hanging="420"/>
      </w:pPr>
    </w:lvl>
    <w:lvl w:ilvl="8">
      <w:numFmt w:val="bullet"/>
      <w:lvlText w:val="•"/>
      <w:lvlJc w:val="left"/>
      <w:pPr>
        <w:ind w:left="988" w:hanging="420"/>
      </w:pPr>
    </w:lvl>
  </w:abstractNum>
  <w:abstractNum w:abstractNumId="10" w15:restartNumberingAfterBreak="0">
    <w:nsid w:val="0000040B"/>
    <w:multiLevelType w:val="multilevel"/>
    <w:tmpl w:val="0000088E"/>
    <w:lvl w:ilvl="0">
      <w:start w:val="3"/>
      <w:numFmt w:val="decimal"/>
      <w:lvlText w:val="%1."/>
      <w:lvlJc w:val="left"/>
      <w:pPr>
        <w:ind w:left="269" w:hanging="241"/>
      </w:pPr>
      <w:rPr>
        <w:rFonts w:ascii="標楷體" w:eastAsia="標楷體" w:cs="標楷體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474" w:hanging="241"/>
      </w:pPr>
    </w:lvl>
    <w:lvl w:ilvl="2">
      <w:numFmt w:val="bullet"/>
      <w:lvlText w:val="•"/>
      <w:lvlJc w:val="left"/>
      <w:pPr>
        <w:ind w:left="688" w:hanging="241"/>
      </w:pPr>
    </w:lvl>
    <w:lvl w:ilvl="3">
      <w:numFmt w:val="bullet"/>
      <w:lvlText w:val="•"/>
      <w:lvlJc w:val="left"/>
      <w:pPr>
        <w:ind w:left="902" w:hanging="241"/>
      </w:pPr>
    </w:lvl>
    <w:lvl w:ilvl="4">
      <w:numFmt w:val="bullet"/>
      <w:lvlText w:val="•"/>
      <w:lvlJc w:val="left"/>
      <w:pPr>
        <w:ind w:left="1116" w:hanging="241"/>
      </w:pPr>
    </w:lvl>
    <w:lvl w:ilvl="5">
      <w:numFmt w:val="bullet"/>
      <w:lvlText w:val="•"/>
      <w:lvlJc w:val="left"/>
      <w:pPr>
        <w:ind w:left="1331" w:hanging="241"/>
      </w:pPr>
    </w:lvl>
    <w:lvl w:ilvl="6">
      <w:numFmt w:val="bullet"/>
      <w:lvlText w:val="•"/>
      <w:lvlJc w:val="left"/>
      <w:pPr>
        <w:ind w:left="1545" w:hanging="241"/>
      </w:pPr>
    </w:lvl>
    <w:lvl w:ilvl="7">
      <w:numFmt w:val="bullet"/>
      <w:lvlText w:val="•"/>
      <w:lvlJc w:val="left"/>
      <w:pPr>
        <w:ind w:left="1759" w:hanging="241"/>
      </w:pPr>
    </w:lvl>
    <w:lvl w:ilvl="8">
      <w:numFmt w:val="bullet"/>
      <w:lvlText w:val="•"/>
      <w:lvlJc w:val="left"/>
      <w:pPr>
        <w:ind w:left="1973" w:hanging="241"/>
      </w:pPr>
    </w:lvl>
  </w:abstractNum>
  <w:abstractNum w:abstractNumId="11" w15:restartNumberingAfterBreak="0">
    <w:nsid w:val="0000040C"/>
    <w:multiLevelType w:val="multilevel"/>
    <w:tmpl w:val="0000088F"/>
    <w:lvl w:ilvl="0">
      <w:start w:val="109"/>
      <w:numFmt w:val="decimal"/>
      <w:lvlText w:val="%1"/>
      <w:lvlJc w:val="left"/>
      <w:pPr>
        <w:ind w:left="449" w:hanging="42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" w:hanging="420"/>
      </w:pPr>
    </w:lvl>
    <w:lvl w:ilvl="2">
      <w:numFmt w:val="bullet"/>
      <w:lvlText w:val="•"/>
      <w:lvlJc w:val="left"/>
      <w:pPr>
        <w:ind w:left="577" w:hanging="420"/>
      </w:pPr>
    </w:lvl>
    <w:lvl w:ilvl="3">
      <w:numFmt w:val="bullet"/>
      <w:lvlText w:val="•"/>
      <w:lvlJc w:val="left"/>
      <w:pPr>
        <w:ind w:left="645" w:hanging="420"/>
      </w:pPr>
    </w:lvl>
    <w:lvl w:ilvl="4">
      <w:numFmt w:val="bullet"/>
      <w:lvlText w:val="•"/>
      <w:lvlJc w:val="left"/>
      <w:pPr>
        <w:ind w:left="714" w:hanging="420"/>
      </w:pPr>
    </w:lvl>
    <w:lvl w:ilvl="5">
      <w:numFmt w:val="bullet"/>
      <w:lvlText w:val="•"/>
      <w:lvlJc w:val="left"/>
      <w:pPr>
        <w:ind w:left="782" w:hanging="420"/>
      </w:pPr>
    </w:lvl>
    <w:lvl w:ilvl="6">
      <w:numFmt w:val="bullet"/>
      <w:lvlText w:val="•"/>
      <w:lvlJc w:val="left"/>
      <w:pPr>
        <w:ind w:left="851" w:hanging="420"/>
      </w:pPr>
    </w:lvl>
    <w:lvl w:ilvl="7">
      <w:numFmt w:val="bullet"/>
      <w:lvlText w:val="•"/>
      <w:lvlJc w:val="left"/>
      <w:pPr>
        <w:ind w:left="919" w:hanging="420"/>
      </w:pPr>
    </w:lvl>
    <w:lvl w:ilvl="8">
      <w:numFmt w:val="bullet"/>
      <w:lvlText w:val="•"/>
      <w:lvlJc w:val="left"/>
      <w:pPr>
        <w:ind w:left="988" w:hanging="420"/>
      </w:pPr>
    </w:lvl>
  </w:abstractNum>
  <w:abstractNum w:abstractNumId="12" w15:restartNumberingAfterBreak="0">
    <w:nsid w:val="0000040D"/>
    <w:multiLevelType w:val="multilevel"/>
    <w:tmpl w:val="00000890"/>
    <w:lvl w:ilvl="0">
      <w:start w:val="109"/>
      <w:numFmt w:val="decimal"/>
      <w:lvlText w:val="%1"/>
      <w:lvlJc w:val="left"/>
      <w:pPr>
        <w:ind w:left="449" w:hanging="42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" w:hanging="420"/>
      </w:pPr>
    </w:lvl>
    <w:lvl w:ilvl="2">
      <w:numFmt w:val="bullet"/>
      <w:lvlText w:val="•"/>
      <w:lvlJc w:val="left"/>
      <w:pPr>
        <w:ind w:left="577" w:hanging="420"/>
      </w:pPr>
    </w:lvl>
    <w:lvl w:ilvl="3">
      <w:numFmt w:val="bullet"/>
      <w:lvlText w:val="•"/>
      <w:lvlJc w:val="left"/>
      <w:pPr>
        <w:ind w:left="645" w:hanging="420"/>
      </w:pPr>
    </w:lvl>
    <w:lvl w:ilvl="4">
      <w:numFmt w:val="bullet"/>
      <w:lvlText w:val="•"/>
      <w:lvlJc w:val="left"/>
      <w:pPr>
        <w:ind w:left="714" w:hanging="420"/>
      </w:pPr>
    </w:lvl>
    <w:lvl w:ilvl="5">
      <w:numFmt w:val="bullet"/>
      <w:lvlText w:val="•"/>
      <w:lvlJc w:val="left"/>
      <w:pPr>
        <w:ind w:left="782" w:hanging="420"/>
      </w:pPr>
    </w:lvl>
    <w:lvl w:ilvl="6">
      <w:numFmt w:val="bullet"/>
      <w:lvlText w:val="•"/>
      <w:lvlJc w:val="left"/>
      <w:pPr>
        <w:ind w:left="851" w:hanging="420"/>
      </w:pPr>
    </w:lvl>
    <w:lvl w:ilvl="7">
      <w:numFmt w:val="bullet"/>
      <w:lvlText w:val="•"/>
      <w:lvlJc w:val="left"/>
      <w:pPr>
        <w:ind w:left="919" w:hanging="420"/>
      </w:pPr>
    </w:lvl>
    <w:lvl w:ilvl="8">
      <w:numFmt w:val="bullet"/>
      <w:lvlText w:val="•"/>
      <w:lvlJc w:val="left"/>
      <w:pPr>
        <w:ind w:left="988" w:hanging="420"/>
      </w:pPr>
    </w:lvl>
  </w:abstractNum>
  <w:abstractNum w:abstractNumId="13" w15:restartNumberingAfterBreak="0">
    <w:nsid w:val="0000040E"/>
    <w:multiLevelType w:val="multilevel"/>
    <w:tmpl w:val="00000891"/>
    <w:lvl w:ilvl="0">
      <w:start w:val="109"/>
      <w:numFmt w:val="decimal"/>
      <w:lvlText w:val="%1"/>
      <w:lvlJc w:val="left"/>
      <w:pPr>
        <w:ind w:left="449" w:hanging="42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" w:hanging="420"/>
      </w:pPr>
    </w:lvl>
    <w:lvl w:ilvl="2">
      <w:numFmt w:val="bullet"/>
      <w:lvlText w:val="•"/>
      <w:lvlJc w:val="left"/>
      <w:pPr>
        <w:ind w:left="577" w:hanging="420"/>
      </w:pPr>
    </w:lvl>
    <w:lvl w:ilvl="3">
      <w:numFmt w:val="bullet"/>
      <w:lvlText w:val="•"/>
      <w:lvlJc w:val="left"/>
      <w:pPr>
        <w:ind w:left="645" w:hanging="420"/>
      </w:pPr>
    </w:lvl>
    <w:lvl w:ilvl="4">
      <w:numFmt w:val="bullet"/>
      <w:lvlText w:val="•"/>
      <w:lvlJc w:val="left"/>
      <w:pPr>
        <w:ind w:left="714" w:hanging="420"/>
      </w:pPr>
    </w:lvl>
    <w:lvl w:ilvl="5">
      <w:numFmt w:val="bullet"/>
      <w:lvlText w:val="•"/>
      <w:lvlJc w:val="left"/>
      <w:pPr>
        <w:ind w:left="782" w:hanging="420"/>
      </w:pPr>
    </w:lvl>
    <w:lvl w:ilvl="6">
      <w:numFmt w:val="bullet"/>
      <w:lvlText w:val="•"/>
      <w:lvlJc w:val="left"/>
      <w:pPr>
        <w:ind w:left="851" w:hanging="420"/>
      </w:pPr>
    </w:lvl>
    <w:lvl w:ilvl="7">
      <w:numFmt w:val="bullet"/>
      <w:lvlText w:val="•"/>
      <w:lvlJc w:val="left"/>
      <w:pPr>
        <w:ind w:left="919" w:hanging="420"/>
      </w:pPr>
    </w:lvl>
    <w:lvl w:ilvl="8">
      <w:numFmt w:val="bullet"/>
      <w:lvlText w:val="•"/>
      <w:lvlJc w:val="left"/>
      <w:pPr>
        <w:ind w:left="988" w:hanging="420"/>
      </w:pPr>
    </w:lvl>
  </w:abstractNum>
  <w:abstractNum w:abstractNumId="14" w15:restartNumberingAfterBreak="0">
    <w:nsid w:val="03370D40"/>
    <w:multiLevelType w:val="multilevel"/>
    <w:tmpl w:val="219A924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ascii="華康仿宋體W6" w:eastAsia="華康仿宋體W6" w:hAnsi="華康仿宋體W6" w:cs="新細明體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5" w15:restartNumberingAfterBreak="0">
    <w:nsid w:val="07D93EA7"/>
    <w:multiLevelType w:val="hybridMultilevel"/>
    <w:tmpl w:val="D1EE4836"/>
    <w:lvl w:ilvl="0" w:tplc="FFFFFFFF">
      <w:start w:val="1"/>
      <w:numFmt w:val="taiwaneseCountingThousand"/>
      <w:lvlText w:val="(%1)"/>
      <w:lvlJc w:val="left"/>
      <w:pPr>
        <w:ind w:left="1026" w:hanging="600"/>
      </w:pPr>
      <w:rPr>
        <w:rFonts w:ascii="標楷體" w:eastAsia="標楷體" w:hAnsi="標楷體" w:hint="eastAsia"/>
        <w:color w:val="auto"/>
      </w:rPr>
    </w:lvl>
    <w:lvl w:ilvl="1" w:tplc="FFFFFFFF">
      <w:start w:val="1"/>
      <w:numFmt w:val="ideographTraditional"/>
      <w:lvlText w:val="%2、"/>
      <w:lvlJc w:val="left"/>
      <w:pPr>
        <w:ind w:left="426" w:hanging="480"/>
      </w:pPr>
    </w:lvl>
    <w:lvl w:ilvl="2" w:tplc="FFFFFFFF">
      <w:start w:val="1"/>
      <w:numFmt w:val="lowerRoman"/>
      <w:lvlText w:val="%3."/>
      <w:lvlJc w:val="right"/>
      <w:pPr>
        <w:ind w:left="906" w:hanging="480"/>
      </w:pPr>
    </w:lvl>
    <w:lvl w:ilvl="3" w:tplc="FFFFFFFF">
      <w:start w:val="1"/>
      <w:numFmt w:val="decimal"/>
      <w:lvlText w:val="%4."/>
      <w:lvlJc w:val="left"/>
      <w:pPr>
        <w:ind w:left="1386" w:hanging="480"/>
      </w:pPr>
    </w:lvl>
    <w:lvl w:ilvl="4" w:tplc="FFFFFFFF">
      <w:start w:val="1"/>
      <w:numFmt w:val="ideographTraditional"/>
      <w:lvlText w:val="%5、"/>
      <w:lvlJc w:val="left"/>
      <w:pPr>
        <w:ind w:left="1866" w:hanging="480"/>
      </w:pPr>
    </w:lvl>
    <w:lvl w:ilvl="5" w:tplc="FFFFFFFF">
      <w:start w:val="1"/>
      <w:numFmt w:val="lowerRoman"/>
      <w:lvlText w:val="%6."/>
      <w:lvlJc w:val="right"/>
      <w:pPr>
        <w:ind w:left="2346" w:hanging="480"/>
      </w:pPr>
    </w:lvl>
    <w:lvl w:ilvl="6" w:tplc="FFFFFFFF">
      <w:start w:val="1"/>
      <w:numFmt w:val="decimal"/>
      <w:lvlText w:val="%7."/>
      <w:lvlJc w:val="left"/>
      <w:pPr>
        <w:ind w:left="2826" w:hanging="480"/>
      </w:pPr>
    </w:lvl>
    <w:lvl w:ilvl="7" w:tplc="FFFFFFFF">
      <w:start w:val="1"/>
      <w:numFmt w:val="ideographTraditional"/>
      <w:lvlText w:val="%8、"/>
      <w:lvlJc w:val="left"/>
      <w:pPr>
        <w:ind w:left="3306" w:hanging="480"/>
      </w:pPr>
    </w:lvl>
    <w:lvl w:ilvl="8" w:tplc="FFFFFFFF">
      <w:start w:val="1"/>
      <w:numFmt w:val="lowerRoman"/>
      <w:lvlText w:val="%9."/>
      <w:lvlJc w:val="right"/>
      <w:pPr>
        <w:ind w:left="3786" w:hanging="480"/>
      </w:pPr>
    </w:lvl>
  </w:abstractNum>
  <w:abstractNum w:abstractNumId="16" w15:restartNumberingAfterBreak="0">
    <w:nsid w:val="095A6FC7"/>
    <w:multiLevelType w:val="multilevel"/>
    <w:tmpl w:val="0408EEF4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764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44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4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04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84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4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44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124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04" w:hanging="480"/>
      </w:pPr>
    </w:lvl>
  </w:abstractNum>
  <w:abstractNum w:abstractNumId="17" w15:restartNumberingAfterBreak="0">
    <w:nsid w:val="09C327FD"/>
    <w:multiLevelType w:val="hybridMultilevel"/>
    <w:tmpl w:val="B54CC3F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D702D9E"/>
    <w:multiLevelType w:val="hybridMultilevel"/>
    <w:tmpl w:val="36387DFE"/>
    <w:lvl w:ilvl="0" w:tplc="9580BF12">
      <w:start w:val="1"/>
      <w:numFmt w:val="taiwaneseCountingThousand"/>
      <w:lvlText w:val="(%1)"/>
      <w:lvlJc w:val="left"/>
      <w:pPr>
        <w:ind w:left="526" w:hanging="384"/>
      </w:pPr>
      <w:rPr>
        <w:rFonts w:hint="default"/>
      </w:rPr>
    </w:lvl>
    <w:lvl w:ilvl="1" w:tplc="171292D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F527DDC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18" w:hanging="480"/>
      </w:pPr>
    </w:lvl>
    <w:lvl w:ilvl="1">
      <w:start w:val="1"/>
      <w:numFmt w:val="chineseCountingThousand"/>
      <w:lvlText w:val="%2、"/>
      <w:lvlJc w:val="left"/>
      <w:pPr>
        <w:tabs>
          <w:tab w:val="num" w:pos="0"/>
        </w:tabs>
        <w:ind w:left="1438" w:hanging="720"/>
      </w:pPr>
      <w:rPr>
        <w:rFonts w:ascii="標楷體" w:eastAsia="標楷體" w:hAnsi="標楷體" w:cs="標楷體"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7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58" w:hanging="480"/>
      </w:pPr>
      <w:rPr>
        <w:rFonts w:ascii="華康仿宋體W6(P)" w:eastAsia="華康仿宋體W6(P)" w:hAnsi="華康仿宋體W6(P)" w:cs="華康仿宋體W6(P)" w:hint="eastAsia"/>
        <w:color w:val="000000"/>
        <w:kern w:val="0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3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1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9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7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58" w:hanging="480"/>
      </w:pPr>
    </w:lvl>
  </w:abstractNum>
  <w:abstractNum w:abstractNumId="20" w15:restartNumberingAfterBreak="0">
    <w:nsid w:val="10442D0A"/>
    <w:multiLevelType w:val="hybridMultilevel"/>
    <w:tmpl w:val="CFD017A0"/>
    <w:lvl w:ilvl="0" w:tplc="FFFFFFFF">
      <w:start w:val="1"/>
      <w:numFmt w:val="taiwaneseCountingThousand"/>
      <w:lvlText w:val="(%1)"/>
      <w:lvlJc w:val="left"/>
      <w:pPr>
        <w:ind w:left="905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1CE41BB"/>
    <w:multiLevelType w:val="hybridMultilevel"/>
    <w:tmpl w:val="7AA4760A"/>
    <w:lvl w:ilvl="0" w:tplc="FFFFFFFF">
      <w:start w:val="1"/>
      <w:numFmt w:val="taiwaneseCountingThousand"/>
      <w:lvlText w:val="(%1)"/>
      <w:lvlJc w:val="left"/>
      <w:pPr>
        <w:ind w:left="1080" w:hanging="600"/>
      </w:pPr>
      <w:rPr>
        <w:rFonts w:ascii="標楷體" w:eastAsia="標楷體" w:hAnsi="標楷體" w:hint="eastAsia"/>
        <w:color w:val="auto"/>
      </w:rPr>
    </w:lvl>
    <w:lvl w:ilvl="1" w:tplc="FFFFFFFF">
      <w:start w:val="1"/>
      <w:numFmt w:val="decimal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960" w:hanging="480"/>
      </w:pPr>
    </w:lvl>
    <w:lvl w:ilvl="3" w:tplc="FFFFFFFF">
      <w:start w:val="1"/>
      <w:numFmt w:val="decimal"/>
      <w:lvlText w:val="%4."/>
      <w:lvlJc w:val="left"/>
      <w:pPr>
        <w:ind w:left="1440" w:hanging="480"/>
      </w:pPr>
    </w:lvl>
    <w:lvl w:ilvl="4" w:tplc="FFFFFFFF">
      <w:start w:val="1"/>
      <w:numFmt w:val="ideographTraditional"/>
      <w:lvlText w:val="%5、"/>
      <w:lvlJc w:val="left"/>
      <w:pPr>
        <w:ind w:left="1920" w:hanging="480"/>
      </w:pPr>
    </w:lvl>
    <w:lvl w:ilvl="5" w:tplc="FFFFFFFF">
      <w:start w:val="1"/>
      <w:numFmt w:val="lowerRoman"/>
      <w:lvlText w:val="%6."/>
      <w:lvlJc w:val="right"/>
      <w:pPr>
        <w:ind w:left="2400" w:hanging="480"/>
      </w:pPr>
    </w:lvl>
    <w:lvl w:ilvl="6" w:tplc="FFFFFFFF">
      <w:start w:val="1"/>
      <w:numFmt w:val="decimal"/>
      <w:lvlText w:val="%7."/>
      <w:lvlJc w:val="left"/>
      <w:pPr>
        <w:ind w:left="2880" w:hanging="480"/>
      </w:pPr>
    </w:lvl>
    <w:lvl w:ilvl="7" w:tplc="FFFFFFFF">
      <w:start w:val="1"/>
      <w:numFmt w:val="ideographTraditional"/>
      <w:lvlText w:val="%8、"/>
      <w:lvlJc w:val="left"/>
      <w:pPr>
        <w:ind w:left="3360" w:hanging="480"/>
      </w:pPr>
    </w:lvl>
    <w:lvl w:ilvl="8" w:tplc="FFFFFFFF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138B70B2"/>
    <w:multiLevelType w:val="hybridMultilevel"/>
    <w:tmpl w:val="BF8AB454"/>
    <w:lvl w:ilvl="0" w:tplc="FFFFFFFF">
      <w:start w:val="1"/>
      <w:numFmt w:val="decimal"/>
      <w:lvlText w:val="%1."/>
      <w:lvlJc w:val="left"/>
      <w:pPr>
        <w:ind w:left="136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ideographTraditional"/>
      <w:lvlText w:val="%2、"/>
      <w:lvlJc w:val="left"/>
      <w:pPr>
        <w:ind w:left="1480" w:hanging="480"/>
      </w:pPr>
    </w:lvl>
    <w:lvl w:ilvl="2" w:tplc="FFFFFFFF">
      <w:start w:val="1"/>
      <w:numFmt w:val="lowerRoman"/>
      <w:lvlText w:val="%3."/>
      <w:lvlJc w:val="right"/>
      <w:pPr>
        <w:ind w:left="1960" w:hanging="480"/>
      </w:pPr>
    </w:lvl>
    <w:lvl w:ilvl="3" w:tplc="FFFFFFFF">
      <w:start w:val="1"/>
      <w:numFmt w:val="decimal"/>
      <w:lvlText w:val="%4."/>
      <w:lvlJc w:val="left"/>
      <w:pPr>
        <w:ind w:left="2440" w:hanging="480"/>
      </w:pPr>
    </w:lvl>
    <w:lvl w:ilvl="4" w:tplc="FFFFFFFF">
      <w:start w:val="1"/>
      <w:numFmt w:val="ideographTraditional"/>
      <w:lvlText w:val="%5、"/>
      <w:lvlJc w:val="left"/>
      <w:pPr>
        <w:ind w:left="2920" w:hanging="480"/>
      </w:pPr>
    </w:lvl>
    <w:lvl w:ilvl="5" w:tplc="FFFFFFFF">
      <w:start w:val="1"/>
      <w:numFmt w:val="lowerRoman"/>
      <w:lvlText w:val="%6."/>
      <w:lvlJc w:val="right"/>
      <w:pPr>
        <w:ind w:left="3400" w:hanging="480"/>
      </w:pPr>
    </w:lvl>
    <w:lvl w:ilvl="6" w:tplc="FFFFFFFF">
      <w:start w:val="1"/>
      <w:numFmt w:val="decimal"/>
      <w:lvlText w:val="%7."/>
      <w:lvlJc w:val="left"/>
      <w:pPr>
        <w:ind w:left="3880" w:hanging="480"/>
      </w:pPr>
    </w:lvl>
    <w:lvl w:ilvl="7" w:tplc="FFFFFFFF">
      <w:start w:val="1"/>
      <w:numFmt w:val="ideographTraditional"/>
      <w:lvlText w:val="%8、"/>
      <w:lvlJc w:val="left"/>
      <w:pPr>
        <w:ind w:left="4360" w:hanging="480"/>
      </w:pPr>
    </w:lvl>
    <w:lvl w:ilvl="8" w:tplc="FFFFFFFF">
      <w:start w:val="1"/>
      <w:numFmt w:val="lowerRoman"/>
      <w:lvlText w:val="%9."/>
      <w:lvlJc w:val="right"/>
      <w:pPr>
        <w:ind w:left="4840" w:hanging="480"/>
      </w:pPr>
    </w:lvl>
  </w:abstractNum>
  <w:abstractNum w:abstractNumId="23" w15:restartNumberingAfterBreak="0">
    <w:nsid w:val="14BC11DF"/>
    <w:multiLevelType w:val="hybridMultilevel"/>
    <w:tmpl w:val="516E76A0"/>
    <w:lvl w:ilvl="0" w:tplc="9EBC3E2C">
      <w:start w:val="1"/>
      <w:numFmt w:val="taiwaneseCountingThousand"/>
      <w:lvlText w:val="(%1)."/>
      <w:lvlJc w:val="left"/>
      <w:pPr>
        <w:ind w:left="1875" w:hanging="480"/>
      </w:pPr>
    </w:lvl>
    <w:lvl w:ilvl="1" w:tplc="08BC665E">
      <w:start w:val="2"/>
      <w:numFmt w:val="taiwaneseCountingThousand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2835" w:hanging="480"/>
      </w:pPr>
    </w:lvl>
    <w:lvl w:ilvl="3" w:tplc="0409000F">
      <w:start w:val="1"/>
      <w:numFmt w:val="decimal"/>
      <w:lvlText w:val="%4."/>
      <w:lvlJc w:val="left"/>
      <w:pPr>
        <w:ind w:left="3315" w:hanging="480"/>
      </w:pPr>
    </w:lvl>
    <w:lvl w:ilvl="4" w:tplc="04090019">
      <w:start w:val="1"/>
      <w:numFmt w:val="ideographTraditional"/>
      <w:lvlText w:val="%5、"/>
      <w:lvlJc w:val="left"/>
      <w:pPr>
        <w:ind w:left="3795" w:hanging="480"/>
      </w:pPr>
    </w:lvl>
    <w:lvl w:ilvl="5" w:tplc="0409001B">
      <w:start w:val="1"/>
      <w:numFmt w:val="lowerRoman"/>
      <w:lvlText w:val="%6."/>
      <w:lvlJc w:val="right"/>
      <w:pPr>
        <w:ind w:left="4275" w:hanging="480"/>
      </w:pPr>
    </w:lvl>
    <w:lvl w:ilvl="6" w:tplc="0409000F">
      <w:start w:val="1"/>
      <w:numFmt w:val="decimal"/>
      <w:lvlText w:val="%7."/>
      <w:lvlJc w:val="left"/>
      <w:pPr>
        <w:ind w:left="4755" w:hanging="480"/>
      </w:pPr>
    </w:lvl>
    <w:lvl w:ilvl="7" w:tplc="04090019">
      <w:start w:val="1"/>
      <w:numFmt w:val="ideographTraditional"/>
      <w:lvlText w:val="%8、"/>
      <w:lvlJc w:val="left"/>
      <w:pPr>
        <w:ind w:left="5235" w:hanging="480"/>
      </w:pPr>
    </w:lvl>
    <w:lvl w:ilvl="8" w:tplc="0409001B">
      <w:start w:val="1"/>
      <w:numFmt w:val="lowerRoman"/>
      <w:lvlText w:val="%9."/>
      <w:lvlJc w:val="right"/>
      <w:pPr>
        <w:ind w:left="5715" w:hanging="480"/>
      </w:pPr>
    </w:lvl>
  </w:abstractNum>
  <w:abstractNum w:abstractNumId="24" w15:restartNumberingAfterBreak="0">
    <w:nsid w:val="165B5CDC"/>
    <w:multiLevelType w:val="hybridMultilevel"/>
    <w:tmpl w:val="BE8EF836"/>
    <w:lvl w:ilvl="0" w:tplc="0D782DE2">
      <w:start w:val="1"/>
      <w:numFmt w:val="decimal"/>
      <w:lvlText w:val="(%1)"/>
      <w:lvlJc w:val="left"/>
      <w:pPr>
        <w:ind w:left="1495" w:hanging="360"/>
      </w:p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25" w15:restartNumberingAfterBreak="0">
    <w:nsid w:val="1B62380B"/>
    <w:multiLevelType w:val="multilevel"/>
    <w:tmpl w:val="8D38FF1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20" w:hanging="4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6" w15:restartNumberingAfterBreak="0">
    <w:nsid w:val="2470198A"/>
    <w:multiLevelType w:val="multilevel"/>
    <w:tmpl w:val="E814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E50BC3"/>
    <w:multiLevelType w:val="hybridMultilevel"/>
    <w:tmpl w:val="CFD017A0"/>
    <w:lvl w:ilvl="0" w:tplc="FF38AF44">
      <w:start w:val="1"/>
      <w:numFmt w:val="taiwaneseCountingThousand"/>
      <w:lvlText w:val="(%1)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763415D"/>
    <w:multiLevelType w:val="multilevel"/>
    <w:tmpl w:val="97D665D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9" w15:restartNumberingAfterBreak="0">
    <w:nsid w:val="28E62E29"/>
    <w:multiLevelType w:val="hybridMultilevel"/>
    <w:tmpl w:val="D55CC96C"/>
    <w:lvl w:ilvl="0" w:tplc="64F0BC0E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0" w15:restartNumberingAfterBreak="0">
    <w:nsid w:val="2D9DB96F"/>
    <w:multiLevelType w:val="hybridMultilevel"/>
    <w:tmpl w:val="7340C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(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160" w:hanging="180"/>
      </w:pPr>
    </w:lvl>
    <w:lvl w:ilvl="3" w:tplc="41827F58">
      <w:start w:val="1"/>
      <w:numFmt w:val="decimal"/>
      <w:lvlText w:val="%4."/>
      <w:lvlJc w:val="left"/>
      <w:pPr>
        <w:ind w:left="2880" w:hanging="360"/>
      </w:pPr>
    </w:lvl>
    <w:lvl w:ilvl="4" w:tplc="B0A2BFAA">
      <w:start w:val="1"/>
      <w:numFmt w:val="lowerLetter"/>
      <w:lvlText w:val="%5."/>
      <w:lvlJc w:val="left"/>
      <w:pPr>
        <w:ind w:left="3600" w:hanging="360"/>
      </w:pPr>
    </w:lvl>
    <w:lvl w:ilvl="5" w:tplc="6DEA02CA">
      <w:start w:val="1"/>
      <w:numFmt w:val="lowerRoman"/>
      <w:lvlText w:val="%6."/>
      <w:lvlJc w:val="right"/>
      <w:pPr>
        <w:ind w:left="4320" w:hanging="180"/>
      </w:pPr>
    </w:lvl>
    <w:lvl w:ilvl="6" w:tplc="80D6129C">
      <w:start w:val="1"/>
      <w:numFmt w:val="decimal"/>
      <w:lvlText w:val="%7."/>
      <w:lvlJc w:val="left"/>
      <w:pPr>
        <w:ind w:left="5040" w:hanging="360"/>
      </w:pPr>
    </w:lvl>
    <w:lvl w:ilvl="7" w:tplc="270073B2">
      <w:start w:val="1"/>
      <w:numFmt w:val="lowerLetter"/>
      <w:lvlText w:val="%8."/>
      <w:lvlJc w:val="left"/>
      <w:pPr>
        <w:ind w:left="5760" w:hanging="360"/>
      </w:pPr>
    </w:lvl>
    <w:lvl w:ilvl="8" w:tplc="D5F82AA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168C2D"/>
    <w:multiLevelType w:val="hybridMultilevel"/>
    <w:tmpl w:val="DFC2C5F6"/>
    <w:lvl w:ilvl="0" w:tplc="ECB0A06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(%2)"/>
      <w:lvlJc w:val="left"/>
      <w:pPr>
        <w:ind w:left="1440" w:hanging="360"/>
      </w:pPr>
    </w:lvl>
    <w:lvl w:ilvl="2" w:tplc="151AF88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132D60C">
      <w:start w:val="1"/>
      <w:numFmt w:val="decimal"/>
      <w:lvlText w:val="%4."/>
      <w:lvlJc w:val="left"/>
      <w:pPr>
        <w:ind w:left="2880" w:hanging="360"/>
      </w:pPr>
    </w:lvl>
    <w:lvl w:ilvl="4" w:tplc="1B8C2C4A">
      <w:start w:val="1"/>
      <w:numFmt w:val="lowerLetter"/>
      <w:lvlText w:val="%5."/>
      <w:lvlJc w:val="left"/>
      <w:pPr>
        <w:ind w:left="3600" w:hanging="360"/>
      </w:pPr>
    </w:lvl>
    <w:lvl w:ilvl="5" w:tplc="8B18B3B6">
      <w:start w:val="1"/>
      <w:numFmt w:val="lowerRoman"/>
      <w:lvlText w:val="%6."/>
      <w:lvlJc w:val="right"/>
      <w:pPr>
        <w:ind w:left="4320" w:hanging="180"/>
      </w:pPr>
    </w:lvl>
    <w:lvl w:ilvl="6" w:tplc="D58E57E0">
      <w:start w:val="1"/>
      <w:numFmt w:val="decimal"/>
      <w:lvlText w:val="%7."/>
      <w:lvlJc w:val="left"/>
      <w:pPr>
        <w:ind w:left="5040" w:hanging="360"/>
      </w:pPr>
    </w:lvl>
    <w:lvl w:ilvl="7" w:tplc="889A07AC">
      <w:start w:val="1"/>
      <w:numFmt w:val="lowerLetter"/>
      <w:lvlText w:val="%8."/>
      <w:lvlJc w:val="left"/>
      <w:pPr>
        <w:ind w:left="5760" w:hanging="360"/>
      </w:pPr>
    </w:lvl>
    <w:lvl w:ilvl="8" w:tplc="A0DCAEB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154E44"/>
    <w:multiLevelType w:val="hybridMultilevel"/>
    <w:tmpl w:val="946C8EB0"/>
    <w:lvl w:ilvl="0" w:tplc="FFFFFFFF">
      <w:start w:val="1"/>
      <w:numFmt w:val="taiwaneseCountingThousand"/>
      <w:lvlText w:val="(%1)"/>
      <w:lvlJc w:val="left"/>
      <w:pPr>
        <w:ind w:left="1080" w:hanging="600"/>
      </w:pPr>
      <w:rPr>
        <w:rFonts w:ascii="標楷體" w:eastAsia="標楷體" w:hAnsi="標楷體" w:hint="eastAsia"/>
        <w:color w:val="auto"/>
      </w:rPr>
    </w:lvl>
    <w:lvl w:ilvl="1" w:tplc="FFFFFFFF">
      <w:start w:val="1"/>
      <w:numFmt w:val="ideographTraditional"/>
      <w:lvlText w:val="%2、"/>
      <w:lvlJc w:val="left"/>
      <w:pPr>
        <w:ind w:left="480" w:hanging="480"/>
      </w:pPr>
    </w:lvl>
    <w:lvl w:ilvl="2" w:tplc="FFFFFFFF">
      <w:start w:val="1"/>
      <w:numFmt w:val="lowerRoman"/>
      <w:lvlText w:val="%3."/>
      <w:lvlJc w:val="right"/>
      <w:pPr>
        <w:ind w:left="960" w:hanging="480"/>
      </w:pPr>
    </w:lvl>
    <w:lvl w:ilvl="3" w:tplc="FFFFFFFF">
      <w:start w:val="1"/>
      <w:numFmt w:val="decimal"/>
      <w:lvlText w:val="%4."/>
      <w:lvlJc w:val="left"/>
      <w:pPr>
        <w:ind w:left="1440" w:hanging="480"/>
      </w:pPr>
    </w:lvl>
    <w:lvl w:ilvl="4" w:tplc="FFFFFFFF">
      <w:start w:val="1"/>
      <w:numFmt w:val="ideographTraditional"/>
      <w:lvlText w:val="%5、"/>
      <w:lvlJc w:val="left"/>
      <w:pPr>
        <w:ind w:left="1920" w:hanging="480"/>
      </w:pPr>
    </w:lvl>
    <w:lvl w:ilvl="5" w:tplc="FFFFFFFF">
      <w:start w:val="1"/>
      <w:numFmt w:val="lowerRoman"/>
      <w:lvlText w:val="%6."/>
      <w:lvlJc w:val="right"/>
      <w:pPr>
        <w:ind w:left="2400" w:hanging="480"/>
      </w:pPr>
    </w:lvl>
    <w:lvl w:ilvl="6" w:tplc="FFFFFFFF">
      <w:start w:val="1"/>
      <w:numFmt w:val="decimal"/>
      <w:lvlText w:val="%7."/>
      <w:lvlJc w:val="left"/>
      <w:pPr>
        <w:ind w:left="2880" w:hanging="480"/>
      </w:pPr>
    </w:lvl>
    <w:lvl w:ilvl="7" w:tplc="FFFFFFFF">
      <w:start w:val="1"/>
      <w:numFmt w:val="ideographTraditional"/>
      <w:lvlText w:val="%8、"/>
      <w:lvlJc w:val="left"/>
      <w:pPr>
        <w:ind w:left="3360" w:hanging="480"/>
      </w:pPr>
    </w:lvl>
    <w:lvl w:ilvl="8" w:tplc="FFFFFFFF">
      <w:start w:val="1"/>
      <w:numFmt w:val="lowerRoman"/>
      <w:lvlText w:val="%9."/>
      <w:lvlJc w:val="right"/>
      <w:pPr>
        <w:ind w:left="3840" w:hanging="480"/>
      </w:pPr>
    </w:lvl>
  </w:abstractNum>
  <w:abstractNum w:abstractNumId="33" w15:restartNumberingAfterBreak="0">
    <w:nsid w:val="38277D4C"/>
    <w:multiLevelType w:val="hybridMultilevel"/>
    <w:tmpl w:val="BF56E06C"/>
    <w:lvl w:ilvl="0" w:tplc="9140D7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3887450E"/>
    <w:multiLevelType w:val="hybridMultilevel"/>
    <w:tmpl w:val="8A2675A8"/>
    <w:lvl w:ilvl="0" w:tplc="78A6192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4546494C"/>
    <w:multiLevelType w:val="hybridMultilevel"/>
    <w:tmpl w:val="A0C2E16C"/>
    <w:lvl w:ilvl="0" w:tplc="FFFFFFFF">
      <w:start w:val="1"/>
      <w:numFmt w:val="taiwaneseCountingThousand"/>
      <w:lvlText w:val="(%1)"/>
      <w:lvlJc w:val="left"/>
      <w:pPr>
        <w:ind w:left="905" w:hanging="480"/>
      </w:pPr>
    </w:lvl>
    <w:lvl w:ilvl="1" w:tplc="FFFFFFFF">
      <w:start w:val="1"/>
      <w:numFmt w:val="ideographTraditional"/>
      <w:lvlText w:val="%2、"/>
      <w:lvlJc w:val="left"/>
      <w:pPr>
        <w:ind w:left="1385" w:hanging="480"/>
      </w:pPr>
    </w:lvl>
    <w:lvl w:ilvl="2" w:tplc="FFFFFFFF">
      <w:start w:val="1"/>
      <w:numFmt w:val="lowerRoman"/>
      <w:lvlText w:val="%3."/>
      <w:lvlJc w:val="right"/>
      <w:pPr>
        <w:ind w:left="1865" w:hanging="480"/>
      </w:pPr>
    </w:lvl>
    <w:lvl w:ilvl="3" w:tplc="FFFFFFFF">
      <w:start w:val="1"/>
      <w:numFmt w:val="decimal"/>
      <w:lvlText w:val="%4."/>
      <w:lvlJc w:val="left"/>
      <w:pPr>
        <w:ind w:left="2345" w:hanging="480"/>
      </w:pPr>
    </w:lvl>
    <w:lvl w:ilvl="4" w:tplc="FFFFFFFF">
      <w:start w:val="1"/>
      <w:numFmt w:val="ideographTraditional"/>
      <w:lvlText w:val="%5、"/>
      <w:lvlJc w:val="left"/>
      <w:pPr>
        <w:ind w:left="2825" w:hanging="480"/>
      </w:pPr>
    </w:lvl>
    <w:lvl w:ilvl="5" w:tplc="FFFFFFFF">
      <w:start w:val="1"/>
      <w:numFmt w:val="lowerRoman"/>
      <w:lvlText w:val="%6."/>
      <w:lvlJc w:val="right"/>
      <w:pPr>
        <w:ind w:left="3305" w:hanging="480"/>
      </w:pPr>
    </w:lvl>
    <w:lvl w:ilvl="6" w:tplc="FFFFFFFF">
      <w:start w:val="1"/>
      <w:numFmt w:val="decimal"/>
      <w:lvlText w:val="%7."/>
      <w:lvlJc w:val="left"/>
      <w:pPr>
        <w:ind w:left="3785" w:hanging="480"/>
      </w:pPr>
    </w:lvl>
    <w:lvl w:ilvl="7" w:tplc="FFFFFFFF">
      <w:start w:val="1"/>
      <w:numFmt w:val="ideographTraditional"/>
      <w:lvlText w:val="%8、"/>
      <w:lvlJc w:val="left"/>
      <w:pPr>
        <w:ind w:left="4265" w:hanging="480"/>
      </w:pPr>
    </w:lvl>
    <w:lvl w:ilvl="8" w:tplc="FFFFFFFF">
      <w:start w:val="1"/>
      <w:numFmt w:val="lowerRoman"/>
      <w:lvlText w:val="%9."/>
      <w:lvlJc w:val="right"/>
      <w:pPr>
        <w:ind w:left="4745" w:hanging="480"/>
      </w:pPr>
    </w:lvl>
  </w:abstractNum>
  <w:abstractNum w:abstractNumId="36" w15:restartNumberingAfterBreak="0">
    <w:nsid w:val="540A3874"/>
    <w:multiLevelType w:val="multilevel"/>
    <w:tmpl w:val="D4D213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7" w15:restartNumberingAfterBreak="0">
    <w:nsid w:val="550E52AF"/>
    <w:multiLevelType w:val="hybridMultilevel"/>
    <w:tmpl w:val="CFBA8936"/>
    <w:lvl w:ilvl="0" w:tplc="E4E24C7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8" w15:restartNumberingAfterBreak="0">
    <w:nsid w:val="581B588C"/>
    <w:multiLevelType w:val="hybridMultilevel"/>
    <w:tmpl w:val="782CB5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58E81565"/>
    <w:multiLevelType w:val="multilevel"/>
    <w:tmpl w:val="F6A83160"/>
    <w:lvl w:ilvl="0">
      <w:start w:val="4"/>
      <w:numFmt w:val="taiwaneseCountingThousand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0" w15:restartNumberingAfterBreak="0">
    <w:nsid w:val="5C516441"/>
    <w:multiLevelType w:val="hybridMultilevel"/>
    <w:tmpl w:val="278A44B6"/>
    <w:lvl w:ilvl="0" w:tplc="9C4C9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1" w15:restartNumberingAfterBreak="0">
    <w:nsid w:val="60421413"/>
    <w:multiLevelType w:val="multilevel"/>
    <w:tmpl w:val="94A89220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258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9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93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1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9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7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58" w:hanging="480"/>
      </w:pPr>
    </w:lvl>
  </w:abstractNum>
  <w:abstractNum w:abstractNumId="42" w15:restartNumberingAfterBreak="0">
    <w:nsid w:val="619B3C06"/>
    <w:multiLevelType w:val="hybridMultilevel"/>
    <w:tmpl w:val="05B42A40"/>
    <w:lvl w:ilvl="0" w:tplc="FFFFFFFF">
      <w:start w:val="1"/>
      <w:numFmt w:val="taiwaneseCountingThousand"/>
      <w:lvlText w:val="(%1)"/>
      <w:lvlJc w:val="left"/>
      <w:pPr>
        <w:ind w:left="1080" w:hanging="600"/>
      </w:pPr>
      <w:rPr>
        <w:rFonts w:ascii="標楷體" w:eastAsia="標楷體" w:hAnsi="標楷體" w:hint="eastAsia"/>
        <w:color w:val="auto"/>
      </w:rPr>
    </w:lvl>
    <w:lvl w:ilvl="1" w:tplc="FFFFFFFF">
      <w:start w:val="1"/>
      <w:numFmt w:val="ideographTraditional"/>
      <w:lvlText w:val="%2、"/>
      <w:lvlJc w:val="left"/>
      <w:pPr>
        <w:ind w:left="480" w:hanging="480"/>
      </w:pPr>
    </w:lvl>
    <w:lvl w:ilvl="2" w:tplc="FFFFFFFF">
      <w:start w:val="1"/>
      <w:numFmt w:val="lowerRoman"/>
      <w:lvlText w:val="%3."/>
      <w:lvlJc w:val="right"/>
      <w:pPr>
        <w:ind w:left="960" w:hanging="480"/>
      </w:pPr>
    </w:lvl>
    <w:lvl w:ilvl="3" w:tplc="FFFFFFFF">
      <w:start w:val="1"/>
      <w:numFmt w:val="decimal"/>
      <w:lvlText w:val="%4."/>
      <w:lvlJc w:val="left"/>
      <w:pPr>
        <w:ind w:left="1440" w:hanging="480"/>
      </w:pPr>
    </w:lvl>
    <w:lvl w:ilvl="4" w:tplc="FFFFFFFF">
      <w:start w:val="1"/>
      <w:numFmt w:val="ideographTraditional"/>
      <w:lvlText w:val="%5、"/>
      <w:lvlJc w:val="left"/>
      <w:pPr>
        <w:ind w:left="1920" w:hanging="480"/>
      </w:pPr>
    </w:lvl>
    <w:lvl w:ilvl="5" w:tplc="FFFFFFFF">
      <w:start w:val="1"/>
      <w:numFmt w:val="lowerRoman"/>
      <w:lvlText w:val="%6."/>
      <w:lvlJc w:val="right"/>
      <w:pPr>
        <w:ind w:left="2400" w:hanging="480"/>
      </w:pPr>
    </w:lvl>
    <w:lvl w:ilvl="6" w:tplc="FFFFFFFF">
      <w:start w:val="1"/>
      <w:numFmt w:val="decimal"/>
      <w:lvlText w:val="%7."/>
      <w:lvlJc w:val="left"/>
      <w:pPr>
        <w:ind w:left="2880" w:hanging="480"/>
      </w:pPr>
    </w:lvl>
    <w:lvl w:ilvl="7" w:tplc="FFFFFFFF">
      <w:start w:val="1"/>
      <w:numFmt w:val="ideographTraditional"/>
      <w:lvlText w:val="%8、"/>
      <w:lvlJc w:val="left"/>
      <w:pPr>
        <w:ind w:left="3360" w:hanging="480"/>
      </w:pPr>
    </w:lvl>
    <w:lvl w:ilvl="8" w:tplc="FFFFFFFF">
      <w:start w:val="1"/>
      <w:numFmt w:val="lowerRoman"/>
      <w:lvlText w:val="%9."/>
      <w:lvlJc w:val="right"/>
      <w:pPr>
        <w:ind w:left="3840" w:hanging="480"/>
      </w:pPr>
    </w:lvl>
  </w:abstractNum>
  <w:abstractNum w:abstractNumId="43" w15:restartNumberingAfterBreak="0">
    <w:nsid w:val="6561172A"/>
    <w:multiLevelType w:val="multilevel"/>
    <w:tmpl w:val="D936811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40" w:hanging="54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4" w15:restartNumberingAfterBreak="0">
    <w:nsid w:val="657913AD"/>
    <w:multiLevelType w:val="hybridMultilevel"/>
    <w:tmpl w:val="B10EE28A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5DE327A"/>
    <w:multiLevelType w:val="hybridMultilevel"/>
    <w:tmpl w:val="BF8AB454"/>
    <w:lvl w:ilvl="0" w:tplc="FFFFFFFF">
      <w:start w:val="1"/>
      <w:numFmt w:val="decimal"/>
      <w:lvlText w:val="%1."/>
      <w:lvlJc w:val="left"/>
      <w:pPr>
        <w:ind w:left="136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ideographTraditional"/>
      <w:lvlText w:val="%2、"/>
      <w:lvlJc w:val="left"/>
      <w:pPr>
        <w:ind w:left="1480" w:hanging="480"/>
      </w:pPr>
    </w:lvl>
    <w:lvl w:ilvl="2" w:tplc="FFFFFFFF">
      <w:start w:val="1"/>
      <w:numFmt w:val="lowerRoman"/>
      <w:lvlText w:val="%3."/>
      <w:lvlJc w:val="right"/>
      <w:pPr>
        <w:ind w:left="1960" w:hanging="480"/>
      </w:pPr>
    </w:lvl>
    <w:lvl w:ilvl="3" w:tplc="FFFFFFFF">
      <w:start w:val="1"/>
      <w:numFmt w:val="decimal"/>
      <w:lvlText w:val="%4."/>
      <w:lvlJc w:val="left"/>
      <w:pPr>
        <w:ind w:left="2440" w:hanging="480"/>
      </w:pPr>
    </w:lvl>
    <w:lvl w:ilvl="4" w:tplc="FFFFFFFF">
      <w:start w:val="1"/>
      <w:numFmt w:val="ideographTraditional"/>
      <w:lvlText w:val="%5、"/>
      <w:lvlJc w:val="left"/>
      <w:pPr>
        <w:ind w:left="2920" w:hanging="480"/>
      </w:pPr>
    </w:lvl>
    <w:lvl w:ilvl="5" w:tplc="FFFFFFFF">
      <w:start w:val="1"/>
      <w:numFmt w:val="lowerRoman"/>
      <w:lvlText w:val="%6."/>
      <w:lvlJc w:val="right"/>
      <w:pPr>
        <w:ind w:left="3400" w:hanging="480"/>
      </w:pPr>
    </w:lvl>
    <w:lvl w:ilvl="6" w:tplc="FFFFFFFF">
      <w:start w:val="1"/>
      <w:numFmt w:val="decimal"/>
      <w:lvlText w:val="%7."/>
      <w:lvlJc w:val="left"/>
      <w:pPr>
        <w:ind w:left="3880" w:hanging="480"/>
      </w:pPr>
    </w:lvl>
    <w:lvl w:ilvl="7" w:tplc="FFFFFFFF">
      <w:start w:val="1"/>
      <w:numFmt w:val="ideographTraditional"/>
      <w:lvlText w:val="%8、"/>
      <w:lvlJc w:val="left"/>
      <w:pPr>
        <w:ind w:left="4360" w:hanging="480"/>
      </w:pPr>
    </w:lvl>
    <w:lvl w:ilvl="8" w:tplc="FFFFFFFF">
      <w:start w:val="1"/>
      <w:numFmt w:val="lowerRoman"/>
      <w:lvlText w:val="%9."/>
      <w:lvlJc w:val="right"/>
      <w:pPr>
        <w:ind w:left="4840" w:hanging="480"/>
      </w:pPr>
    </w:lvl>
  </w:abstractNum>
  <w:abstractNum w:abstractNumId="46" w15:restartNumberingAfterBreak="0">
    <w:nsid w:val="66551107"/>
    <w:multiLevelType w:val="hybridMultilevel"/>
    <w:tmpl w:val="68540064"/>
    <w:lvl w:ilvl="0" w:tplc="9CE0D0DC">
      <w:start w:val="1"/>
      <w:numFmt w:val="taiwaneseCountingThousand"/>
      <w:lvlText w:val="%1、"/>
      <w:lvlJc w:val="left"/>
      <w:pPr>
        <w:ind w:left="1189" w:hanging="480"/>
      </w:pPr>
      <w:rPr>
        <w:rFonts w:ascii="標楷體" w:eastAsia="標楷體" w:hAnsi="標楷體" w:cs="Arial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8585785"/>
    <w:multiLevelType w:val="hybridMultilevel"/>
    <w:tmpl w:val="3106040E"/>
    <w:lvl w:ilvl="0" w:tplc="71AAEAB8">
      <w:start w:val="1"/>
      <w:numFmt w:val="decimal"/>
      <w:lvlText w:val="(%1)"/>
      <w:lvlJc w:val="left"/>
      <w:pPr>
        <w:ind w:left="11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48" w15:restartNumberingAfterBreak="0">
    <w:nsid w:val="6A441353"/>
    <w:multiLevelType w:val="multilevel"/>
    <w:tmpl w:val="F56E133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9" w15:restartNumberingAfterBreak="0">
    <w:nsid w:val="6A564434"/>
    <w:multiLevelType w:val="hybridMultilevel"/>
    <w:tmpl w:val="DE72552E"/>
    <w:lvl w:ilvl="0" w:tplc="0D665BE6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0" w15:restartNumberingAfterBreak="0">
    <w:nsid w:val="6F5E2D67"/>
    <w:multiLevelType w:val="multilevel"/>
    <w:tmpl w:val="FF528FE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71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51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1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11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91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71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51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31" w:hanging="480"/>
      </w:pPr>
    </w:lvl>
  </w:abstractNum>
  <w:abstractNum w:abstractNumId="51" w15:restartNumberingAfterBreak="0">
    <w:nsid w:val="703568BD"/>
    <w:multiLevelType w:val="hybridMultilevel"/>
    <w:tmpl w:val="45CE4536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2" w15:restartNumberingAfterBreak="0">
    <w:nsid w:val="72CD7C18"/>
    <w:multiLevelType w:val="hybridMultilevel"/>
    <w:tmpl w:val="451A53CE"/>
    <w:lvl w:ilvl="0" w:tplc="B678982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7C76203"/>
    <w:multiLevelType w:val="hybridMultilevel"/>
    <w:tmpl w:val="940291C0"/>
    <w:lvl w:ilvl="0" w:tplc="FFFFFFFF">
      <w:start w:val="1"/>
      <w:numFmt w:val="taiwaneseCountingThousand"/>
      <w:lvlText w:val="(%1)"/>
      <w:lvlJc w:val="left"/>
      <w:pPr>
        <w:ind w:left="960" w:hanging="480"/>
      </w:pPr>
    </w:lvl>
    <w:lvl w:ilvl="1" w:tplc="FFFFFFFF">
      <w:start w:val="1"/>
      <w:numFmt w:val="taiwaneseCountingThousand"/>
      <w:lvlText w:val="(%2)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>
      <w:start w:val="1"/>
      <w:numFmt w:val="lowerRoman"/>
      <w:lvlText w:val="%6."/>
      <w:lvlJc w:val="right"/>
      <w:pPr>
        <w:ind w:left="3360" w:hanging="480"/>
      </w:pPr>
    </w:lvl>
    <w:lvl w:ilvl="6" w:tplc="FFFFFFFF">
      <w:start w:val="1"/>
      <w:numFmt w:val="decimal"/>
      <w:lvlText w:val="%7."/>
      <w:lvlJc w:val="left"/>
      <w:pPr>
        <w:ind w:left="3840" w:hanging="480"/>
      </w:pPr>
    </w:lvl>
    <w:lvl w:ilvl="7" w:tplc="FFFFFFFF">
      <w:start w:val="1"/>
      <w:numFmt w:val="ideographTraditional"/>
      <w:lvlText w:val="%8、"/>
      <w:lvlJc w:val="left"/>
      <w:pPr>
        <w:ind w:left="4320" w:hanging="480"/>
      </w:pPr>
    </w:lvl>
    <w:lvl w:ilvl="8" w:tplc="FFFFFFFF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7A1C4ABD"/>
    <w:multiLevelType w:val="hybridMultilevel"/>
    <w:tmpl w:val="57BA07BA"/>
    <w:lvl w:ilvl="0" w:tplc="B858AD2E">
      <w:start w:val="1"/>
      <w:numFmt w:val="taiwaneseCountingThousand"/>
      <w:lvlText w:val="%1、"/>
      <w:lvlJc w:val="left"/>
      <w:pPr>
        <w:ind w:left="1296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5" w15:restartNumberingAfterBreak="0">
    <w:nsid w:val="7A6B30FD"/>
    <w:multiLevelType w:val="hybridMultilevel"/>
    <w:tmpl w:val="C8120F18"/>
    <w:lvl w:ilvl="0" w:tplc="480C51C8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C0401FF"/>
    <w:multiLevelType w:val="hybridMultilevel"/>
    <w:tmpl w:val="A95246CE"/>
    <w:lvl w:ilvl="0" w:tplc="33FA6802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57" w15:restartNumberingAfterBreak="0">
    <w:nsid w:val="7C2DB609"/>
    <w:multiLevelType w:val="hybridMultilevel"/>
    <w:tmpl w:val="FE00D2B4"/>
    <w:lvl w:ilvl="0" w:tplc="E50C9614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F5DCB582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F03E06BE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4D416B4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0E4ED00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D5BE91F8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64908668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B0F2DF0A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1222021A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8" w15:restartNumberingAfterBreak="0">
    <w:nsid w:val="7C9365B2"/>
    <w:multiLevelType w:val="hybridMultilevel"/>
    <w:tmpl w:val="999A1E92"/>
    <w:lvl w:ilvl="0" w:tplc="1CBCE190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9" w15:restartNumberingAfterBreak="0">
    <w:nsid w:val="7D7300AB"/>
    <w:multiLevelType w:val="hybridMultilevel"/>
    <w:tmpl w:val="774614E8"/>
    <w:lvl w:ilvl="0" w:tplc="EEFA8B1E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60" w15:restartNumberingAfterBreak="0">
    <w:nsid w:val="7F7A51ED"/>
    <w:multiLevelType w:val="hybridMultilevel"/>
    <w:tmpl w:val="AB50A946"/>
    <w:lvl w:ilvl="0" w:tplc="FFFFFFFF">
      <w:start w:val="1"/>
      <w:numFmt w:val="decimal"/>
      <w:lvlText w:val="%1."/>
      <w:lvlJc w:val="left"/>
      <w:pPr>
        <w:ind w:left="136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ideographTraditional"/>
      <w:lvlText w:val="%2、"/>
      <w:lvlJc w:val="left"/>
      <w:pPr>
        <w:ind w:left="1480" w:hanging="480"/>
      </w:pPr>
    </w:lvl>
    <w:lvl w:ilvl="2" w:tplc="FFFFFFFF">
      <w:start w:val="1"/>
      <w:numFmt w:val="lowerRoman"/>
      <w:lvlText w:val="%3."/>
      <w:lvlJc w:val="right"/>
      <w:pPr>
        <w:ind w:left="1960" w:hanging="480"/>
      </w:pPr>
    </w:lvl>
    <w:lvl w:ilvl="3" w:tplc="FFFFFFFF">
      <w:start w:val="1"/>
      <w:numFmt w:val="decimal"/>
      <w:lvlText w:val="%4."/>
      <w:lvlJc w:val="left"/>
      <w:pPr>
        <w:ind w:left="2440" w:hanging="480"/>
      </w:pPr>
    </w:lvl>
    <w:lvl w:ilvl="4" w:tplc="FFFFFFFF">
      <w:start w:val="1"/>
      <w:numFmt w:val="ideographTraditional"/>
      <w:lvlText w:val="%5、"/>
      <w:lvlJc w:val="left"/>
      <w:pPr>
        <w:ind w:left="2920" w:hanging="480"/>
      </w:pPr>
    </w:lvl>
    <w:lvl w:ilvl="5" w:tplc="FFFFFFFF">
      <w:start w:val="1"/>
      <w:numFmt w:val="lowerRoman"/>
      <w:lvlText w:val="%6."/>
      <w:lvlJc w:val="right"/>
      <w:pPr>
        <w:ind w:left="3400" w:hanging="480"/>
      </w:pPr>
    </w:lvl>
    <w:lvl w:ilvl="6" w:tplc="FFFFFFFF">
      <w:start w:val="1"/>
      <w:numFmt w:val="decimal"/>
      <w:lvlText w:val="%7."/>
      <w:lvlJc w:val="left"/>
      <w:pPr>
        <w:ind w:left="3880" w:hanging="480"/>
      </w:pPr>
    </w:lvl>
    <w:lvl w:ilvl="7" w:tplc="FFFFFFFF">
      <w:start w:val="1"/>
      <w:numFmt w:val="ideographTraditional"/>
      <w:lvlText w:val="%8、"/>
      <w:lvlJc w:val="left"/>
      <w:pPr>
        <w:ind w:left="4360" w:hanging="480"/>
      </w:pPr>
    </w:lvl>
    <w:lvl w:ilvl="8" w:tplc="FFFFFFFF">
      <w:start w:val="1"/>
      <w:numFmt w:val="lowerRoman"/>
      <w:lvlText w:val="%9."/>
      <w:lvlJc w:val="right"/>
      <w:pPr>
        <w:ind w:left="4840" w:hanging="480"/>
      </w:pPr>
    </w:lvl>
  </w:abstractNum>
  <w:num w:numId="1">
    <w:abstractNumId w:val="50"/>
  </w:num>
  <w:num w:numId="2">
    <w:abstractNumId w:val="40"/>
  </w:num>
  <w:num w:numId="3">
    <w:abstractNumId w:val="0"/>
  </w:num>
  <w:num w:numId="4">
    <w:abstractNumId w:val="49"/>
  </w:num>
  <w:num w:numId="5">
    <w:abstractNumId w:val="19"/>
  </w:num>
  <w:num w:numId="6">
    <w:abstractNumId w:val="46"/>
  </w:num>
  <w:num w:numId="7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4"/>
  </w:num>
  <w:num w:numId="10">
    <w:abstractNumId w:val="35"/>
  </w:num>
  <w:num w:numId="11">
    <w:abstractNumId w:val="17"/>
  </w:num>
  <w:num w:numId="12">
    <w:abstractNumId w:val="53"/>
  </w:num>
  <w:num w:numId="13">
    <w:abstractNumId w:val="27"/>
  </w:num>
  <w:num w:numId="14">
    <w:abstractNumId w:val="44"/>
  </w:num>
  <w:num w:numId="15">
    <w:abstractNumId w:val="60"/>
  </w:num>
  <w:num w:numId="16">
    <w:abstractNumId w:val="42"/>
  </w:num>
  <w:num w:numId="17">
    <w:abstractNumId w:val="15"/>
  </w:num>
  <w:num w:numId="18">
    <w:abstractNumId w:val="32"/>
  </w:num>
  <w:num w:numId="19">
    <w:abstractNumId w:val="45"/>
  </w:num>
  <w:num w:numId="20">
    <w:abstractNumId w:val="21"/>
  </w:num>
  <w:num w:numId="21">
    <w:abstractNumId w:val="22"/>
  </w:num>
  <w:num w:numId="22">
    <w:abstractNumId w:val="20"/>
  </w:num>
  <w:num w:numId="23">
    <w:abstractNumId w:val="26"/>
  </w:num>
  <w:num w:numId="24">
    <w:abstractNumId w:val="36"/>
  </w:num>
  <w:num w:numId="25">
    <w:abstractNumId w:val="14"/>
  </w:num>
  <w:num w:numId="26">
    <w:abstractNumId w:val="25"/>
  </w:num>
  <w:num w:numId="27">
    <w:abstractNumId w:val="43"/>
  </w:num>
  <w:num w:numId="28">
    <w:abstractNumId w:val="41"/>
  </w:num>
  <w:num w:numId="29">
    <w:abstractNumId w:val="28"/>
  </w:num>
  <w:num w:numId="30">
    <w:abstractNumId w:val="16"/>
  </w:num>
  <w:num w:numId="31">
    <w:abstractNumId w:val="39"/>
  </w:num>
  <w:num w:numId="32">
    <w:abstractNumId w:val="48"/>
  </w:num>
  <w:num w:numId="33">
    <w:abstractNumId w:val="58"/>
  </w:num>
  <w:num w:numId="34">
    <w:abstractNumId w:val="29"/>
  </w:num>
  <w:num w:numId="35">
    <w:abstractNumId w:val="56"/>
  </w:num>
  <w:num w:numId="36">
    <w:abstractNumId w:val="33"/>
  </w:num>
  <w:num w:numId="37">
    <w:abstractNumId w:val="37"/>
  </w:num>
  <w:num w:numId="38">
    <w:abstractNumId w:val="47"/>
  </w:num>
  <w:num w:numId="39">
    <w:abstractNumId w:val="52"/>
  </w:num>
  <w:num w:numId="40">
    <w:abstractNumId w:val="57"/>
  </w:num>
  <w:num w:numId="41">
    <w:abstractNumId w:val="31"/>
  </w:num>
  <w:num w:numId="42">
    <w:abstractNumId w:val="30"/>
  </w:num>
  <w:num w:numId="43">
    <w:abstractNumId w:val="38"/>
  </w:num>
  <w:num w:numId="44">
    <w:abstractNumId w:val="18"/>
  </w:num>
  <w:num w:numId="45">
    <w:abstractNumId w:val="13"/>
  </w:num>
  <w:num w:numId="46">
    <w:abstractNumId w:val="12"/>
  </w:num>
  <w:num w:numId="47">
    <w:abstractNumId w:val="11"/>
  </w:num>
  <w:num w:numId="48">
    <w:abstractNumId w:val="10"/>
  </w:num>
  <w:num w:numId="49">
    <w:abstractNumId w:val="9"/>
  </w:num>
  <w:num w:numId="50">
    <w:abstractNumId w:val="8"/>
  </w:num>
  <w:num w:numId="51">
    <w:abstractNumId w:val="7"/>
  </w:num>
  <w:num w:numId="52">
    <w:abstractNumId w:val="6"/>
  </w:num>
  <w:num w:numId="53">
    <w:abstractNumId w:val="5"/>
  </w:num>
  <w:num w:numId="54">
    <w:abstractNumId w:val="4"/>
  </w:num>
  <w:num w:numId="55">
    <w:abstractNumId w:val="3"/>
  </w:num>
  <w:num w:numId="56">
    <w:abstractNumId w:val="2"/>
  </w:num>
  <w:num w:numId="57">
    <w:abstractNumId w:val="1"/>
  </w:num>
  <w:num w:numId="58">
    <w:abstractNumId w:val="51"/>
  </w:num>
  <w:num w:numId="59">
    <w:abstractNumId w:val="54"/>
  </w:num>
  <w:num w:numId="60">
    <w:abstractNumId w:val="55"/>
  </w:num>
  <w:num w:numId="61">
    <w:abstractNumId w:val="5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0"/>
  <w:autoHyphenation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3A"/>
    <w:rsid w:val="00000C40"/>
    <w:rsid w:val="00043893"/>
    <w:rsid w:val="00043F9B"/>
    <w:rsid w:val="00063E1E"/>
    <w:rsid w:val="000A3739"/>
    <w:rsid w:val="000F6516"/>
    <w:rsid w:val="00106F4D"/>
    <w:rsid w:val="00114229"/>
    <w:rsid w:val="001148D8"/>
    <w:rsid w:val="00115308"/>
    <w:rsid w:val="00134C8E"/>
    <w:rsid w:val="0013619F"/>
    <w:rsid w:val="0013750C"/>
    <w:rsid w:val="001A6191"/>
    <w:rsid w:val="001F6937"/>
    <w:rsid w:val="00205FD6"/>
    <w:rsid w:val="00221FEF"/>
    <w:rsid w:val="00241F79"/>
    <w:rsid w:val="002439F0"/>
    <w:rsid w:val="002C0158"/>
    <w:rsid w:val="002E19E8"/>
    <w:rsid w:val="0032548E"/>
    <w:rsid w:val="00332467"/>
    <w:rsid w:val="00355A46"/>
    <w:rsid w:val="003A7B08"/>
    <w:rsid w:val="003B68D3"/>
    <w:rsid w:val="003D28BE"/>
    <w:rsid w:val="003F225A"/>
    <w:rsid w:val="00423C29"/>
    <w:rsid w:val="00455ABC"/>
    <w:rsid w:val="00465314"/>
    <w:rsid w:val="004D3383"/>
    <w:rsid w:val="004E6BC0"/>
    <w:rsid w:val="004F7F1E"/>
    <w:rsid w:val="00511136"/>
    <w:rsid w:val="00570BCC"/>
    <w:rsid w:val="0057638D"/>
    <w:rsid w:val="005A5D6A"/>
    <w:rsid w:val="005B0848"/>
    <w:rsid w:val="005D6D4E"/>
    <w:rsid w:val="00633B02"/>
    <w:rsid w:val="00647922"/>
    <w:rsid w:val="00660C91"/>
    <w:rsid w:val="00666F04"/>
    <w:rsid w:val="00680D7F"/>
    <w:rsid w:val="00682089"/>
    <w:rsid w:val="00694998"/>
    <w:rsid w:val="006D10A0"/>
    <w:rsid w:val="006D7467"/>
    <w:rsid w:val="006E66A6"/>
    <w:rsid w:val="007328EF"/>
    <w:rsid w:val="007852C2"/>
    <w:rsid w:val="00792BA2"/>
    <w:rsid w:val="007A5AEA"/>
    <w:rsid w:val="007B04D4"/>
    <w:rsid w:val="007B05DC"/>
    <w:rsid w:val="007D7302"/>
    <w:rsid w:val="0082306C"/>
    <w:rsid w:val="00831778"/>
    <w:rsid w:val="00832EC2"/>
    <w:rsid w:val="0083499C"/>
    <w:rsid w:val="00846F92"/>
    <w:rsid w:val="008E3A65"/>
    <w:rsid w:val="008F7C2B"/>
    <w:rsid w:val="00940132"/>
    <w:rsid w:val="00960430"/>
    <w:rsid w:val="00975FD1"/>
    <w:rsid w:val="009A0728"/>
    <w:rsid w:val="009D1267"/>
    <w:rsid w:val="009E1E6D"/>
    <w:rsid w:val="009E653A"/>
    <w:rsid w:val="00A062D8"/>
    <w:rsid w:val="00A41E4B"/>
    <w:rsid w:val="00A43C3D"/>
    <w:rsid w:val="00A64EEC"/>
    <w:rsid w:val="00AF2E07"/>
    <w:rsid w:val="00B014F3"/>
    <w:rsid w:val="00B11D3A"/>
    <w:rsid w:val="00B2425E"/>
    <w:rsid w:val="00B51EAD"/>
    <w:rsid w:val="00B60D3F"/>
    <w:rsid w:val="00B636A3"/>
    <w:rsid w:val="00BA04AF"/>
    <w:rsid w:val="00BA1A42"/>
    <w:rsid w:val="00BD0DD4"/>
    <w:rsid w:val="00BD38F9"/>
    <w:rsid w:val="00BF606F"/>
    <w:rsid w:val="00C35628"/>
    <w:rsid w:val="00C41638"/>
    <w:rsid w:val="00C417EC"/>
    <w:rsid w:val="00C440BD"/>
    <w:rsid w:val="00CC0BBE"/>
    <w:rsid w:val="00CE5F74"/>
    <w:rsid w:val="00D91693"/>
    <w:rsid w:val="00DC51D5"/>
    <w:rsid w:val="00DE0C3F"/>
    <w:rsid w:val="00E01EB2"/>
    <w:rsid w:val="00E34AAD"/>
    <w:rsid w:val="00E52E9F"/>
    <w:rsid w:val="00E70F18"/>
    <w:rsid w:val="00E87A5E"/>
    <w:rsid w:val="00EC051C"/>
    <w:rsid w:val="00EF69FC"/>
    <w:rsid w:val="00F02EA2"/>
    <w:rsid w:val="00F02F01"/>
    <w:rsid w:val="00F07E18"/>
    <w:rsid w:val="00F17062"/>
    <w:rsid w:val="00F600E9"/>
    <w:rsid w:val="00F635C9"/>
    <w:rsid w:val="00F83B34"/>
    <w:rsid w:val="00F90468"/>
    <w:rsid w:val="00F905E3"/>
    <w:rsid w:val="00F953D1"/>
    <w:rsid w:val="00FA3224"/>
    <w:rsid w:val="00FA4E82"/>
    <w:rsid w:val="00FC1197"/>
    <w:rsid w:val="00FE0A07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4D365"/>
  <w15:docId w15:val="{DA9F2EEC-C292-4DE2-8DA3-371530E7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B0"/>
    <w:pPr>
      <w:widowControl w:val="0"/>
    </w:pPr>
    <w:rPr>
      <w:rFonts w:ascii="Times New Roman" w:hAnsi="Times New Roman" w:cs="Times New Roman"/>
      <w:szCs w:val="24"/>
    </w:rPr>
  </w:style>
  <w:style w:type="paragraph" w:styleId="1">
    <w:name w:val="heading 1"/>
    <w:aliases w:val="壹"/>
    <w:basedOn w:val="a"/>
    <w:next w:val="a"/>
    <w:link w:val="10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sz w:val="32"/>
      <w:szCs w:val="52"/>
    </w:rPr>
  </w:style>
  <w:style w:type="paragraph" w:styleId="2">
    <w:name w:val="heading 2"/>
    <w:aliases w:val="一"/>
    <w:basedOn w:val="a"/>
    <w:next w:val="a"/>
    <w:link w:val="20"/>
    <w:uiPriority w:val="9"/>
    <w:unhideWhenUsed/>
    <w:qFormat/>
    <w:rsid w:val="00AE04E7"/>
    <w:pPr>
      <w:keepNext/>
      <w:spacing w:before="120" w:after="120" w:line="500" w:lineRule="exact"/>
      <w:ind w:left="100" w:right="100"/>
      <w:outlineLvl w:val="1"/>
    </w:pPr>
    <w:rPr>
      <w:rFonts w:ascii="Cambria" w:eastAsia="標楷體" w:hAnsi="Cambria"/>
      <w:b/>
      <w:bCs/>
      <w:sz w:val="28"/>
      <w:szCs w:val="48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ED7DB7"/>
    <w:pPr>
      <w:keepNext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D7DB7"/>
    <w:pPr>
      <w:keepNext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65D36"/>
    <w:pPr>
      <w:keepNext/>
      <w:snapToGrid w:val="0"/>
      <w:spacing w:line="288" w:lineRule="auto"/>
      <w:ind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壹 字元"/>
    <w:link w:val="1"/>
    <w:uiPriority w:val="9"/>
    <w:qFormat/>
    <w:rsid w:val="00AE04E7"/>
    <w:rPr>
      <w:rFonts w:ascii="Arial" w:eastAsia="標楷體" w:hAnsi="Arial"/>
      <w:b/>
      <w:bCs/>
      <w:kern w:val="2"/>
      <w:sz w:val="32"/>
      <w:szCs w:val="52"/>
    </w:rPr>
  </w:style>
  <w:style w:type="character" w:customStyle="1" w:styleId="50">
    <w:name w:val="標題 5 字元"/>
    <w:basedOn w:val="a0"/>
    <w:link w:val="5"/>
    <w:uiPriority w:val="9"/>
    <w:qFormat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"/>
    <w:uiPriority w:val="9"/>
    <w:qFormat/>
    <w:rsid w:val="00ED7DB7"/>
    <w:rPr>
      <w:rFonts w:asciiTheme="majorHAnsi" w:eastAsia="標楷體" w:hAnsiTheme="majorHAnsi" w:cstheme="majorBidi"/>
      <w:b/>
      <w:bCs/>
      <w:kern w:val="2"/>
      <w:szCs w:val="36"/>
    </w:rPr>
  </w:style>
  <w:style w:type="character" w:customStyle="1" w:styleId="40">
    <w:name w:val="標題 4 字元"/>
    <w:basedOn w:val="a0"/>
    <w:link w:val="4"/>
    <w:uiPriority w:val="9"/>
    <w:qFormat/>
    <w:rsid w:val="00ED7DB7"/>
    <w:rPr>
      <w:rFonts w:asciiTheme="majorHAnsi" w:eastAsia="標楷體" w:hAnsiTheme="majorHAnsi" w:cstheme="majorBidi"/>
      <w:kern w:val="2"/>
      <w:szCs w:val="36"/>
    </w:rPr>
  </w:style>
  <w:style w:type="character" w:customStyle="1" w:styleId="20">
    <w:name w:val="標題 2 字元"/>
    <w:aliases w:val="一 字元"/>
    <w:link w:val="2"/>
    <w:uiPriority w:val="9"/>
    <w:qFormat/>
    <w:rsid w:val="00AE04E7"/>
    <w:rPr>
      <w:rFonts w:ascii="Cambria" w:eastAsia="標楷體" w:hAnsi="Cambria"/>
      <w:b/>
      <w:bCs/>
      <w:sz w:val="28"/>
      <w:szCs w:val="48"/>
      <w:u w:val="single"/>
    </w:rPr>
  </w:style>
  <w:style w:type="character" w:customStyle="1" w:styleId="a3">
    <w:name w:val="清單段落 字元"/>
    <w:uiPriority w:val="34"/>
    <w:qFormat/>
    <w:locked/>
    <w:rsid w:val="007B1890"/>
    <w:rPr>
      <w:rFonts w:ascii="Times New Roman" w:eastAsia="新細明體" w:hAnsi="Times New Roman" w:cs="Times New Roman"/>
      <w:szCs w:val="24"/>
    </w:rPr>
  </w:style>
  <w:style w:type="character" w:customStyle="1" w:styleId="a4">
    <w:name w:val="頁首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純文字 字元"/>
    <w:basedOn w:val="a0"/>
    <w:qFormat/>
    <w:rsid w:val="00EA4E5D"/>
    <w:rPr>
      <w:rFonts w:ascii="細明體" w:eastAsia="細明體" w:hAnsi="細明體" w:cs="Times New Roman"/>
      <w:kern w:val="2"/>
      <w:sz w:val="20"/>
      <w:szCs w:val="20"/>
      <w:lang w:val="x-none" w:eastAsia="ar-SA"/>
    </w:rPr>
  </w:style>
  <w:style w:type="character" w:customStyle="1" w:styleId="a7">
    <w:name w:val="日期 字元"/>
    <w:basedOn w:val="a0"/>
    <w:uiPriority w:val="99"/>
    <w:qFormat/>
    <w:rsid w:val="00EA4E5D"/>
    <w:rPr>
      <w:rFonts w:ascii="標楷體" w:eastAsia="標楷體" w:hAnsi="標楷體" w:cs="Times New Roman"/>
      <w:b/>
      <w:bCs/>
      <w:color w:val="000000"/>
      <w:kern w:val="2"/>
      <w:szCs w:val="24"/>
      <w:lang w:eastAsia="ar-SA"/>
    </w:rPr>
  </w:style>
  <w:style w:type="character" w:customStyle="1" w:styleId="11">
    <w:name w:val="純文字 字元1"/>
    <w:qFormat/>
    <w:locked/>
    <w:rsid w:val="00D8511F"/>
    <w:rPr>
      <w:rFonts w:ascii="細明體" w:eastAsia="細明體" w:hAnsi="細明體"/>
    </w:rPr>
  </w:style>
  <w:style w:type="character" w:customStyle="1" w:styleId="a8">
    <w:name w:val="註解方塊文字 字元"/>
    <w:basedOn w:val="a0"/>
    <w:uiPriority w:val="99"/>
    <w:semiHidden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fontstyle01">
    <w:name w:val="fontstyle01"/>
    <w:basedOn w:val="a0"/>
    <w:qFormat/>
    <w:rsid w:val="00B54E12"/>
    <w:rPr>
      <w:rFonts w:ascii="DFKaiShu-SB-Estd-BF" w:hAnsi="DFKaiShu-SB-Estd-BF"/>
      <w:b w:val="0"/>
      <w:bCs w:val="0"/>
      <w:i w:val="0"/>
      <w:iCs w:val="0"/>
      <w:color w:val="181818"/>
      <w:sz w:val="24"/>
      <w:szCs w:val="24"/>
    </w:rPr>
  </w:style>
  <w:style w:type="character" w:customStyle="1" w:styleId="a9">
    <w:name w:val="網際網路連結"/>
    <w:basedOn w:val="a0"/>
    <w:uiPriority w:val="99"/>
    <w:unhideWhenUsed/>
    <w:rsid w:val="00DD4A7C"/>
    <w:rPr>
      <w:color w:val="0000FF"/>
      <w:u w:val="single"/>
    </w:rPr>
  </w:style>
  <w:style w:type="character" w:customStyle="1" w:styleId="12">
    <w:name w:val="超連結1"/>
    <w:uiPriority w:val="99"/>
    <w:unhideWhenUsed/>
    <w:qFormat/>
    <w:rsid w:val="0043158F"/>
    <w:rPr>
      <w:color w:val="0000FF"/>
      <w:u w:val="single"/>
    </w:rPr>
  </w:style>
  <w:style w:type="character" w:styleId="aa">
    <w:name w:val="Placeholder Text"/>
    <w:basedOn w:val="a0"/>
    <w:uiPriority w:val="99"/>
    <w:semiHidden/>
    <w:qFormat/>
    <w:rsid w:val="00243689"/>
    <w:rPr>
      <w:color w:val="808080"/>
    </w:rPr>
  </w:style>
  <w:style w:type="character" w:customStyle="1" w:styleId="ab">
    <w:name w:val="本文 字元"/>
    <w:basedOn w:val="a0"/>
    <w:qFormat/>
    <w:rsid w:val="0096484E"/>
    <w:rPr>
      <w:rFonts w:ascii="Times New Roman" w:eastAsia="華康仿宋體W6(P)" w:hAnsi="Times New Roman" w:cs="Times New Roman"/>
      <w:kern w:val="0"/>
      <w:szCs w:val="24"/>
      <w:lang w:eastAsia="ar-SA"/>
    </w:rPr>
  </w:style>
  <w:style w:type="character" w:customStyle="1" w:styleId="ac">
    <w:name w:val="本文縮排 字元"/>
    <w:basedOn w:val="a0"/>
    <w:uiPriority w:val="99"/>
    <w:qFormat/>
    <w:rsid w:val="003D7AF0"/>
    <w:rPr>
      <w:rFonts w:ascii="Times New Roman" w:eastAsia="新細明體" w:hAnsi="Times New Roman" w:cs="Times New Roman"/>
      <w:szCs w:val="24"/>
    </w:rPr>
  </w:style>
  <w:style w:type="character" w:styleId="ad">
    <w:name w:val="page number"/>
    <w:basedOn w:val="a0"/>
    <w:qFormat/>
    <w:rsid w:val="00674672"/>
  </w:style>
  <w:style w:type="character" w:customStyle="1" w:styleId="normaltextrun">
    <w:name w:val="normaltextrun"/>
    <w:basedOn w:val="a0"/>
    <w:qFormat/>
    <w:rsid w:val="00CF7CBD"/>
  </w:style>
  <w:style w:type="character" w:customStyle="1" w:styleId="eop">
    <w:name w:val="eop"/>
    <w:basedOn w:val="a0"/>
    <w:qFormat/>
    <w:rsid w:val="00CF7CBD"/>
  </w:style>
  <w:style w:type="character" w:customStyle="1" w:styleId="contextualspellingandgrammarerror">
    <w:name w:val="contextualspellingandgrammarerror"/>
    <w:basedOn w:val="a0"/>
    <w:qFormat/>
    <w:rsid w:val="00CF7CBD"/>
  </w:style>
  <w:style w:type="paragraph" w:styleId="ae">
    <w:name w:val="Title"/>
    <w:basedOn w:val="a"/>
    <w:next w:val="af"/>
    <w:link w:val="af0"/>
    <w:qFormat/>
    <w:pPr>
      <w:keepNext/>
      <w:spacing w:before="240" w:after="120"/>
    </w:pPr>
    <w:rPr>
      <w:rFonts w:ascii="Liberation Sans" w:eastAsia="Noto Sans CJK TC" w:hAnsi="Liberation Sans" w:cs="DejaVu Sans"/>
      <w:sz w:val="28"/>
      <w:szCs w:val="28"/>
    </w:rPr>
  </w:style>
  <w:style w:type="paragraph" w:styleId="af">
    <w:name w:val="Body Text"/>
    <w:basedOn w:val="a"/>
    <w:rsid w:val="0096484E"/>
    <w:pPr>
      <w:widowControl/>
      <w:snapToGrid w:val="0"/>
      <w:spacing w:after="120" w:line="240" w:lineRule="atLeast"/>
    </w:pPr>
    <w:rPr>
      <w:rFonts w:eastAsia="華康仿宋體W6(P)"/>
      <w:kern w:val="0"/>
      <w:lang w:eastAsia="ar-SA"/>
    </w:rPr>
  </w:style>
  <w:style w:type="paragraph" w:styleId="af1">
    <w:name w:val="List"/>
    <w:basedOn w:val="af"/>
    <w:rsid w:val="001E3B4D"/>
    <w:rPr>
      <w:rFonts w:cs="Noto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af3">
    <w:name w:val="索引"/>
    <w:basedOn w:val="a"/>
    <w:qFormat/>
    <w:pPr>
      <w:suppressLineNumbers/>
    </w:pPr>
    <w:rPr>
      <w:rFonts w:cs="DejaVu Sans"/>
    </w:rPr>
  </w:style>
  <w:style w:type="paragraph" w:styleId="af4">
    <w:name w:val="Block Text"/>
    <w:basedOn w:val="a"/>
    <w:unhideWhenUsed/>
    <w:qFormat/>
    <w:rsid w:val="007B1890"/>
    <w:pPr>
      <w:snapToGrid w:val="0"/>
      <w:spacing w:line="440" w:lineRule="exact"/>
      <w:ind w:left="1412" w:hanging="1400"/>
    </w:pPr>
    <w:rPr>
      <w:rFonts w:ascii="標楷體" w:eastAsia="標楷體" w:hAnsi="標楷體" w:cs="標楷體"/>
      <w:sz w:val="28"/>
      <w:szCs w:val="28"/>
    </w:rPr>
  </w:style>
  <w:style w:type="paragraph" w:styleId="af5">
    <w:name w:val="List Paragraph"/>
    <w:basedOn w:val="a"/>
    <w:uiPriority w:val="34"/>
    <w:qFormat/>
    <w:rsid w:val="007B1890"/>
    <w:pPr>
      <w:ind w:left="480"/>
    </w:pPr>
  </w:style>
  <w:style w:type="paragraph" w:customStyle="1" w:styleId="af6">
    <w:name w:val="頁首與頁尾"/>
    <w:basedOn w:val="a"/>
    <w:qFormat/>
  </w:style>
  <w:style w:type="paragraph" w:styleId="af7">
    <w:name w:val="head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foot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9">
    <w:name w:val="No Spacing"/>
    <w:uiPriority w:val="1"/>
    <w:qFormat/>
    <w:rsid w:val="00FE1A3A"/>
    <w:pPr>
      <w:widowControl w:val="0"/>
    </w:pPr>
  </w:style>
  <w:style w:type="paragraph" w:styleId="afa">
    <w:name w:val="Plain Text"/>
    <w:basedOn w:val="a"/>
    <w:qFormat/>
    <w:rsid w:val="00EA4E5D"/>
    <w:rPr>
      <w:rFonts w:ascii="細明體" w:eastAsia="細明體" w:hAnsi="細明體"/>
      <w:sz w:val="20"/>
      <w:szCs w:val="20"/>
      <w:lang w:val="x-none" w:eastAsia="ar-SA"/>
    </w:rPr>
  </w:style>
  <w:style w:type="paragraph" w:customStyle="1" w:styleId="13">
    <w:name w:val="一般文字1"/>
    <w:basedOn w:val="a"/>
    <w:uiPriority w:val="99"/>
    <w:qFormat/>
    <w:rsid w:val="00EA4E5D"/>
    <w:rPr>
      <w:rFonts w:ascii="細明體" w:eastAsia="細明體" w:hAnsi="細明體"/>
      <w:szCs w:val="20"/>
      <w:lang w:eastAsia="ar-SA"/>
    </w:rPr>
  </w:style>
  <w:style w:type="paragraph" w:customStyle="1" w:styleId="Default">
    <w:name w:val="Default"/>
    <w:qFormat/>
    <w:rsid w:val="00EA4E5D"/>
    <w:pPr>
      <w:widowControl w:val="0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customStyle="1" w:styleId="afb">
    <w:name w:val="令.條"/>
    <w:basedOn w:val="a"/>
    <w:qFormat/>
    <w:rsid w:val="00EA4E5D"/>
    <w:pPr>
      <w:spacing w:line="440" w:lineRule="exact"/>
      <w:ind w:left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c">
    <w:name w:val="令.項"/>
    <w:basedOn w:val="a"/>
    <w:qFormat/>
    <w:rsid w:val="00EA4E5D"/>
    <w:pPr>
      <w:spacing w:line="440" w:lineRule="exact"/>
      <w:ind w:left="5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4">
    <w:name w:val="令.項1"/>
    <w:basedOn w:val="a"/>
    <w:qFormat/>
    <w:rsid w:val="00EA4E5D"/>
    <w:pPr>
      <w:spacing w:line="440" w:lineRule="exact"/>
      <w:ind w:left="8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d">
    <w:name w:val="Date"/>
    <w:basedOn w:val="a"/>
    <w:next w:val="a"/>
    <w:uiPriority w:val="99"/>
    <w:qFormat/>
    <w:rsid w:val="00EA4E5D"/>
    <w:pPr>
      <w:jc w:val="right"/>
    </w:pPr>
    <w:rPr>
      <w:rFonts w:ascii="標楷體" w:eastAsia="標楷體" w:hAnsi="標楷體"/>
      <w:b/>
      <w:bCs/>
      <w:color w:val="000000"/>
      <w:lang w:eastAsia="ar-SA"/>
    </w:rPr>
  </w:style>
  <w:style w:type="paragraph" w:styleId="afe">
    <w:name w:val="Balloon Text"/>
    <w:basedOn w:val="a"/>
    <w:uiPriority w:val="99"/>
    <w:semiHidden/>
    <w:unhideWhenUsed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qFormat/>
    <w:rsid w:val="0043158F"/>
    <w:pPr>
      <w:widowControl/>
      <w:spacing w:before="280" w:after="280"/>
    </w:pPr>
    <w:rPr>
      <w:rFonts w:ascii="新細明體" w:hAnsi="新細明體" w:cs="新細明體"/>
    </w:rPr>
  </w:style>
  <w:style w:type="paragraph" w:customStyle="1" w:styleId="aff">
    <w:name w:val="表格內容"/>
    <w:basedOn w:val="a"/>
    <w:qFormat/>
    <w:rsid w:val="00DC03ED"/>
    <w:pPr>
      <w:suppressLineNumbers/>
      <w:jc w:val="both"/>
      <w:textAlignment w:val="baseline"/>
    </w:pPr>
    <w:rPr>
      <w:rFonts w:eastAsia="標楷體" w:cs="Mangal"/>
      <w:sz w:val="28"/>
      <w:lang w:bidi="hi-IN"/>
    </w:rPr>
  </w:style>
  <w:style w:type="paragraph" w:styleId="aff0">
    <w:name w:val="Body Text Indent"/>
    <w:basedOn w:val="a"/>
    <w:uiPriority w:val="99"/>
    <w:unhideWhenUsed/>
    <w:rsid w:val="003D7AF0"/>
    <w:pPr>
      <w:spacing w:after="120"/>
      <w:ind w:left="480"/>
    </w:pPr>
  </w:style>
  <w:style w:type="paragraph" w:customStyle="1" w:styleId="paragraph">
    <w:name w:val="paragraph"/>
    <w:basedOn w:val="a"/>
    <w:qFormat/>
    <w:rsid w:val="00CF7CBD"/>
    <w:pPr>
      <w:widowControl/>
      <w:spacing w:beforeAutospacing="1" w:afterAutospacing="1"/>
    </w:pPr>
    <w:rPr>
      <w:rFonts w:ascii="新細明體" w:hAnsi="新細明體" w:cs="新細明體"/>
      <w:kern w:val="0"/>
    </w:rPr>
  </w:style>
  <w:style w:type="numbering" w:customStyle="1" w:styleId="15">
    <w:name w:val="無清單1"/>
    <w:uiPriority w:val="99"/>
    <w:semiHidden/>
    <w:unhideWhenUsed/>
    <w:qFormat/>
    <w:rsid w:val="00B2592F"/>
  </w:style>
  <w:style w:type="table" w:styleId="aff1">
    <w:name w:val="Table Grid"/>
    <w:basedOn w:val="a1"/>
    <w:uiPriority w:val="39"/>
    <w:rsid w:val="00E77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格格線1"/>
    <w:basedOn w:val="a1"/>
    <w:uiPriority w:val="39"/>
    <w:rsid w:val="00640C0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1"/>
    <w:uiPriority w:val="39"/>
    <w:rsid w:val="0064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uiPriority w:val="39"/>
    <w:rsid w:val="00B2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1"/>
    <w:uiPriority w:val="39"/>
    <w:rsid w:val="00B2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uiPriority w:val="39"/>
    <w:rsid w:val="00B2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uiPriority w:val="59"/>
    <w:rsid w:val="00F6495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uiPriority w:val="59"/>
    <w:rsid w:val="009F504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uiPriority w:val="39"/>
    <w:rsid w:val="00C0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uiPriority w:val="59"/>
    <w:rsid w:val="00C0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uiPriority w:val="59"/>
    <w:rsid w:val="0095106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uiPriority w:val="59"/>
    <w:rsid w:val="004C71F2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uiPriority w:val="39"/>
    <w:rsid w:val="00674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uiPriority w:val="39"/>
    <w:rsid w:val="00674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無清單2"/>
    <w:next w:val="a2"/>
    <w:uiPriority w:val="99"/>
    <w:semiHidden/>
    <w:unhideWhenUsed/>
    <w:rsid w:val="006E66A6"/>
  </w:style>
  <w:style w:type="table" w:customStyle="1" w:styleId="100">
    <w:name w:val="表格格線10"/>
    <w:basedOn w:val="a1"/>
    <w:next w:val="aff1"/>
    <w:uiPriority w:val="3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ff1"/>
    <w:uiPriority w:val="39"/>
    <w:rsid w:val="006E66A6"/>
    <w:pPr>
      <w:suppressAutoHyphens w:val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1"/>
    <w:uiPriority w:val="3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6E66A6"/>
  </w:style>
  <w:style w:type="table" w:customStyle="1" w:styleId="310">
    <w:name w:val="表格格線31"/>
    <w:basedOn w:val="a1"/>
    <w:next w:val="aff1"/>
    <w:uiPriority w:val="3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格格線51"/>
    <w:basedOn w:val="a1"/>
    <w:next w:val="aff1"/>
    <w:uiPriority w:val="3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1"/>
    <w:next w:val="aff1"/>
    <w:uiPriority w:val="3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a0"/>
    <w:uiPriority w:val="99"/>
    <w:unhideWhenUsed/>
    <w:rsid w:val="006E66A6"/>
    <w:rPr>
      <w:color w:val="0000FF"/>
      <w:u w:val="single"/>
    </w:rPr>
  </w:style>
  <w:style w:type="character" w:customStyle="1" w:styleId="InternetLink">
    <w:name w:val="Internet Link"/>
    <w:uiPriority w:val="99"/>
    <w:unhideWhenUsed/>
    <w:rsid w:val="006E66A6"/>
    <w:rPr>
      <w:color w:val="0000FF"/>
      <w:u w:val="single"/>
    </w:rPr>
  </w:style>
  <w:style w:type="table" w:customStyle="1" w:styleId="220">
    <w:name w:val="表格格線22"/>
    <w:basedOn w:val="a1"/>
    <w:next w:val="aff1"/>
    <w:uiPriority w:val="59"/>
    <w:rsid w:val="006E66A6"/>
    <w:pPr>
      <w:suppressAutoHyphens w:val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6E66A6"/>
    <w:pPr>
      <w:suppressLineNumbers/>
      <w:wordWrap w:val="0"/>
      <w:overflowPunct w:val="0"/>
      <w:autoSpaceDE w:val="0"/>
      <w:autoSpaceDN w:val="0"/>
      <w:jc w:val="both"/>
      <w:textAlignment w:val="baseline"/>
    </w:pPr>
    <w:rPr>
      <w:rFonts w:eastAsia="標楷體" w:cs="Mangal"/>
      <w:kern w:val="3"/>
      <w:sz w:val="28"/>
      <w:lang w:bidi="hi-IN"/>
    </w:rPr>
  </w:style>
  <w:style w:type="table" w:customStyle="1" w:styleId="61">
    <w:name w:val="表格格線61"/>
    <w:basedOn w:val="a1"/>
    <w:next w:val="aff1"/>
    <w:uiPriority w:val="59"/>
    <w:rsid w:val="006E66A6"/>
    <w:pPr>
      <w:suppressAutoHyphens w:val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1"/>
    <w:basedOn w:val="a1"/>
    <w:next w:val="aff1"/>
    <w:uiPriority w:val="3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格格線121"/>
    <w:basedOn w:val="a1"/>
    <w:next w:val="aff1"/>
    <w:uiPriority w:val="5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1"/>
    <w:basedOn w:val="a1"/>
    <w:next w:val="aff1"/>
    <w:uiPriority w:val="59"/>
    <w:rsid w:val="006E66A6"/>
    <w:pPr>
      <w:suppressAutoHyphens w:val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annotation text"/>
    <w:basedOn w:val="a"/>
    <w:link w:val="17"/>
    <w:uiPriority w:val="99"/>
    <w:semiHidden/>
    <w:unhideWhenUsed/>
    <w:rsid w:val="006E66A6"/>
    <w:pPr>
      <w:suppressAutoHyphens w:val="0"/>
    </w:pPr>
    <w:rPr>
      <w:rFonts w:eastAsia="新細明體"/>
      <w:kern w:val="0"/>
      <w:sz w:val="20"/>
      <w:lang w:val="x-none" w:eastAsia="x-none"/>
    </w:rPr>
  </w:style>
  <w:style w:type="character" w:customStyle="1" w:styleId="aff4">
    <w:name w:val="註解文字 字元"/>
    <w:basedOn w:val="a0"/>
    <w:uiPriority w:val="99"/>
    <w:semiHidden/>
    <w:rsid w:val="006E66A6"/>
    <w:rPr>
      <w:rFonts w:ascii="Times New Roman" w:hAnsi="Times New Roman" w:cs="Times New Roman"/>
      <w:szCs w:val="24"/>
    </w:rPr>
  </w:style>
  <w:style w:type="character" w:customStyle="1" w:styleId="17">
    <w:name w:val="註解文字 字元1"/>
    <w:link w:val="aff3"/>
    <w:uiPriority w:val="99"/>
    <w:semiHidden/>
    <w:locked/>
    <w:rsid w:val="006E66A6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table" w:customStyle="1" w:styleId="101">
    <w:name w:val="表格格線101"/>
    <w:basedOn w:val="a1"/>
    <w:next w:val="aff1"/>
    <w:uiPriority w:val="39"/>
    <w:rsid w:val="006E66A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格格線511"/>
    <w:basedOn w:val="a1"/>
    <w:uiPriority w:val="39"/>
    <w:rsid w:val="006E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0">
    <w:name w:val="標題 61"/>
    <w:basedOn w:val="a"/>
    <w:next w:val="a"/>
    <w:uiPriority w:val="9"/>
    <w:qFormat/>
    <w:rsid w:val="006E66A6"/>
    <w:pPr>
      <w:keepNext/>
      <w:outlineLvl w:val="5"/>
    </w:pPr>
    <w:rPr>
      <w:rFonts w:ascii="Calibri Light" w:eastAsia="Calibri Light" w:hAnsi="Calibri Light" w:cs="Calibri Light"/>
      <w:b/>
      <w:szCs w:val="36"/>
    </w:rPr>
  </w:style>
  <w:style w:type="paragraph" w:customStyle="1" w:styleId="710">
    <w:name w:val="標題 71"/>
    <w:basedOn w:val="a"/>
    <w:next w:val="a"/>
    <w:uiPriority w:val="9"/>
    <w:qFormat/>
    <w:rsid w:val="006E66A6"/>
    <w:pPr>
      <w:keepNext/>
      <w:outlineLvl w:val="6"/>
    </w:pPr>
    <w:rPr>
      <w:rFonts w:ascii="Calibri Light" w:eastAsia="Calibri Light" w:hAnsi="Calibri Light" w:cs="Calibri Light"/>
      <w:b/>
      <w:bCs/>
      <w:szCs w:val="36"/>
    </w:rPr>
  </w:style>
  <w:style w:type="paragraph" w:customStyle="1" w:styleId="810">
    <w:name w:val="標題 81"/>
    <w:basedOn w:val="a"/>
    <w:next w:val="a"/>
    <w:uiPriority w:val="9"/>
    <w:qFormat/>
    <w:rsid w:val="006E66A6"/>
    <w:pPr>
      <w:keepNext/>
      <w:outlineLvl w:val="7"/>
    </w:pPr>
    <w:rPr>
      <w:rFonts w:ascii="Calibri Light" w:eastAsia="Calibri Light" w:hAnsi="Calibri Light" w:cs="Calibri Light"/>
      <w:b/>
      <w:szCs w:val="36"/>
    </w:rPr>
  </w:style>
  <w:style w:type="paragraph" w:customStyle="1" w:styleId="91">
    <w:name w:val="標題 91"/>
    <w:basedOn w:val="a"/>
    <w:next w:val="a"/>
    <w:uiPriority w:val="9"/>
    <w:qFormat/>
    <w:rsid w:val="006E66A6"/>
    <w:pPr>
      <w:keepNext/>
      <w:outlineLvl w:val="8"/>
    </w:pPr>
    <w:rPr>
      <w:rFonts w:ascii="Calibri Light" w:eastAsia="Calibri Light" w:hAnsi="Calibri Light" w:cs="Calibri Light"/>
      <w:szCs w:val="36"/>
    </w:rPr>
  </w:style>
  <w:style w:type="numbering" w:customStyle="1" w:styleId="211">
    <w:name w:val="無清單21"/>
    <w:next w:val="a2"/>
    <w:uiPriority w:val="99"/>
    <w:semiHidden/>
    <w:unhideWhenUsed/>
    <w:rsid w:val="006E66A6"/>
  </w:style>
  <w:style w:type="character" w:customStyle="1" w:styleId="60">
    <w:name w:val="標題 6 字元"/>
    <w:basedOn w:val="a0"/>
    <w:uiPriority w:val="9"/>
    <w:qFormat/>
    <w:rsid w:val="006E66A6"/>
    <w:rPr>
      <w:rFonts w:ascii="Calibri Light" w:eastAsia="Calibri Light" w:hAnsi="Calibri Light" w:cs="Calibri Light"/>
      <w:b/>
      <w:szCs w:val="36"/>
    </w:rPr>
  </w:style>
  <w:style w:type="character" w:customStyle="1" w:styleId="70">
    <w:name w:val="標題 7 字元"/>
    <w:basedOn w:val="a0"/>
    <w:uiPriority w:val="9"/>
    <w:qFormat/>
    <w:rsid w:val="006E66A6"/>
    <w:rPr>
      <w:rFonts w:ascii="Calibri Light" w:eastAsia="Calibri Light" w:hAnsi="Calibri Light" w:cs="Calibri Light"/>
      <w:b/>
      <w:bCs/>
      <w:szCs w:val="36"/>
    </w:rPr>
  </w:style>
  <w:style w:type="character" w:customStyle="1" w:styleId="80">
    <w:name w:val="標題 8 字元"/>
    <w:basedOn w:val="a0"/>
    <w:uiPriority w:val="9"/>
    <w:qFormat/>
    <w:rsid w:val="006E66A6"/>
    <w:rPr>
      <w:rFonts w:ascii="Calibri Light" w:eastAsia="Calibri Light" w:hAnsi="Calibri Light" w:cs="Calibri Light"/>
      <w:b/>
      <w:szCs w:val="36"/>
    </w:rPr>
  </w:style>
  <w:style w:type="character" w:customStyle="1" w:styleId="90">
    <w:name w:val="標題 9 字元"/>
    <w:basedOn w:val="a0"/>
    <w:uiPriority w:val="9"/>
    <w:qFormat/>
    <w:rsid w:val="006E66A6"/>
    <w:rPr>
      <w:rFonts w:ascii="Calibri Light" w:eastAsia="Calibri Light" w:hAnsi="Calibri Light" w:cs="Calibri Light"/>
      <w:szCs w:val="36"/>
    </w:rPr>
  </w:style>
  <w:style w:type="character" w:customStyle="1" w:styleId="Bullets">
    <w:name w:val="Bullets"/>
    <w:qFormat/>
    <w:rsid w:val="006E66A6"/>
    <w:rPr>
      <w:rFonts w:ascii="OpenSymbol" w:eastAsia="OpenSymbol" w:hAnsi="OpenSymbol" w:cs="OpenSymbol"/>
    </w:rPr>
  </w:style>
  <w:style w:type="character" w:customStyle="1" w:styleId="il">
    <w:name w:val="il"/>
    <w:basedOn w:val="a0"/>
    <w:qFormat/>
    <w:rsid w:val="006E66A6"/>
  </w:style>
  <w:style w:type="character" w:customStyle="1" w:styleId="spellingerror">
    <w:name w:val="spellingerror"/>
    <w:basedOn w:val="a0"/>
    <w:qFormat/>
    <w:rsid w:val="006E66A6"/>
  </w:style>
  <w:style w:type="character" w:customStyle="1" w:styleId="af0">
    <w:name w:val="標題 字元"/>
    <w:basedOn w:val="a0"/>
    <w:link w:val="ae"/>
    <w:rsid w:val="006E66A6"/>
    <w:rPr>
      <w:rFonts w:ascii="Liberation Sans" w:eastAsia="Noto Sans CJK TC" w:hAnsi="Liberation Sans" w:cs="DejaVu Sans"/>
      <w:sz w:val="28"/>
      <w:szCs w:val="28"/>
    </w:rPr>
  </w:style>
  <w:style w:type="paragraph" w:customStyle="1" w:styleId="18">
    <w:name w:val="標題1"/>
    <w:basedOn w:val="a"/>
    <w:next w:val="af"/>
    <w:qFormat/>
    <w:rsid w:val="006E66A6"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customStyle="1" w:styleId="Standard">
    <w:name w:val="Standard"/>
    <w:qFormat/>
    <w:rsid w:val="006E66A6"/>
    <w:pPr>
      <w:spacing w:after="120" w:line="240" w:lineRule="atLeast"/>
      <w:textAlignment w:val="baseline"/>
    </w:pPr>
    <w:rPr>
      <w:rFonts w:ascii="Times New Roman" w:eastAsia="Mangal" w:hAnsi="Times New Roman" w:cs="Mangal"/>
    </w:rPr>
  </w:style>
  <w:style w:type="paragraph" w:customStyle="1" w:styleId="19">
    <w:name w:val="清單段落1"/>
    <w:basedOn w:val="a"/>
    <w:qFormat/>
    <w:rsid w:val="006E66A6"/>
    <w:pPr>
      <w:ind w:left="480"/>
    </w:pPr>
    <w:rPr>
      <w:rFonts w:ascii="Calibri" w:eastAsia="新細明體" w:hAnsi="Calibri" w:cs="font345"/>
      <w:szCs w:val="22"/>
    </w:rPr>
  </w:style>
  <w:style w:type="paragraph" w:customStyle="1" w:styleId="1a">
    <w:name w:val="表格內文1"/>
    <w:qFormat/>
    <w:rsid w:val="006E66A6"/>
    <w:rPr>
      <w:rFonts w:eastAsia="新細明體" w:cs="Calibri"/>
    </w:rPr>
  </w:style>
  <w:style w:type="table" w:customStyle="1" w:styleId="131">
    <w:name w:val="表格格線131"/>
    <w:basedOn w:val="a1"/>
    <w:next w:val="aff1"/>
    <w:uiPriority w:val="39"/>
    <w:rsid w:val="006E66A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2"/>
    <w:basedOn w:val="a1"/>
    <w:uiPriority w:val="39"/>
    <w:rsid w:val="006E66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格格線811"/>
    <w:basedOn w:val="a1"/>
    <w:uiPriority w:val="59"/>
    <w:rsid w:val="006E66A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格格線211"/>
    <w:basedOn w:val="a1"/>
    <w:next w:val="aff1"/>
    <w:uiPriority w:val="3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表格格線5111"/>
    <w:basedOn w:val="a1"/>
    <w:uiPriority w:val="3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203125473">
    <w:name w:val="scxw203125473"/>
    <w:basedOn w:val="a0"/>
    <w:rsid w:val="006E66A6"/>
  </w:style>
  <w:style w:type="table" w:customStyle="1" w:styleId="TableNormal">
    <w:name w:val="Table Normal"/>
    <w:uiPriority w:val="2"/>
    <w:semiHidden/>
    <w:unhideWhenUsed/>
    <w:qFormat/>
    <w:rsid w:val="0032548E"/>
    <w:pPr>
      <w:widowControl w:val="0"/>
      <w:suppressAutoHyphens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2">
    <w:name w:val="表格格線102"/>
    <w:basedOn w:val="a1"/>
    <w:next w:val="aff1"/>
    <w:uiPriority w:val="59"/>
    <w:rsid w:val="00DC51D5"/>
    <w:pPr>
      <w:suppressAutoHyphens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1"/>
    <w:uiPriority w:val="99"/>
    <w:unhideWhenUsed/>
    <w:qFormat/>
    <w:rsid w:val="00975F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細明體" w:eastAsia="細明體" w:hAnsi="細明體" w:cs="細明體"/>
      <w:kern w:val="0"/>
      <w:lang w:bidi="hi-IN"/>
    </w:rPr>
  </w:style>
  <w:style w:type="character" w:customStyle="1" w:styleId="HTML0">
    <w:name w:val="HTML 預設格式 字元"/>
    <w:basedOn w:val="a0"/>
    <w:uiPriority w:val="99"/>
    <w:semiHidden/>
    <w:rsid w:val="00975FD1"/>
    <w:rPr>
      <w:rFonts w:ascii="Courier New" w:hAnsi="Courier New" w:cs="Courier New"/>
      <w:sz w:val="20"/>
      <w:szCs w:val="20"/>
    </w:rPr>
  </w:style>
  <w:style w:type="character" w:customStyle="1" w:styleId="HTML1">
    <w:name w:val="HTML 預設格式 字元1"/>
    <w:basedOn w:val="a0"/>
    <w:link w:val="HTML"/>
    <w:uiPriority w:val="99"/>
    <w:rsid w:val="00975FD1"/>
    <w:rPr>
      <w:rFonts w:ascii="細明體" w:eastAsia="細明體" w:hAnsi="細明體" w:cs="細明體"/>
      <w:kern w:val="0"/>
      <w:szCs w:val="24"/>
      <w:lang w:bidi="hi-IN"/>
    </w:rPr>
  </w:style>
  <w:style w:type="table" w:customStyle="1" w:styleId="150">
    <w:name w:val="表格格線15"/>
    <w:basedOn w:val="a1"/>
    <w:next w:val="aff1"/>
    <w:uiPriority w:val="59"/>
    <w:rsid w:val="00832EC2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1"/>
    <w:next w:val="aff1"/>
    <w:rsid w:val="00F9046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1"/>
    <w:next w:val="aff1"/>
    <w:rsid w:val="00B2425E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97F2-B5A2-4EB8-9C64-B5AB09C5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2023-03-09T05:21:00Z</cp:lastPrinted>
  <dcterms:created xsi:type="dcterms:W3CDTF">2023-04-13T03:07:00Z</dcterms:created>
  <dcterms:modified xsi:type="dcterms:W3CDTF">2023-04-24T07:45:00Z</dcterms:modified>
  <dc:language>zh-TW</dc:language>
</cp:coreProperties>
</file>