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19700" w14:textId="77777777" w:rsidR="00832EC2" w:rsidRPr="007715A9" w:rsidRDefault="00832EC2" w:rsidP="00E52E9F">
      <w:pPr>
        <w:pStyle w:val="Default"/>
        <w:snapToGrid w:val="0"/>
        <w:spacing w:line="600" w:lineRule="exact"/>
        <w:jc w:val="center"/>
        <w:rPr>
          <w:rStyle w:val="normaltextrun"/>
          <w:rFonts w:ascii="標楷體" w:eastAsia="標楷體" w:hAnsi="標楷體" w:cs="Segoe UI"/>
          <w:color w:val="auto"/>
          <w:sz w:val="32"/>
          <w:szCs w:val="32"/>
        </w:rPr>
      </w:pPr>
      <w:r w:rsidRPr="007715A9">
        <w:rPr>
          <w:rStyle w:val="normaltextrun"/>
          <w:rFonts w:ascii="標楷體" w:eastAsia="標楷體" w:hAnsi="標楷體" w:cs="Segoe UI" w:hint="eastAsia"/>
          <w:color w:val="auto"/>
          <w:sz w:val="32"/>
          <w:szCs w:val="32"/>
        </w:rPr>
        <w:t>法鼓文理學院</w:t>
      </w:r>
      <w:r w:rsidRPr="0092294F">
        <w:rPr>
          <w:rFonts w:ascii="標楷體" w:eastAsia="標楷體" w:hAnsi="標楷體" w:hint="eastAsia"/>
          <w:u w:val="single"/>
        </w:rPr>
        <w:t xml:space="preserve">　　</w:t>
      </w:r>
      <w:r>
        <w:rPr>
          <w:rStyle w:val="normaltextrun"/>
          <w:rFonts w:ascii="標楷體" w:eastAsia="標楷體" w:hAnsi="標楷體" w:cs="Segoe UI" w:hint="eastAsia"/>
          <w:color w:val="auto"/>
          <w:sz w:val="32"/>
          <w:szCs w:val="32"/>
        </w:rPr>
        <w:t>學年度</w:t>
      </w:r>
      <w:r>
        <w:rPr>
          <w:rFonts w:ascii="標楷體" w:eastAsia="標楷體" w:hAnsi="標楷體" w:hint="eastAsia"/>
          <w:u w:val="single"/>
        </w:rPr>
        <w:t xml:space="preserve">　　</w:t>
      </w:r>
      <w:r w:rsidRPr="001A4D36">
        <w:rPr>
          <w:rStyle w:val="normaltextrun"/>
          <w:rFonts w:ascii="標楷體" w:eastAsia="標楷體" w:hAnsi="標楷體" w:cs="Segoe UI" w:hint="eastAsia"/>
          <w:color w:val="auto"/>
          <w:sz w:val="32"/>
          <w:szCs w:val="32"/>
        </w:rPr>
        <w:t>月「</w:t>
      </w:r>
      <w:r w:rsidRPr="007715A9">
        <w:rPr>
          <w:rStyle w:val="normaltextrun"/>
          <w:rFonts w:ascii="標楷體" w:eastAsia="標楷體" w:hAnsi="標楷體" w:cs="Segoe UI" w:hint="eastAsia"/>
          <w:color w:val="auto"/>
          <w:sz w:val="32"/>
          <w:szCs w:val="32"/>
        </w:rPr>
        <w:t>課業輔導助學金」輔導參與</w:t>
      </w:r>
      <w:r>
        <w:rPr>
          <w:rStyle w:val="normaltextrun"/>
          <w:rFonts w:ascii="標楷體" w:eastAsia="標楷體" w:hAnsi="標楷體" w:cs="Segoe UI" w:hint="eastAsia"/>
          <w:color w:val="auto"/>
          <w:sz w:val="32"/>
          <w:szCs w:val="32"/>
        </w:rPr>
        <w:t>紀錄表</w:t>
      </w:r>
    </w:p>
    <w:p w14:paraId="0DAAC8EC" w14:textId="675D20A1" w:rsidR="00832EC2" w:rsidRDefault="00832EC2" w:rsidP="00E52E9F">
      <w:pPr>
        <w:pStyle w:val="Default"/>
        <w:spacing w:line="600" w:lineRule="exact"/>
        <w:jc w:val="center"/>
        <w:rPr>
          <w:rFonts w:ascii="標楷體" w:eastAsia="標楷體" w:hAnsi="標楷體"/>
        </w:rPr>
      </w:pPr>
      <w:r w:rsidRPr="005474DD">
        <w:rPr>
          <w:rFonts w:ascii="標楷體" w:eastAsia="標楷體" w:hAnsi="標楷體" w:hint="eastAsia"/>
          <w:sz w:val="28"/>
          <w:szCs w:val="28"/>
        </w:rPr>
        <w:t>姓</w:t>
      </w:r>
      <w:r w:rsidRPr="0092294F">
        <w:rPr>
          <w:rFonts w:ascii="標楷體" w:eastAsia="標楷體" w:hAnsi="標楷體" w:hint="eastAsia"/>
        </w:rPr>
        <w:t>名：</w:t>
      </w:r>
      <w:r w:rsidRPr="0092294F">
        <w:rPr>
          <w:rFonts w:ascii="標楷體" w:eastAsia="標楷體" w:hAnsi="標楷體" w:hint="eastAsia"/>
          <w:u w:val="single"/>
        </w:rPr>
        <w:t xml:space="preserve">　　　　　</w:t>
      </w:r>
      <w:r w:rsidRPr="0092294F">
        <w:rPr>
          <w:rFonts w:ascii="標楷體" w:eastAsia="標楷體" w:hAnsi="標楷體" w:hint="eastAsia"/>
        </w:rPr>
        <w:t>學號：</w:t>
      </w:r>
      <w:r w:rsidRPr="0092294F">
        <w:rPr>
          <w:rFonts w:ascii="標楷體" w:eastAsia="標楷體" w:hAnsi="標楷體" w:hint="eastAsia"/>
          <w:u w:val="single"/>
        </w:rPr>
        <w:t xml:space="preserve">　　　　　</w:t>
      </w:r>
      <w:r w:rsidRPr="0092294F">
        <w:rPr>
          <w:rFonts w:ascii="標楷體" w:eastAsia="標楷體" w:hAnsi="標楷體" w:hint="eastAsia"/>
        </w:rPr>
        <w:t>系級：</w:t>
      </w:r>
      <w:r w:rsidRPr="0092294F">
        <w:rPr>
          <w:rFonts w:ascii="標楷體" w:eastAsia="標楷體" w:hAnsi="標楷體" w:hint="eastAsia"/>
          <w:u w:val="single"/>
        </w:rPr>
        <w:t xml:space="preserve">　　　　　</w:t>
      </w:r>
      <w:r w:rsidRPr="0092294F">
        <w:rPr>
          <w:rFonts w:ascii="標楷體" w:eastAsia="標楷體" w:hAnsi="標楷體" w:hint="eastAsia"/>
        </w:rPr>
        <w:t>系</w:t>
      </w:r>
      <w:r w:rsidRPr="0092294F">
        <w:rPr>
          <w:rFonts w:ascii="標楷體" w:eastAsia="標楷體" w:hAnsi="標楷體" w:hint="eastAsia"/>
          <w:u w:val="single"/>
        </w:rPr>
        <w:t xml:space="preserve">　　</w:t>
      </w:r>
      <w:r w:rsidRPr="0092294F">
        <w:rPr>
          <w:rFonts w:ascii="標楷體" w:eastAsia="標楷體" w:hAnsi="標楷體" w:hint="eastAsia"/>
        </w:rPr>
        <w:t>年</w:t>
      </w:r>
      <w:r w:rsidRPr="0092294F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92294F">
        <w:rPr>
          <w:rFonts w:ascii="標楷體" w:eastAsia="標楷體" w:hAnsi="標楷體" w:hint="eastAsia"/>
        </w:rPr>
        <w:t>班</w:t>
      </w:r>
    </w:p>
    <w:p w14:paraId="7AB9B5E6" w14:textId="091E8068" w:rsidR="00E52E9F" w:rsidRPr="001F71F2" w:rsidRDefault="00E52E9F" w:rsidP="001F71F2">
      <w:pPr>
        <w:spacing w:line="400" w:lineRule="exact"/>
        <w:ind w:leftChars="-50" w:left="-120" w:rightChars="-135" w:right="-324"/>
        <w:jc w:val="right"/>
        <w:rPr>
          <w:rFonts w:ascii="標楷體" w:eastAsia="標楷體" w:hAnsi="標楷體"/>
          <w:sz w:val="18"/>
          <w:szCs w:val="18"/>
        </w:rPr>
      </w:pPr>
      <w:r w:rsidRPr="001F71F2">
        <w:rPr>
          <w:rStyle w:val="normaltextrun"/>
          <w:rFonts w:ascii="標楷體" w:eastAsia="標楷體" w:hAnsi="標楷體" w:cs="Segoe UI" w:hint="eastAsia"/>
          <w:sz w:val="18"/>
          <w:szCs w:val="18"/>
        </w:rPr>
        <w:t>製表日期：112年4月12日</w:t>
      </w:r>
    </w:p>
    <w:tbl>
      <w:tblPr>
        <w:tblStyle w:val="aff1"/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850"/>
        <w:gridCol w:w="1276"/>
        <w:gridCol w:w="3118"/>
        <w:gridCol w:w="850"/>
      </w:tblGrid>
      <w:tr w:rsidR="00832EC2" w:rsidRPr="005474DD" w14:paraId="1090FA47" w14:textId="77777777" w:rsidTr="00832EC2">
        <w:trPr>
          <w:jc w:val="center"/>
        </w:trPr>
        <w:tc>
          <w:tcPr>
            <w:tcW w:w="1276" w:type="dxa"/>
            <w:vAlign w:val="center"/>
          </w:tcPr>
          <w:p w14:paraId="6BEACB31" w14:textId="77777777" w:rsidR="00832EC2" w:rsidRPr="005474DD" w:rsidRDefault="00832EC2" w:rsidP="00832EC2">
            <w:pPr>
              <w:spacing w:line="360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>開辦單位</w:t>
            </w:r>
          </w:p>
        </w:tc>
        <w:tc>
          <w:tcPr>
            <w:tcW w:w="3969" w:type="dxa"/>
            <w:gridSpan w:val="2"/>
            <w:vAlign w:val="center"/>
          </w:tcPr>
          <w:p w14:paraId="2981FF41" w14:textId="77777777" w:rsidR="00832EC2" w:rsidRPr="005474DD" w:rsidRDefault="00832EC2" w:rsidP="00832EC2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B2A1C2E" w14:textId="77777777" w:rsidR="00832EC2" w:rsidRPr="005474DD" w:rsidRDefault="00832EC2" w:rsidP="00832EC2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輔導科目</w:t>
            </w:r>
          </w:p>
        </w:tc>
        <w:tc>
          <w:tcPr>
            <w:tcW w:w="3968" w:type="dxa"/>
            <w:gridSpan w:val="2"/>
            <w:vAlign w:val="center"/>
          </w:tcPr>
          <w:p w14:paraId="1987FA10" w14:textId="77777777" w:rsidR="00832EC2" w:rsidRPr="005474DD" w:rsidRDefault="00832EC2" w:rsidP="00832EC2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832EC2" w:rsidRPr="005474DD" w14:paraId="11AE691A" w14:textId="77777777" w:rsidTr="00832EC2">
        <w:trPr>
          <w:jc w:val="center"/>
        </w:trPr>
        <w:tc>
          <w:tcPr>
            <w:tcW w:w="1276" w:type="dxa"/>
            <w:vAlign w:val="center"/>
          </w:tcPr>
          <w:p w14:paraId="24DE2DB1" w14:textId="77777777" w:rsidR="00832EC2" w:rsidRPr="005474DD" w:rsidRDefault="00832EC2" w:rsidP="00832EC2">
            <w:pPr>
              <w:spacing w:line="360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>序號</w:t>
            </w:r>
          </w:p>
        </w:tc>
        <w:tc>
          <w:tcPr>
            <w:tcW w:w="3119" w:type="dxa"/>
            <w:vAlign w:val="center"/>
          </w:tcPr>
          <w:p w14:paraId="7A8BA61B" w14:textId="77777777" w:rsidR="00832EC2" w:rsidRPr="005474DD" w:rsidRDefault="00832EC2" w:rsidP="00832EC2">
            <w:pPr>
              <w:spacing w:line="360" w:lineRule="auto"/>
              <w:jc w:val="center"/>
              <w:rPr>
                <w:rFonts w:eastAsia="標楷體"/>
                <w:u w:val="single"/>
              </w:rPr>
            </w:pPr>
            <w:r w:rsidRPr="005474DD">
              <w:rPr>
                <w:rFonts w:eastAsia="標楷體" w:hint="eastAsia"/>
              </w:rPr>
              <w:t>日期</w:t>
            </w:r>
          </w:p>
        </w:tc>
        <w:tc>
          <w:tcPr>
            <w:tcW w:w="850" w:type="dxa"/>
            <w:vAlign w:val="center"/>
          </w:tcPr>
          <w:p w14:paraId="5A704C99" w14:textId="77777777" w:rsidR="00832EC2" w:rsidRPr="005474DD" w:rsidRDefault="00832EC2" w:rsidP="00832EC2">
            <w:pPr>
              <w:spacing w:line="360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>時數</w:t>
            </w:r>
          </w:p>
        </w:tc>
        <w:tc>
          <w:tcPr>
            <w:tcW w:w="1276" w:type="dxa"/>
            <w:vAlign w:val="center"/>
          </w:tcPr>
          <w:p w14:paraId="21376DEA" w14:textId="77777777" w:rsidR="00832EC2" w:rsidRPr="005474DD" w:rsidRDefault="00832EC2" w:rsidP="00832EC2">
            <w:pPr>
              <w:spacing w:line="360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>序號</w:t>
            </w:r>
          </w:p>
        </w:tc>
        <w:tc>
          <w:tcPr>
            <w:tcW w:w="3118" w:type="dxa"/>
            <w:vAlign w:val="center"/>
          </w:tcPr>
          <w:p w14:paraId="668065CC" w14:textId="77777777" w:rsidR="00832EC2" w:rsidRPr="005474DD" w:rsidRDefault="00832EC2" w:rsidP="00832EC2">
            <w:pPr>
              <w:spacing w:line="360" w:lineRule="auto"/>
              <w:jc w:val="center"/>
              <w:rPr>
                <w:rFonts w:eastAsia="標楷體"/>
                <w:u w:val="single"/>
              </w:rPr>
            </w:pPr>
            <w:r w:rsidRPr="005474DD">
              <w:rPr>
                <w:rFonts w:eastAsia="標楷體" w:hint="eastAsia"/>
              </w:rPr>
              <w:t>日期</w:t>
            </w:r>
          </w:p>
        </w:tc>
        <w:tc>
          <w:tcPr>
            <w:tcW w:w="850" w:type="dxa"/>
            <w:vAlign w:val="center"/>
          </w:tcPr>
          <w:p w14:paraId="66CE415D" w14:textId="77777777" w:rsidR="00832EC2" w:rsidRPr="005474DD" w:rsidRDefault="00832EC2" w:rsidP="00832EC2">
            <w:pPr>
              <w:spacing w:line="360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>時數</w:t>
            </w:r>
          </w:p>
        </w:tc>
      </w:tr>
      <w:tr w:rsidR="00832EC2" w:rsidRPr="005474DD" w14:paraId="25BDC584" w14:textId="77777777" w:rsidTr="00832EC2">
        <w:trPr>
          <w:jc w:val="center"/>
        </w:trPr>
        <w:tc>
          <w:tcPr>
            <w:tcW w:w="1276" w:type="dxa"/>
            <w:vAlign w:val="center"/>
          </w:tcPr>
          <w:p w14:paraId="6B02B587" w14:textId="77777777" w:rsidR="00832EC2" w:rsidRPr="005474DD" w:rsidRDefault="00832EC2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>1</w:t>
            </w:r>
          </w:p>
        </w:tc>
        <w:tc>
          <w:tcPr>
            <w:tcW w:w="3119" w:type="dxa"/>
          </w:tcPr>
          <w:p w14:paraId="61FAE6E4" w14:textId="77777777" w:rsidR="00832EC2" w:rsidRPr="005474DD" w:rsidRDefault="00832EC2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71789390" w14:textId="77777777" w:rsidR="00832EC2" w:rsidRPr="005474DD" w:rsidRDefault="00832EC2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9C1FA3E" w14:textId="77777777" w:rsidR="00832EC2" w:rsidRPr="00A717E6" w:rsidRDefault="00832EC2" w:rsidP="0014455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3118" w:type="dxa"/>
            <w:vAlign w:val="center"/>
          </w:tcPr>
          <w:p w14:paraId="61A9EAF9" w14:textId="77777777" w:rsidR="00832EC2" w:rsidRPr="005474DD" w:rsidRDefault="00832EC2" w:rsidP="00144557">
            <w:pPr>
              <w:spacing w:line="276" w:lineRule="auto"/>
              <w:jc w:val="right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4EA8331D" w14:textId="77777777" w:rsidR="00832EC2" w:rsidRPr="005474DD" w:rsidRDefault="00832EC2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32EC2" w:rsidRPr="005474DD" w14:paraId="347B3559" w14:textId="77777777" w:rsidTr="00832EC2">
        <w:trPr>
          <w:trHeight w:val="391"/>
          <w:jc w:val="center"/>
        </w:trPr>
        <w:tc>
          <w:tcPr>
            <w:tcW w:w="1276" w:type="dxa"/>
            <w:vAlign w:val="center"/>
          </w:tcPr>
          <w:p w14:paraId="7C4F1498" w14:textId="77777777" w:rsidR="00832EC2" w:rsidRPr="005474DD" w:rsidRDefault="00832EC2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>2</w:t>
            </w:r>
          </w:p>
        </w:tc>
        <w:tc>
          <w:tcPr>
            <w:tcW w:w="3119" w:type="dxa"/>
          </w:tcPr>
          <w:p w14:paraId="00D5FB8A" w14:textId="77777777" w:rsidR="00832EC2" w:rsidRPr="005474DD" w:rsidRDefault="00832EC2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2C1F9B66" w14:textId="77777777" w:rsidR="00832EC2" w:rsidRPr="005474DD" w:rsidRDefault="00832EC2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3996FB9" w14:textId="77777777" w:rsidR="00832EC2" w:rsidRPr="005474DD" w:rsidRDefault="00832EC2" w:rsidP="0014455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3118" w:type="dxa"/>
            <w:vAlign w:val="center"/>
          </w:tcPr>
          <w:p w14:paraId="405FDF1E" w14:textId="77777777" w:rsidR="00832EC2" w:rsidRPr="005474DD" w:rsidRDefault="00832EC2" w:rsidP="00144557">
            <w:pPr>
              <w:spacing w:line="276" w:lineRule="auto"/>
              <w:jc w:val="right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38FF4808" w14:textId="77777777" w:rsidR="00832EC2" w:rsidRPr="005474DD" w:rsidRDefault="00832EC2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52E9F" w:rsidRPr="005474DD" w14:paraId="02F0B0FB" w14:textId="77777777" w:rsidTr="00832EC2">
        <w:trPr>
          <w:jc w:val="center"/>
        </w:trPr>
        <w:tc>
          <w:tcPr>
            <w:tcW w:w="1276" w:type="dxa"/>
            <w:vAlign w:val="center"/>
          </w:tcPr>
          <w:p w14:paraId="75BA5405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>3</w:t>
            </w:r>
          </w:p>
        </w:tc>
        <w:tc>
          <w:tcPr>
            <w:tcW w:w="3119" w:type="dxa"/>
          </w:tcPr>
          <w:p w14:paraId="083648F8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2599FD08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F8CD275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3118" w:type="dxa"/>
            <w:vAlign w:val="center"/>
          </w:tcPr>
          <w:p w14:paraId="78728EF8" w14:textId="606E76C6" w:rsidR="00E52E9F" w:rsidRPr="005474DD" w:rsidRDefault="00E52E9F" w:rsidP="00144557">
            <w:pPr>
              <w:spacing w:line="276" w:lineRule="auto"/>
              <w:jc w:val="right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5DE3B056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52E9F" w:rsidRPr="005474DD" w14:paraId="76A94169" w14:textId="77777777" w:rsidTr="00832EC2">
        <w:trPr>
          <w:jc w:val="center"/>
        </w:trPr>
        <w:tc>
          <w:tcPr>
            <w:tcW w:w="1276" w:type="dxa"/>
            <w:vAlign w:val="center"/>
          </w:tcPr>
          <w:p w14:paraId="66C24993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>4</w:t>
            </w:r>
          </w:p>
        </w:tc>
        <w:tc>
          <w:tcPr>
            <w:tcW w:w="3119" w:type="dxa"/>
          </w:tcPr>
          <w:p w14:paraId="468D75AE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BE8668F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DB34753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3118" w:type="dxa"/>
            <w:vAlign w:val="center"/>
          </w:tcPr>
          <w:p w14:paraId="41C43104" w14:textId="1B4F5EE8" w:rsidR="00E52E9F" w:rsidRPr="005474DD" w:rsidRDefault="00E52E9F" w:rsidP="00144557">
            <w:pPr>
              <w:spacing w:line="276" w:lineRule="auto"/>
              <w:jc w:val="right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1E993594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52E9F" w:rsidRPr="005474DD" w14:paraId="5EA6A450" w14:textId="77777777" w:rsidTr="00832EC2">
        <w:trPr>
          <w:jc w:val="center"/>
        </w:trPr>
        <w:tc>
          <w:tcPr>
            <w:tcW w:w="1276" w:type="dxa"/>
            <w:vAlign w:val="center"/>
          </w:tcPr>
          <w:p w14:paraId="563F4065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>5</w:t>
            </w:r>
          </w:p>
        </w:tc>
        <w:tc>
          <w:tcPr>
            <w:tcW w:w="3119" w:type="dxa"/>
          </w:tcPr>
          <w:p w14:paraId="53964838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475D6AE7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65DB0299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3118" w:type="dxa"/>
            <w:vAlign w:val="center"/>
          </w:tcPr>
          <w:p w14:paraId="1DFF89E4" w14:textId="36A5C0A9" w:rsidR="00E52E9F" w:rsidRPr="005474DD" w:rsidRDefault="00E52E9F" w:rsidP="00144557">
            <w:pPr>
              <w:spacing w:line="276" w:lineRule="auto"/>
              <w:jc w:val="right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6F59AF4A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52E9F" w:rsidRPr="005474DD" w14:paraId="7F8B6870" w14:textId="77777777" w:rsidTr="00832EC2">
        <w:trPr>
          <w:jc w:val="center"/>
        </w:trPr>
        <w:tc>
          <w:tcPr>
            <w:tcW w:w="1276" w:type="dxa"/>
            <w:vAlign w:val="center"/>
          </w:tcPr>
          <w:p w14:paraId="39FA89C6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>6</w:t>
            </w:r>
          </w:p>
        </w:tc>
        <w:tc>
          <w:tcPr>
            <w:tcW w:w="3119" w:type="dxa"/>
          </w:tcPr>
          <w:p w14:paraId="5B843C4E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7B0A7232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ACBDDA6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3118" w:type="dxa"/>
            <w:vAlign w:val="center"/>
          </w:tcPr>
          <w:p w14:paraId="5A032250" w14:textId="29B9A624" w:rsidR="00E52E9F" w:rsidRPr="005474DD" w:rsidRDefault="00E52E9F" w:rsidP="00144557">
            <w:pPr>
              <w:spacing w:line="276" w:lineRule="auto"/>
              <w:jc w:val="right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45483E50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52E9F" w:rsidRPr="005474DD" w14:paraId="6BF81B83" w14:textId="77777777" w:rsidTr="00832EC2">
        <w:trPr>
          <w:jc w:val="center"/>
        </w:trPr>
        <w:tc>
          <w:tcPr>
            <w:tcW w:w="1276" w:type="dxa"/>
            <w:vAlign w:val="center"/>
          </w:tcPr>
          <w:p w14:paraId="223287AD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>7</w:t>
            </w:r>
          </w:p>
        </w:tc>
        <w:tc>
          <w:tcPr>
            <w:tcW w:w="3119" w:type="dxa"/>
          </w:tcPr>
          <w:p w14:paraId="078BBC69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16C7C357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89DA71E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3118" w:type="dxa"/>
            <w:vAlign w:val="center"/>
          </w:tcPr>
          <w:p w14:paraId="2320DA74" w14:textId="52A6616C" w:rsidR="00E52E9F" w:rsidRPr="005474DD" w:rsidRDefault="00E52E9F" w:rsidP="00144557">
            <w:pPr>
              <w:spacing w:line="276" w:lineRule="auto"/>
              <w:jc w:val="right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3E696297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52E9F" w:rsidRPr="005474DD" w14:paraId="15AB48A9" w14:textId="77777777" w:rsidTr="00832EC2">
        <w:trPr>
          <w:jc w:val="center"/>
        </w:trPr>
        <w:tc>
          <w:tcPr>
            <w:tcW w:w="1276" w:type="dxa"/>
            <w:vAlign w:val="center"/>
          </w:tcPr>
          <w:p w14:paraId="28445692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>8</w:t>
            </w:r>
          </w:p>
        </w:tc>
        <w:tc>
          <w:tcPr>
            <w:tcW w:w="3119" w:type="dxa"/>
          </w:tcPr>
          <w:p w14:paraId="60B9DAC1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550A1566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EE3CA7C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3118" w:type="dxa"/>
            <w:vAlign w:val="center"/>
          </w:tcPr>
          <w:p w14:paraId="03DBEE7D" w14:textId="5D1459DE" w:rsidR="00E52E9F" w:rsidRPr="005474DD" w:rsidRDefault="00E52E9F" w:rsidP="00144557">
            <w:pPr>
              <w:spacing w:line="276" w:lineRule="auto"/>
              <w:jc w:val="right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2758D334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52E9F" w:rsidRPr="005474DD" w14:paraId="485966E6" w14:textId="77777777" w:rsidTr="00832EC2">
        <w:trPr>
          <w:jc w:val="center"/>
        </w:trPr>
        <w:tc>
          <w:tcPr>
            <w:tcW w:w="1276" w:type="dxa"/>
            <w:vAlign w:val="center"/>
          </w:tcPr>
          <w:p w14:paraId="670F3BE8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>9</w:t>
            </w:r>
          </w:p>
        </w:tc>
        <w:tc>
          <w:tcPr>
            <w:tcW w:w="3119" w:type="dxa"/>
          </w:tcPr>
          <w:p w14:paraId="4E7A1C2E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D97F5F1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9C2E13E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3118" w:type="dxa"/>
            <w:vAlign w:val="center"/>
          </w:tcPr>
          <w:p w14:paraId="1447ADF7" w14:textId="555F4FF1" w:rsidR="00E52E9F" w:rsidRPr="005474DD" w:rsidRDefault="00E52E9F" w:rsidP="00144557">
            <w:pPr>
              <w:spacing w:line="276" w:lineRule="auto"/>
              <w:jc w:val="right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1CE9972D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52E9F" w:rsidRPr="005474DD" w14:paraId="15CD68B3" w14:textId="77777777" w:rsidTr="00832EC2">
        <w:trPr>
          <w:jc w:val="center"/>
        </w:trPr>
        <w:tc>
          <w:tcPr>
            <w:tcW w:w="1276" w:type="dxa"/>
            <w:vAlign w:val="center"/>
          </w:tcPr>
          <w:p w14:paraId="28CD5F52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>10</w:t>
            </w:r>
          </w:p>
        </w:tc>
        <w:tc>
          <w:tcPr>
            <w:tcW w:w="3119" w:type="dxa"/>
          </w:tcPr>
          <w:p w14:paraId="69CE977E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5969A49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DA9B05E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3118" w:type="dxa"/>
            <w:vAlign w:val="center"/>
          </w:tcPr>
          <w:p w14:paraId="21DFFBCA" w14:textId="19E7EB46" w:rsidR="00E52E9F" w:rsidRPr="005474DD" w:rsidRDefault="00E52E9F" w:rsidP="00144557">
            <w:pPr>
              <w:spacing w:line="276" w:lineRule="auto"/>
              <w:jc w:val="right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28CB2EC1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52E9F" w:rsidRPr="005474DD" w14:paraId="6C0D1B7C" w14:textId="77777777" w:rsidTr="002B5D50">
        <w:trPr>
          <w:jc w:val="center"/>
        </w:trPr>
        <w:tc>
          <w:tcPr>
            <w:tcW w:w="1276" w:type="dxa"/>
            <w:vAlign w:val="center"/>
          </w:tcPr>
          <w:p w14:paraId="2BC14B32" w14:textId="7FA36798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1</w:t>
            </w:r>
          </w:p>
        </w:tc>
        <w:tc>
          <w:tcPr>
            <w:tcW w:w="3119" w:type="dxa"/>
          </w:tcPr>
          <w:p w14:paraId="316E8E76" w14:textId="1DB994AD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8A2E82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795C21C6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E88B21F" w14:textId="31F3FB01" w:rsidR="00E52E9F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2</w:t>
            </w:r>
          </w:p>
        </w:tc>
        <w:tc>
          <w:tcPr>
            <w:tcW w:w="3118" w:type="dxa"/>
            <w:vAlign w:val="center"/>
          </w:tcPr>
          <w:p w14:paraId="3D263F94" w14:textId="4B15A923" w:rsidR="00E52E9F" w:rsidRPr="005474DD" w:rsidRDefault="00E52E9F" w:rsidP="00144557">
            <w:pPr>
              <w:spacing w:line="276" w:lineRule="auto"/>
              <w:jc w:val="right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7F61F551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52E9F" w:rsidRPr="005474DD" w14:paraId="5CD4780E" w14:textId="77777777" w:rsidTr="002B5D50">
        <w:trPr>
          <w:jc w:val="center"/>
        </w:trPr>
        <w:tc>
          <w:tcPr>
            <w:tcW w:w="1276" w:type="dxa"/>
            <w:vAlign w:val="center"/>
          </w:tcPr>
          <w:p w14:paraId="4DE45603" w14:textId="191FC1D5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3</w:t>
            </w:r>
          </w:p>
        </w:tc>
        <w:tc>
          <w:tcPr>
            <w:tcW w:w="3119" w:type="dxa"/>
          </w:tcPr>
          <w:p w14:paraId="4BC49591" w14:textId="7DD11CA9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8A2E82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4FAACBC5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6581437" w14:textId="3E98329E" w:rsidR="00E52E9F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4</w:t>
            </w:r>
          </w:p>
        </w:tc>
        <w:tc>
          <w:tcPr>
            <w:tcW w:w="3118" w:type="dxa"/>
            <w:vAlign w:val="center"/>
          </w:tcPr>
          <w:p w14:paraId="5C0C5F0A" w14:textId="2C475D03" w:rsidR="00E52E9F" w:rsidRPr="005474DD" w:rsidRDefault="00E52E9F" w:rsidP="00144557">
            <w:pPr>
              <w:spacing w:line="276" w:lineRule="auto"/>
              <w:jc w:val="right"/>
              <w:rPr>
                <w:rFonts w:eastAsia="標楷體"/>
              </w:rPr>
            </w:pPr>
            <w:r w:rsidRPr="005474DD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61A6F366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52E9F" w:rsidRPr="005474DD" w14:paraId="116982DD" w14:textId="77777777" w:rsidTr="002B5D50">
        <w:trPr>
          <w:jc w:val="center"/>
        </w:trPr>
        <w:tc>
          <w:tcPr>
            <w:tcW w:w="1276" w:type="dxa"/>
            <w:vAlign w:val="center"/>
          </w:tcPr>
          <w:p w14:paraId="5E0E8F6B" w14:textId="6FF69FC3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5</w:t>
            </w:r>
          </w:p>
        </w:tc>
        <w:tc>
          <w:tcPr>
            <w:tcW w:w="3119" w:type="dxa"/>
          </w:tcPr>
          <w:p w14:paraId="6FA0F002" w14:textId="346882EC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  <w:r w:rsidRPr="008A2E82">
              <w:rPr>
                <w:rFonts w:eastAsia="標楷體" w:hint="eastAsia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0C246B66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C38E678" w14:textId="77777777" w:rsidR="00E52E9F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vAlign w:val="center"/>
          </w:tcPr>
          <w:p w14:paraId="5DEE6F32" w14:textId="77777777" w:rsidR="00E52E9F" w:rsidRPr="005474DD" w:rsidRDefault="00E52E9F" w:rsidP="00144557">
            <w:pPr>
              <w:spacing w:line="276" w:lineRule="auto"/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1F2CB6B2" w14:textId="77777777" w:rsidR="00E52E9F" w:rsidRPr="005474DD" w:rsidRDefault="00E52E9F" w:rsidP="0014455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</w:tbl>
    <w:p w14:paraId="0436528E" w14:textId="77777777" w:rsidR="00832EC2" w:rsidRDefault="00832EC2" w:rsidP="00832EC2">
      <w:pPr>
        <w:jc w:val="right"/>
        <w:rPr>
          <w:rFonts w:ascii="標楷體" w:eastAsia="標楷體" w:hAnsi="標楷體"/>
        </w:rPr>
      </w:pPr>
    </w:p>
    <w:p w14:paraId="3309B58D" w14:textId="77777777" w:rsidR="00832EC2" w:rsidRDefault="00832EC2" w:rsidP="00E52E9F">
      <w:pPr>
        <w:spacing w:line="440" w:lineRule="exact"/>
        <w:rPr>
          <w:rFonts w:eastAsia="標楷體"/>
        </w:rPr>
      </w:pPr>
      <w:r w:rsidRPr="005474DD">
        <w:rPr>
          <w:rFonts w:eastAsia="標楷體" w:hint="eastAsia"/>
        </w:rPr>
        <w:t>開辦單位認證</w:t>
      </w:r>
    </w:p>
    <w:p w14:paraId="1686C342" w14:textId="77777777" w:rsidR="00832EC2" w:rsidRDefault="00832EC2" w:rsidP="00E52E9F">
      <w:pPr>
        <w:spacing w:line="440" w:lineRule="exact"/>
        <w:rPr>
          <w:rFonts w:ascii="標楷體" w:eastAsia="標楷體" w:hAnsi="標楷體"/>
        </w:rPr>
      </w:pPr>
      <w:r>
        <w:rPr>
          <w:rFonts w:eastAsia="標楷體" w:hint="eastAsia"/>
        </w:rPr>
        <w:t>暨單位主管簽章：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                   </w:t>
      </w:r>
      <w:r w:rsidRPr="005474DD">
        <w:rPr>
          <w:rFonts w:ascii="標楷體" w:eastAsia="標楷體" w:hAnsi="標楷體" w:hint="eastAsia"/>
        </w:rPr>
        <w:t>實際</w:t>
      </w:r>
      <w:r>
        <w:rPr>
          <w:rFonts w:ascii="標楷體" w:eastAsia="標楷體" w:hAnsi="標楷體" w:hint="eastAsia"/>
        </w:rPr>
        <w:t>輔導</w:t>
      </w:r>
      <w:r w:rsidRPr="005474DD">
        <w:rPr>
          <w:rFonts w:ascii="標楷體" w:eastAsia="標楷體" w:hAnsi="標楷體"/>
        </w:rPr>
        <w:t>時數共計</w:t>
      </w:r>
      <w:r w:rsidRPr="005474DD">
        <w:rPr>
          <w:rFonts w:ascii="標楷體" w:eastAsia="標楷體" w:hAnsi="標楷體" w:hint="eastAsia"/>
          <w:u w:val="single"/>
        </w:rPr>
        <w:t xml:space="preserve">      </w:t>
      </w:r>
      <w:r w:rsidRPr="005474DD">
        <w:rPr>
          <w:rFonts w:ascii="標楷體" w:eastAsia="標楷體" w:hAnsi="標楷體"/>
        </w:rPr>
        <w:t>小時</w:t>
      </w:r>
    </w:p>
    <w:p w14:paraId="4AFD7712" w14:textId="77777777" w:rsidR="00832EC2" w:rsidRPr="00865DDC" w:rsidRDefault="00832EC2" w:rsidP="00832EC2">
      <w:pPr>
        <w:jc w:val="right"/>
        <w:rPr>
          <w:rFonts w:ascii="標楷體" w:eastAsia="標楷體" w:hAnsi="標楷體"/>
        </w:rPr>
      </w:pPr>
    </w:p>
    <w:p w14:paraId="67A0734A" w14:textId="77777777" w:rsidR="009D1267" w:rsidRDefault="009D1267" w:rsidP="00832EC2">
      <w:pPr>
        <w:spacing w:line="400" w:lineRule="exact"/>
        <w:ind w:leftChars="-50" w:left="-120"/>
        <w:rPr>
          <w:rStyle w:val="normaltextrun"/>
          <w:rFonts w:ascii="標楷體" w:eastAsia="標楷體" w:hAnsi="標楷體"/>
          <w:sz w:val="32"/>
          <w:szCs w:val="32"/>
        </w:rPr>
      </w:pPr>
    </w:p>
    <w:p w14:paraId="222F5B04" w14:textId="77777777" w:rsidR="009D1267" w:rsidRDefault="009D1267" w:rsidP="00832EC2">
      <w:pPr>
        <w:spacing w:line="400" w:lineRule="exact"/>
        <w:ind w:leftChars="-50" w:left="-120"/>
        <w:rPr>
          <w:rStyle w:val="normaltextrun"/>
          <w:rFonts w:ascii="標楷體" w:eastAsia="標楷體" w:hAnsi="標楷體"/>
          <w:sz w:val="32"/>
          <w:szCs w:val="32"/>
        </w:rPr>
      </w:pPr>
    </w:p>
    <w:p w14:paraId="31BDFEDC" w14:textId="77777777" w:rsidR="009D1267" w:rsidRDefault="009D1267" w:rsidP="00832EC2">
      <w:pPr>
        <w:spacing w:line="400" w:lineRule="exact"/>
        <w:ind w:leftChars="-50" w:left="-120"/>
        <w:rPr>
          <w:rStyle w:val="normaltextrun"/>
          <w:rFonts w:ascii="標楷體" w:eastAsia="標楷體" w:hAnsi="標楷體"/>
          <w:sz w:val="32"/>
          <w:szCs w:val="32"/>
        </w:rPr>
      </w:pPr>
    </w:p>
    <w:p w14:paraId="4B46B129" w14:textId="77777777" w:rsidR="009D1267" w:rsidRDefault="009D1267" w:rsidP="00832EC2">
      <w:pPr>
        <w:spacing w:line="400" w:lineRule="exact"/>
        <w:ind w:leftChars="-50" w:left="-120"/>
        <w:rPr>
          <w:rStyle w:val="normaltextrun"/>
          <w:rFonts w:ascii="標楷體" w:eastAsia="標楷體" w:hAnsi="標楷體"/>
          <w:sz w:val="32"/>
          <w:szCs w:val="32"/>
        </w:rPr>
      </w:pPr>
    </w:p>
    <w:p w14:paraId="4B4EAACE" w14:textId="77777777" w:rsidR="009D1267" w:rsidRDefault="009D1267" w:rsidP="00832EC2">
      <w:pPr>
        <w:spacing w:line="400" w:lineRule="exact"/>
        <w:ind w:leftChars="-50" w:left="-120"/>
        <w:rPr>
          <w:rStyle w:val="normaltextrun"/>
          <w:rFonts w:ascii="標楷體" w:eastAsia="標楷體" w:hAnsi="標楷體"/>
          <w:sz w:val="32"/>
          <w:szCs w:val="32"/>
        </w:rPr>
      </w:pPr>
    </w:p>
    <w:p w14:paraId="0B2E3E30" w14:textId="77777777" w:rsidR="009D1267" w:rsidRDefault="009D1267" w:rsidP="00832EC2">
      <w:pPr>
        <w:spacing w:line="400" w:lineRule="exact"/>
        <w:ind w:leftChars="-50" w:left="-120"/>
        <w:rPr>
          <w:rStyle w:val="normaltextrun"/>
          <w:rFonts w:ascii="標楷體" w:eastAsia="標楷體" w:hAnsi="標楷體"/>
          <w:sz w:val="32"/>
          <w:szCs w:val="32"/>
        </w:rPr>
      </w:pPr>
    </w:p>
    <w:p w14:paraId="7C4D5F60" w14:textId="77777777" w:rsidR="009D1267" w:rsidRDefault="009D1267" w:rsidP="00832EC2">
      <w:pPr>
        <w:spacing w:line="400" w:lineRule="exact"/>
        <w:ind w:leftChars="-50" w:left="-120"/>
        <w:rPr>
          <w:rStyle w:val="normaltextrun"/>
          <w:rFonts w:ascii="標楷體" w:eastAsia="標楷體" w:hAnsi="標楷體"/>
          <w:sz w:val="32"/>
          <w:szCs w:val="32"/>
        </w:rPr>
      </w:pPr>
    </w:p>
    <w:p w14:paraId="7D3B782F" w14:textId="77777777" w:rsidR="009D1267" w:rsidRDefault="009D1267" w:rsidP="00832EC2">
      <w:pPr>
        <w:spacing w:line="400" w:lineRule="exact"/>
        <w:ind w:leftChars="-50" w:left="-120"/>
        <w:rPr>
          <w:rStyle w:val="normaltextrun"/>
          <w:rFonts w:ascii="標楷體" w:eastAsia="標楷體" w:hAnsi="標楷體"/>
          <w:sz w:val="32"/>
          <w:szCs w:val="32"/>
        </w:rPr>
      </w:pPr>
    </w:p>
    <w:p w14:paraId="46D42695" w14:textId="77777777" w:rsidR="009D1267" w:rsidRDefault="009D1267" w:rsidP="00832EC2">
      <w:pPr>
        <w:spacing w:line="400" w:lineRule="exact"/>
        <w:ind w:leftChars="-50" w:left="-120"/>
        <w:rPr>
          <w:rStyle w:val="normaltextrun"/>
          <w:rFonts w:ascii="標楷體" w:eastAsia="標楷體" w:hAnsi="標楷體"/>
          <w:sz w:val="32"/>
          <w:szCs w:val="32"/>
        </w:rPr>
      </w:pPr>
    </w:p>
    <w:sectPr w:rsidR="009D1267" w:rsidSect="00000C40">
      <w:footerReference w:type="default" r:id="rId8"/>
      <w:pgSz w:w="11900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6A185" w14:textId="77777777" w:rsidR="0003591B" w:rsidRDefault="0003591B">
      <w:r>
        <w:separator/>
      </w:r>
    </w:p>
  </w:endnote>
  <w:endnote w:type="continuationSeparator" w:id="0">
    <w:p w14:paraId="24297A8E" w14:textId="77777777" w:rsidR="0003591B" w:rsidRDefault="0003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">
    <w:altName w:val="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TC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Mangal">
    <w:altName w:val="Brougha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enQuanYi Zen Hei">
    <w:panose1 w:val="00000000000000000000"/>
    <w:charset w:val="00"/>
    <w:family w:val="roman"/>
    <w:notTrueType/>
    <w:pitch w:val="default"/>
  </w:font>
  <w:font w:name="font34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00610"/>
      <w:docPartObj>
        <w:docPartGallery w:val="Page Numbers (Bottom of Page)"/>
        <w:docPartUnique/>
      </w:docPartObj>
    </w:sdtPr>
    <w:sdtEndPr/>
    <w:sdtContent>
      <w:p w14:paraId="0972033D" w14:textId="7B1C5FD8" w:rsidR="00BF606F" w:rsidRDefault="00BF606F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3591B">
          <w:rPr>
            <w:noProof/>
          </w:rPr>
          <w:t>1</w:t>
        </w:r>
        <w:r>
          <w:fldChar w:fldCharType="end"/>
        </w:r>
      </w:p>
    </w:sdtContent>
  </w:sdt>
  <w:p w14:paraId="75F2ED5C" w14:textId="77777777" w:rsidR="00BF606F" w:rsidRDefault="00BF606F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6B9F4" w14:textId="77777777" w:rsidR="0003591B" w:rsidRDefault="0003591B">
      <w:r>
        <w:separator/>
      </w:r>
    </w:p>
  </w:footnote>
  <w:footnote w:type="continuationSeparator" w:id="0">
    <w:p w14:paraId="4824360D" w14:textId="77777777" w:rsidR="0003591B" w:rsidRDefault="00035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"/>
        </w:tabs>
        <w:ind w:left="720" w:hanging="480"/>
      </w:pPr>
    </w:lvl>
    <w:lvl w:ilvl="1">
      <w:start w:val="1"/>
      <w:numFmt w:val="chineseCountingThousand"/>
      <w:lvlText w:val="%2、"/>
      <w:lvlJc w:val="left"/>
      <w:pPr>
        <w:tabs>
          <w:tab w:val="num" w:pos="2"/>
        </w:tabs>
        <w:ind w:left="1440" w:hanging="72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2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"/>
        </w:tabs>
        <w:ind w:left="2160" w:hanging="480"/>
      </w:pPr>
      <w:rPr>
        <w:rFonts w:ascii="華康仿宋體W6(P)" w:eastAsia="華康仿宋體W6(P)" w:hAnsi="華康仿宋體W6(P)" w:cs="華康仿宋體W6(P)" w:hint="eastAsia"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2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2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2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2"/>
        </w:tabs>
        <w:ind w:left="4560" w:hanging="480"/>
      </w:pPr>
    </w:lvl>
  </w:abstractNum>
  <w:abstractNum w:abstractNumId="1" w15:restartNumberingAfterBreak="0">
    <w:nsid w:val="00000402"/>
    <w:multiLevelType w:val="multilevel"/>
    <w:tmpl w:val="00000885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270" w:hanging="241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06" w:hanging="241"/>
      </w:pPr>
    </w:lvl>
    <w:lvl w:ilvl="2">
      <w:numFmt w:val="bullet"/>
      <w:lvlText w:val="•"/>
      <w:lvlJc w:val="left"/>
      <w:pPr>
        <w:ind w:left="533" w:hanging="241"/>
      </w:pPr>
    </w:lvl>
    <w:lvl w:ilvl="3">
      <w:numFmt w:val="bullet"/>
      <w:lvlText w:val="•"/>
      <w:lvlJc w:val="left"/>
      <w:pPr>
        <w:ind w:left="660" w:hanging="241"/>
      </w:pPr>
    </w:lvl>
    <w:lvl w:ilvl="4">
      <w:numFmt w:val="bullet"/>
      <w:lvlText w:val="•"/>
      <w:lvlJc w:val="left"/>
      <w:pPr>
        <w:ind w:left="787" w:hanging="241"/>
      </w:pPr>
    </w:lvl>
    <w:lvl w:ilvl="5">
      <w:numFmt w:val="bullet"/>
      <w:lvlText w:val="•"/>
      <w:lvlJc w:val="left"/>
      <w:pPr>
        <w:ind w:left="914" w:hanging="241"/>
      </w:pPr>
    </w:lvl>
    <w:lvl w:ilvl="6">
      <w:numFmt w:val="bullet"/>
      <w:lvlText w:val="•"/>
      <w:lvlJc w:val="left"/>
      <w:pPr>
        <w:ind w:left="1040" w:hanging="241"/>
      </w:pPr>
    </w:lvl>
    <w:lvl w:ilvl="7">
      <w:numFmt w:val="bullet"/>
      <w:lvlText w:val="•"/>
      <w:lvlJc w:val="left"/>
      <w:pPr>
        <w:ind w:left="1167" w:hanging="241"/>
      </w:pPr>
    </w:lvl>
    <w:lvl w:ilvl="8">
      <w:numFmt w:val="bullet"/>
      <w:lvlText w:val="•"/>
      <w:lvlJc w:val="left"/>
      <w:pPr>
        <w:ind w:left="1294" w:hanging="241"/>
      </w:pPr>
    </w:lvl>
  </w:abstractNum>
  <w:abstractNum w:abstractNumId="3" w15:restartNumberingAfterBreak="0">
    <w:nsid w:val="00000404"/>
    <w:multiLevelType w:val="multilevel"/>
    <w:tmpl w:val="00000887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4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270" w:hanging="241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06" w:hanging="241"/>
      </w:pPr>
    </w:lvl>
    <w:lvl w:ilvl="2">
      <w:numFmt w:val="bullet"/>
      <w:lvlText w:val="•"/>
      <w:lvlJc w:val="left"/>
      <w:pPr>
        <w:ind w:left="533" w:hanging="241"/>
      </w:pPr>
    </w:lvl>
    <w:lvl w:ilvl="3">
      <w:numFmt w:val="bullet"/>
      <w:lvlText w:val="•"/>
      <w:lvlJc w:val="left"/>
      <w:pPr>
        <w:ind w:left="660" w:hanging="241"/>
      </w:pPr>
    </w:lvl>
    <w:lvl w:ilvl="4">
      <w:numFmt w:val="bullet"/>
      <w:lvlText w:val="•"/>
      <w:lvlJc w:val="left"/>
      <w:pPr>
        <w:ind w:left="787" w:hanging="241"/>
      </w:pPr>
    </w:lvl>
    <w:lvl w:ilvl="5">
      <w:numFmt w:val="bullet"/>
      <w:lvlText w:val="•"/>
      <w:lvlJc w:val="left"/>
      <w:pPr>
        <w:ind w:left="914" w:hanging="241"/>
      </w:pPr>
    </w:lvl>
    <w:lvl w:ilvl="6">
      <w:numFmt w:val="bullet"/>
      <w:lvlText w:val="•"/>
      <w:lvlJc w:val="left"/>
      <w:pPr>
        <w:ind w:left="1040" w:hanging="241"/>
      </w:pPr>
    </w:lvl>
    <w:lvl w:ilvl="7">
      <w:numFmt w:val="bullet"/>
      <w:lvlText w:val="•"/>
      <w:lvlJc w:val="left"/>
      <w:pPr>
        <w:ind w:left="1167" w:hanging="241"/>
      </w:pPr>
    </w:lvl>
    <w:lvl w:ilvl="8">
      <w:numFmt w:val="bullet"/>
      <w:lvlText w:val="•"/>
      <w:lvlJc w:val="left"/>
      <w:pPr>
        <w:ind w:left="1294" w:hanging="241"/>
      </w:pPr>
    </w:lvl>
  </w:abstractNum>
  <w:abstractNum w:abstractNumId="5" w15:restartNumberingAfterBreak="0">
    <w:nsid w:val="00000406"/>
    <w:multiLevelType w:val="multilevel"/>
    <w:tmpl w:val="00000889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6" w15:restartNumberingAfterBreak="0">
    <w:nsid w:val="00000407"/>
    <w:multiLevelType w:val="multilevel"/>
    <w:tmpl w:val="0000088A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7" w15:restartNumberingAfterBreak="0">
    <w:nsid w:val="00000408"/>
    <w:multiLevelType w:val="multilevel"/>
    <w:tmpl w:val="0000088B"/>
    <w:lvl w:ilvl="0">
      <w:start w:val="9"/>
      <w:numFmt w:val="decimal"/>
      <w:lvlText w:val="%1."/>
      <w:lvlJc w:val="left"/>
      <w:pPr>
        <w:ind w:left="269" w:hanging="241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74" w:hanging="241"/>
      </w:pPr>
    </w:lvl>
    <w:lvl w:ilvl="2">
      <w:numFmt w:val="bullet"/>
      <w:lvlText w:val="•"/>
      <w:lvlJc w:val="left"/>
      <w:pPr>
        <w:ind w:left="688" w:hanging="241"/>
      </w:pPr>
    </w:lvl>
    <w:lvl w:ilvl="3">
      <w:numFmt w:val="bullet"/>
      <w:lvlText w:val="•"/>
      <w:lvlJc w:val="left"/>
      <w:pPr>
        <w:ind w:left="902" w:hanging="241"/>
      </w:pPr>
    </w:lvl>
    <w:lvl w:ilvl="4">
      <w:numFmt w:val="bullet"/>
      <w:lvlText w:val="•"/>
      <w:lvlJc w:val="left"/>
      <w:pPr>
        <w:ind w:left="1116" w:hanging="241"/>
      </w:pPr>
    </w:lvl>
    <w:lvl w:ilvl="5">
      <w:numFmt w:val="bullet"/>
      <w:lvlText w:val="•"/>
      <w:lvlJc w:val="left"/>
      <w:pPr>
        <w:ind w:left="1331" w:hanging="241"/>
      </w:pPr>
    </w:lvl>
    <w:lvl w:ilvl="6">
      <w:numFmt w:val="bullet"/>
      <w:lvlText w:val="•"/>
      <w:lvlJc w:val="left"/>
      <w:pPr>
        <w:ind w:left="1545" w:hanging="241"/>
      </w:pPr>
    </w:lvl>
    <w:lvl w:ilvl="7">
      <w:numFmt w:val="bullet"/>
      <w:lvlText w:val="•"/>
      <w:lvlJc w:val="left"/>
      <w:pPr>
        <w:ind w:left="1759" w:hanging="241"/>
      </w:pPr>
    </w:lvl>
    <w:lvl w:ilvl="8">
      <w:numFmt w:val="bullet"/>
      <w:lvlText w:val="•"/>
      <w:lvlJc w:val="left"/>
      <w:pPr>
        <w:ind w:left="1973" w:hanging="241"/>
      </w:pPr>
    </w:lvl>
  </w:abstractNum>
  <w:abstractNum w:abstractNumId="8" w15:restartNumberingAfterBreak="0">
    <w:nsid w:val="00000409"/>
    <w:multiLevelType w:val="multilevel"/>
    <w:tmpl w:val="0000088C"/>
    <w:lvl w:ilvl="0">
      <w:start w:val="3"/>
      <w:numFmt w:val="decimal"/>
      <w:lvlText w:val="%1."/>
      <w:lvlJc w:val="left"/>
      <w:pPr>
        <w:ind w:left="269" w:hanging="241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74" w:hanging="241"/>
      </w:pPr>
    </w:lvl>
    <w:lvl w:ilvl="2">
      <w:numFmt w:val="bullet"/>
      <w:lvlText w:val="•"/>
      <w:lvlJc w:val="left"/>
      <w:pPr>
        <w:ind w:left="688" w:hanging="241"/>
      </w:pPr>
    </w:lvl>
    <w:lvl w:ilvl="3">
      <w:numFmt w:val="bullet"/>
      <w:lvlText w:val="•"/>
      <w:lvlJc w:val="left"/>
      <w:pPr>
        <w:ind w:left="902" w:hanging="241"/>
      </w:pPr>
    </w:lvl>
    <w:lvl w:ilvl="4">
      <w:numFmt w:val="bullet"/>
      <w:lvlText w:val="•"/>
      <w:lvlJc w:val="left"/>
      <w:pPr>
        <w:ind w:left="1116" w:hanging="241"/>
      </w:pPr>
    </w:lvl>
    <w:lvl w:ilvl="5">
      <w:numFmt w:val="bullet"/>
      <w:lvlText w:val="•"/>
      <w:lvlJc w:val="left"/>
      <w:pPr>
        <w:ind w:left="1331" w:hanging="241"/>
      </w:pPr>
    </w:lvl>
    <w:lvl w:ilvl="6">
      <w:numFmt w:val="bullet"/>
      <w:lvlText w:val="•"/>
      <w:lvlJc w:val="left"/>
      <w:pPr>
        <w:ind w:left="1545" w:hanging="241"/>
      </w:pPr>
    </w:lvl>
    <w:lvl w:ilvl="7">
      <w:numFmt w:val="bullet"/>
      <w:lvlText w:val="•"/>
      <w:lvlJc w:val="left"/>
      <w:pPr>
        <w:ind w:left="1759" w:hanging="241"/>
      </w:pPr>
    </w:lvl>
    <w:lvl w:ilvl="8">
      <w:numFmt w:val="bullet"/>
      <w:lvlText w:val="•"/>
      <w:lvlJc w:val="left"/>
      <w:pPr>
        <w:ind w:left="1973" w:hanging="241"/>
      </w:pPr>
    </w:lvl>
  </w:abstractNum>
  <w:abstractNum w:abstractNumId="9" w15:restartNumberingAfterBreak="0">
    <w:nsid w:val="0000040A"/>
    <w:multiLevelType w:val="multilevel"/>
    <w:tmpl w:val="0000088D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10" w15:restartNumberingAfterBreak="0">
    <w:nsid w:val="0000040B"/>
    <w:multiLevelType w:val="multilevel"/>
    <w:tmpl w:val="0000088E"/>
    <w:lvl w:ilvl="0">
      <w:start w:val="3"/>
      <w:numFmt w:val="decimal"/>
      <w:lvlText w:val="%1."/>
      <w:lvlJc w:val="left"/>
      <w:pPr>
        <w:ind w:left="269" w:hanging="241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74" w:hanging="241"/>
      </w:pPr>
    </w:lvl>
    <w:lvl w:ilvl="2">
      <w:numFmt w:val="bullet"/>
      <w:lvlText w:val="•"/>
      <w:lvlJc w:val="left"/>
      <w:pPr>
        <w:ind w:left="688" w:hanging="241"/>
      </w:pPr>
    </w:lvl>
    <w:lvl w:ilvl="3">
      <w:numFmt w:val="bullet"/>
      <w:lvlText w:val="•"/>
      <w:lvlJc w:val="left"/>
      <w:pPr>
        <w:ind w:left="902" w:hanging="241"/>
      </w:pPr>
    </w:lvl>
    <w:lvl w:ilvl="4">
      <w:numFmt w:val="bullet"/>
      <w:lvlText w:val="•"/>
      <w:lvlJc w:val="left"/>
      <w:pPr>
        <w:ind w:left="1116" w:hanging="241"/>
      </w:pPr>
    </w:lvl>
    <w:lvl w:ilvl="5">
      <w:numFmt w:val="bullet"/>
      <w:lvlText w:val="•"/>
      <w:lvlJc w:val="left"/>
      <w:pPr>
        <w:ind w:left="1331" w:hanging="241"/>
      </w:pPr>
    </w:lvl>
    <w:lvl w:ilvl="6">
      <w:numFmt w:val="bullet"/>
      <w:lvlText w:val="•"/>
      <w:lvlJc w:val="left"/>
      <w:pPr>
        <w:ind w:left="1545" w:hanging="241"/>
      </w:pPr>
    </w:lvl>
    <w:lvl w:ilvl="7">
      <w:numFmt w:val="bullet"/>
      <w:lvlText w:val="•"/>
      <w:lvlJc w:val="left"/>
      <w:pPr>
        <w:ind w:left="1759" w:hanging="241"/>
      </w:pPr>
    </w:lvl>
    <w:lvl w:ilvl="8">
      <w:numFmt w:val="bullet"/>
      <w:lvlText w:val="•"/>
      <w:lvlJc w:val="left"/>
      <w:pPr>
        <w:ind w:left="1973" w:hanging="241"/>
      </w:pPr>
    </w:lvl>
  </w:abstractNum>
  <w:abstractNum w:abstractNumId="11" w15:restartNumberingAfterBreak="0">
    <w:nsid w:val="0000040C"/>
    <w:multiLevelType w:val="multilevel"/>
    <w:tmpl w:val="0000088F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12" w15:restartNumberingAfterBreak="0">
    <w:nsid w:val="0000040D"/>
    <w:multiLevelType w:val="multilevel"/>
    <w:tmpl w:val="00000890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13" w15:restartNumberingAfterBreak="0">
    <w:nsid w:val="0000040E"/>
    <w:multiLevelType w:val="multilevel"/>
    <w:tmpl w:val="00000891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14" w15:restartNumberingAfterBreak="0">
    <w:nsid w:val="03370D40"/>
    <w:multiLevelType w:val="multilevel"/>
    <w:tmpl w:val="219A924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ascii="華康仿宋體W6" w:eastAsia="華康仿宋體W6" w:hAnsi="華康仿宋體W6" w:cs="新細明體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5" w15:restartNumberingAfterBreak="0">
    <w:nsid w:val="07D93EA7"/>
    <w:multiLevelType w:val="hybridMultilevel"/>
    <w:tmpl w:val="D1EE4836"/>
    <w:lvl w:ilvl="0" w:tplc="FFFFFFFF">
      <w:start w:val="1"/>
      <w:numFmt w:val="taiwaneseCountingThousand"/>
      <w:lvlText w:val="(%1)"/>
      <w:lvlJc w:val="left"/>
      <w:pPr>
        <w:ind w:left="1026" w:hanging="600"/>
      </w:pPr>
      <w:rPr>
        <w:rFonts w:ascii="標楷體" w:eastAsia="標楷體" w:hAnsi="標楷體" w:hint="eastAsia"/>
        <w:color w:val="auto"/>
      </w:rPr>
    </w:lvl>
    <w:lvl w:ilvl="1" w:tplc="FFFFFFFF">
      <w:start w:val="1"/>
      <w:numFmt w:val="ideographTraditional"/>
      <w:lvlText w:val="%2、"/>
      <w:lvlJc w:val="left"/>
      <w:pPr>
        <w:ind w:left="426" w:hanging="480"/>
      </w:pPr>
    </w:lvl>
    <w:lvl w:ilvl="2" w:tplc="FFFFFFFF">
      <w:start w:val="1"/>
      <w:numFmt w:val="lowerRoman"/>
      <w:lvlText w:val="%3."/>
      <w:lvlJc w:val="right"/>
      <w:pPr>
        <w:ind w:left="906" w:hanging="480"/>
      </w:pPr>
    </w:lvl>
    <w:lvl w:ilvl="3" w:tplc="FFFFFFFF">
      <w:start w:val="1"/>
      <w:numFmt w:val="decimal"/>
      <w:lvlText w:val="%4."/>
      <w:lvlJc w:val="left"/>
      <w:pPr>
        <w:ind w:left="1386" w:hanging="480"/>
      </w:pPr>
    </w:lvl>
    <w:lvl w:ilvl="4" w:tplc="FFFFFFFF">
      <w:start w:val="1"/>
      <w:numFmt w:val="ideographTraditional"/>
      <w:lvlText w:val="%5、"/>
      <w:lvlJc w:val="left"/>
      <w:pPr>
        <w:ind w:left="1866" w:hanging="480"/>
      </w:pPr>
    </w:lvl>
    <w:lvl w:ilvl="5" w:tplc="FFFFFFFF">
      <w:start w:val="1"/>
      <w:numFmt w:val="lowerRoman"/>
      <w:lvlText w:val="%6."/>
      <w:lvlJc w:val="right"/>
      <w:pPr>
        <w:ind w:left="2346" w:hanging="480"/>
      </w:pPr>
    </w:lvl>
    <w:lvl w:ilvl="6" w:tplc="FFFFFFFF">
      <w:start w:val="1"/>
      <w:numFmt w:val="decimal"/>
      <w:lvlText w:val="%7."/>
      <w:lvlJc w:val="left"/>
      <w:pPr>
        <w:ind w:left="2826" w:hanging="480"/>
      </w:pPr>
    </w:lvl>
    <w:lvl w:ilvl="7" w:tplc="FFFFFFFF">
      <w:start w:val="1"/>
      <w:numFmt w:val="ideographTraditional"/>
      <w:lvlText w:val="%8、"/>
      <w:lvlJc w:val="left"/>
      <w:pPr>
        <w:ind w:left="3306" w:hanging="480"/>
      </w:pPr>
    </w:lvl>
    <w:lvl w:ilvl="8" w:tplc="FFFFFFFF">
      <w:start w:val="1"/>
      <w:numFmt w:val="lowerRoman"/>
      <w:lvlText w:val="%9."/>
      <w:lvlJc w:val="right"/>
      <w:pPr>
        <w:ind w:left="3786" w:hanging="480"/>
      </w:pPr>
    </w:lvl>
  </w:abstractNum>
  <w:abstractNum w:abstractNumId="16" w15:restartNumberingAfterBreak="0">
    <w:nsid w:val="095A6FC7"/>
    <w:multiLevelType w:val="multilevel"/>
    <w:tmpl w:val="0408EEF4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764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44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4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04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8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44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2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4" w:hanging="480"/>
      </w:pPr>
    </w:lvl>
  </w:abstractNum>
  <w:abstractNum w:abstractNumId="17" w15:restartNumberingAfterBreak="0">
    <w:nsid w:val="09C327FD"/>
    <w:multiLevelType w:val="hybridMultilevel"/>
    <w:tmpl w:val="B54CC3F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D702D9E"/>
    <w:multiLevelType w:val="hybridMultilevel"/>
    <w:tmpl w:val="36387DFE"/>
    <w:lvl w:ilvl="0" w:tplc="9580BF12">
      <w:start w:val="1"/>
      <w:numFmt w:val="taiwaneseCountingThousand"/>
      <w:lvlText w:val="(%1)"/>
      <w:lvlJc w:val="left"/>
      <w:pPr>
        <w:ind w:left="526" w:hanging="384"/>
      </w:pPr>
      <w:rPr>
        <w:rFonts w:hint="default"/>
      </w:rPr>
    </w:lvl>
    <w:lvl w:ilvl="1" w:tplc="171292D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F527DDC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18" w:hanging="480"/>
      </w:pPr>
    </w:lvl>
    <w:lvl w:ilvl="1">
      <w:start w:val="1"/>
      <w:numFmt w:val="chineseCountingThousand"/>
      <w:lvlText w:val="%2、"/>
      <w:lvlJc w:val="left"/>
      <w:pPr>
        <w:tabs>
          <w:tab w:val="num" w:pos="0"/>
        </w:tabs>
        <w:ind w:left="1438" w:hanging="72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58" w:hanging="480"/>
      </w:pPr>
      <w:rPr>
        <w:rFonts w:ascii="華康仿宋體W6(P)" w:eastAsia="華康仿宋體W6(P)" w:hAnsi="華康仿宋體W6(P)" w:cs="華康仿宋體W6(P)" w:hint="eastAsia"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58" w:hanging="480"/>
      </w:pPr>
    </w:lvl>
  </w:abstractNum>
  <w:abstractNum w:abstractNumId="20" w15:restartNumberingAfterBreak="0">
    <w:nsid w:val="10442D0A"/>
    <w:multiLevelType w:val="hybridMultilevel"/>
    <w:tmpl w:val="CFD017A0"/>
    <w:lvl w:ilvl="0" w:tplc="FFFFFFFF">
      <w:start w:val="1"/>
      <w:numFmt w:val="taiwaneseCountingThousand"/>
      <w:lvlText w:val="(%1)"/>
      <w:lvlJc w:val="left"/>
      <w:pPr>
        <w:ind w:left="905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1CE41BB"/>
    <w:multiLevelType w:val="hybridMultilevel"/>
    <w:tmpl w:val="7AA4760A"/>
    <w:lvl w:ilvl="0" w:tplc="FFFFFFFF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FFFFFFFF">
      <w:start w:val="1"/>
      <w:numFmt w:val="decimal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960" w:hanging="480"/>
      </w:pPr>
    </w:lvl>
    <w:lvl w:ilvl="3" w:tplc="FFFFFFFF">
      <w:start w:val="1"/>
      <w:numFmt w:val="decimal"/>
      <w:lvlText w:val="%4."/>
      <w:lvlJc w:val="left"/>
      <w:pPr>
        <w:ind w:left="1440" w:hanging="480"/>
      </w:pPr>
    </w:lvl>
    <w:lvl w:ilvl="4" w:tplc="FFFFFFFF">
      <w:start w:val="1"/>
      <w:numFmt w:val="ideographTraditional"/>
      <w:lvlText w:val="%5、"/>
      <w:lvlJc w:val="left"/>
      <w:pPr>
        <w:ind w:left="1920" w:hanging="480"/>
      </w:pPr>
    </w:lvl>
    <w:lvl w:ilvl="5" w:tplc="FFFFFFFF">
      <w:start w:val="1"/>
      <w:numFmt w:val="lowerRoman"/>
      <w:lvlText w:val="%6."/>
      <w:lvlJc w:val="right"/>
      <w:pPr>
        <w:ind w:left="2400" w:hanging="480"/>
      </w:pPr>
    </w:lvl>
    <w:lvl w:ilvl="6" w:tplc="FFFFFFFF">
      <w:start w:val="1"/>
      <w:numFmt w:val="decimal"/>
      <w:lvlText w:val="%7."/>
      <w:lvlJc w:val="left"/>
      <w:pPr>
        <w:ind w:left="2880" w:hanging="480"/>
      </w:pPr>
    </w:lvl>
    <w:lvl w:ilvl="7" w:tplc="FFFFFFFF">
      <w:start w:val="1"/>
      <w:numFmt w:val="ideographTraditional"/>
      <w:lvlText w:val="%8、"/>
      <w:lvlJc w:val="left"/>
      <w:pPr>
        <w:ind w:left="3360" w:hanging="480"/>
      </w:pPr>
    </w:lvl>
    <w:lvl w:ilvl="8" w:tplc="FFFFFFFF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138B70B2"/>
    <w:multiLevelType w:val="hybridMultilevel"/>
    <w:tmpl w:val="BF8AB454"/>
    <w:lvl w:ilvl="0" w:tplc="FFFFFFFF">
      <w:start w:val="1"/>
      <w:numFmt w:val="decimal"/>
      <w:lvlText w:val="%1."/>
      <w:lvlJc w:val="left"/>
      <w:pPr>
        <w:ind w:left="13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ideographTraditional"/>
      <w:lvlText w:val="%2、"/>
      <w:lvlJc w:val="left"/>
      <w:pPr>
        <w:ind w:left="1480" w:hanging="480"/>
      </w:pPr>
    </w:lvl>
    <w:lvl w:ilvl="2" w:tplc="FFFFFFFF">
      <w:start w:val="1"/>
      <w:numFmt w:val="lowerRoman"/>
      <w:lvlText w:val="%3."/>
      <w:lvlJc w:val="right"/>
      <w:pPr>
        <w:ind w:left="1960" w:hanging="480"/>
      </w:pPr>
    </w:lvl>
    <w:lvl w:ilvl="3" w:tplc="FFFFFFFF">
      <w:start w:val="1"/>
      <w:numFmt w:val="decimal"/>
      <w:lvlText w:val="%4."/>
      <w:lvlJc w:val="left"/>
      <w:pPr>
        <w:ind w:left="2440" w:hanging="480"/>
      </w:pPr>
    </w:lvl>
    <w:lvl w:ilvl="4" w:tplc="FFFFFFFF">
      <w:start w:val="1"/>
      <w:numFmt w:val="ideographTraditional"/>
      <w:lvlText w:val="%5、"/>
      <w:lvlJc w:val="left"/>
      <w:pPr>
        <w:ind w:left="2920" w:hanging="480"/>
      </w:pPr>
    </w:lvl>
    <w:lvl w:ilvl="5" w:tplc="FFFFFFFF">
      <w:start w:val="1"/>
      <w:numFmt w:val="lowerRoman"/>
      <w:lvlText w:val="%6."/>
      <w:lvlJc w:val="right"/>
      <w:pPr>
        <w:ind w:left="3400" w:hanging="480"/>
      </w:pPr>
    </w:lvl>
    <w:lvl w:ilvl="6" w:tplc="FFFFFFFF">
      <w:start w:val="1"/>
      <w:numFmt w:val="decimal"/>
      <w:lvlText w:val="%7."/>
      <w:lvlJc w:val="left"/>
      <w:pPr>
        <w:ind w:left="3880" w:hanging="480"/>
      </w:pPr>
    </w:lvl>
    <w:lvl w:ilvl="7" w:tplc="FFFFFFFF">
      <w:start w:val="1"/>
      <w:numFmt w:val="ideographTraditional"/>
      <w:lvlText w:val="%8、"/>
      <w:lvlJc w:val="left"/>
      <w:pPr>
        <w:ind w:left="4360" w:hanging="480"/>
      </w:pPr>
    </w:lvl>
    <w:lvl w:ilvl="8" w:tplc="FFFFFFFF">
      <w:start w:val="1"/>
      <w:numFmt w:val="lowerRoman"/>
      <w:lvlText w:val="%9."/>
      <w:lvlJc w:val="right"/>
      <w:pPr>
        <w:ind w:left="4840" w:hanging="480"/>
      </w:pPr>
    </w:lvl>
  </w:abstractNum>
  <w:abstractNum w:abstractNumId="23" w15:restartNumberingAfterBreak="0">
    <w:nsid w:val="14BC11DF"/>
    <w:multiLevelType w:val="hybridMultilevel"/>
    <w:tmpl w:val="516E76A0"/>
    <w:lvl w:ilvl="0" w:tplc="9EBC3E2C">
      <w:start w:val="1"/>
      <w:numFmt w:val="taiwaneseCountingThousand"/>
      <w:lvlText w:val="(%1)."/>
      <w:lvlJc w:val="left"/>
      <w:pPr>
        <w:ind w:left="1875" w:hanging="480"/>
      </w:pPr>
    </w:lvl>
    <w:lvl w:ilvl="1" w:tplc="08BC665E">
      <w:start w:val="2"/>
      <w:numFmt w:val="taiwaneseCountingThousand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2835" w:hanging="480"/>
      </w:pPr>
    </w:lvl>
    <w:lvl w:ilvl="3" w:tplc="0409000F">
      <w:start w:val="1"/>
      <w:numFmt w:val="decimal"/>
      <w:lvlText w:val="%4."/>
      <w:lvlJc w:val="left"/>
      <w:pPr>
        <w:ind w:left="3315" w:hanging="480"/>
      </w:pPr>
    </w:lvl>
    <w:lvl w:ilvl="4" w:tplc="04090019">
      <w:start w:val="1"/>
      <w:numFmt w:val="ideographTraditional"/>
      <w:lvlText w:val="%5、"/>
      <w:lvlJc w:val="left"/>
      <w:pPr>
        <w:ind w:left="3795" w:hanging="480"/>
      </w:pPr>
    </w:lvl>
    <w:lvl w:ilvl="5" w:tplc="0409001B">
      <w:start w:val="1"/>
      <w:numFmt w:val="lowerRoman"/>
      <w:lvlText w:val="%6."/>
      <w:lvlJc w:val="right"/>
      <w:pPr>
        <w:ind w:left="4275" w:hanging="480"/>
      </w:pPr>
    </w:lvl>
    <w:lvl w:ilvl="6" w:tplc="0409000F">
      <w:start w:val="1"/>
      <w:numFmt w:val="decimal"/>
      <w:lvlText w:val="%7."/>
      <w:lvlJc w:val="left"/>
      <w:pPr>
        <w:ind w:left="4755" w:hanging="480"/>
      </w:pPr>
    </w:lvl>
    <w:lvl w:ilvl="7" w:tplc="04090019">
      <w:start w:val="1"/>
      <w:numFmt w:val="ideographTraditional"/>
      <w:lvlText w:val="%8、"/>
      <w:lvlJc w:val="left"/>
      <w:pPr>
        <w:ind w:left="5235" w:hanging="480"/>
      </w:pPr>
    </w:lvl>
    <w:lvl w:ilvl="8" w:tplc="0409001B">
      <w:start w:val="1"/>
      <w:numFmt w:val="lowerRoman"/>
      <w:lvlText w:val="%9."/>
      <w:lvlJc w:val="right"/>
      <w:pPr>
        <w:ind w:left="5715" w:hanging="480"/>
      </w:pPr>
    </w:lvl>
  </w:abstractNum>
  <w:abstractNum w:abstractNumId="24" w15:restartNumberingAfterBreak="0">
    <w:nsid w:val="165B5CDC"/>
    <w:multiLevelType w:val="hybridMultilevel"/>
    <w:tmpl w:val="BE8EF836"/>
    <w:lvl w:ilvl="0" w:tplc="0D782DE2">
      <w:start w:val="1"/>
      <w:numFmt w:val="decimal"/>
      <w:lvlText w:val="(%1)"/>
      <w:lvlJc w:val="left"/>
      <w:pPr>
        <w:ind w:left="1495" w:hanging="36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25" w15:restartNumberingAfterBreak="0">
    <w:nsid w:val="1B62380B"/>
    <w:multiLevelType w:val="multilevel"/>
    <w:tmpl w:val="8D38FF1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20" w:hanging="4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6" w15:restartNumberingAfterBreak="0">
    <w:nsid w:val="2470198A"/>
    <w:multiLevelType w:val="multilevel"/>
    <w:tmpl w:val="E814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E50BC3"/>
    <w:multiLevelType w:val="hybridMultilevel"/>
    <w:tmpl w:val="CFD017A0"/>
    <w:lvl w:ilvl="0" w:tplc="FF38AF44">
      <w:start w:val="1"/>
      <w:numFmt w:val="taiwaneseCountingThousand"/>
      <w:lvlText w:val="(%1)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63415D"/>
    <w:multiLevelType w:val="multilevel"/>
    <w:tmpl w:val="97D665D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9" w15:restartNumberingAfterBreak="0">
    <w:nsid w:val="28E62E29"/>
    <w:multiLevelType w:val="hybridMultilevel"/>
    <w:tmpl w:val="D55CC96C"/>
    <w:lvl w:ilvl="0" w:tplc="64F0BC0E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0" w15:restartNumberingAfterBreak="0">
    <w:nsid w:val="2D9DB96F"/>
    <w:multiLevelType w:val="hybridMultilevel"/>
    <w:tmpl w:val="7340C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(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160" w:hanging="180"/>
      </w:pPr>
    </w:lvl>
    <w:lvl w:ilvl="3" w:tplc="41827F58">
      <w:start w:val="1"/>
      <w:numFmt w:val="decimal"/>
      <w:lvlText w:val="%4."/>
      <w:lvlJc w:val="left"/>
      <w:pPr>
        <w:ind w:left="2880" w:hanging="360"/>
      </w:pPr>
    </w:lvl>
    <w:lvl w:ilvl="4" w:tplc="B0A2BFAA">
      <w:start w:val="1"/>
      <w:numFmt w:val="lowerLetter"/>
      <w:lvlText w:val="%5."/>
      <w:lvlJc w:val="left"/>
      <w:pPr>
        <w:ind w:left="3600" w:hanging="360"/>
      </w:pPr>
    </w:lvl>
    <w:lvl w:ilvl="5" w:tplc="6DEA02CA">
      <w:start w:val="1"/>
      <w:numFmt w:val="lowerRoman"/>
      <w:lvlText w:val="%6."/>
      <w:lvlJc w:val="right"/>
      <w:pPr>
        <w:ind w:left="4320" w:hanging="180"/>
      </w:pPr>
    </w:lvl>
    <w:lvl w:ilvl="6" w:tplc="80D6129C">
      <w:start w:val="1"/>
      <w:numFmt w:val="decimal"/>
      <w:lvlText w:val="%7."/>
      <w:lvlJc w:val="left"/>
      <w:pPr>
        <w:ind w:left="5040" w:hanging="360"/>
      </w:pPr>
    </w:lvl>
    <w:lvl w:ilvl="7" w:tplc="270073B2">
      <w:start w:val="1"/>
      <w:numFmt w:val="lowerLetter"/>
      <w:lvlText w:val="%8."/>
      <w:lvlJc w:val="left"/>
      <w:pPr>
        <w:ind w:left="5760" w:hanging="360"/>
      </w:pPr>
    </w:lvl>
    <w:lvl w:ilvl="8" w:tplc="D5F82AA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168C2D"/>
    <w:multiLevelType w:val="hybridMultilevel"/>
    <w:tmpl w:val="DFC2C5F6"/>
    <w:lvl w:ilvl="0" w:tplc="ECB0A06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(%2)"/>
      <w:lvlJc w:val="left"/>
      <w:pPr>
        <w:ind w:left="1440" w:hanging="360"/>
      </w:pPr>
    </w:lvl>
    <w:lvl w:ilvl="2" w:tplc="151AF88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132D60C">
      <w:start w:val="1"/>
      <w:numFmt w:val="decimal"/>
      <w:lvlText w:val="%4."/>
      <w:lvlJc w:val="left"/>
      <w:pPr>
        <w:ind w:left="2880" w:hanging="360"/>
      </w:pPr>
    </w:lvl>
    <w:lvl w:ilvl="4" w:tplc="1B8C2C4A">
      <w:start w:val="1"/>
      <w:numFmt w:val="lowerLetter"/>
      <w:lvlText w:val="%5."/>
      <w:lvlJc w:val="left"/>
      <w:pPr>
        <w:ind w:left="3600" w:hanging="360"/>
      </w:pPr>
    </w:lvl>
    <w:lvl w:ilvl="5" w:tplc="8B18B3B6">
      <w:start w:val="1"/>
      <w:numFmt w:val="lowerRoman"/>
      <w:lvlText w:val="%6."/>
      <w:lvlJc w:val="right"/>
      <w:pPr>
        <w:ind w:left="4320" w:hanging="180"/>
      </w:pPr>
    </w:lvl>
    <w:lvl w:ilvl="6" w:tplc="D58E57E0">
      <w:start w:val="1"/>
      <w:numFmt w:val="decimal"/>
      <w:lvlText w:val="%7."/>
      <w:lvlJc w:val="left"/>
      <w:pPr>
        <w:ind w:left="5040" w:hanging="360"/>
      </w:pPr>
    </w:lvl>
    <w:lvl w:ilvl="7" w:tplc="889A07AC">
      <w:start w:val="1"/>
      <w:numFmt w:val="lowerLetter"/>
      <w:lvlText w:val="%8."/>
      <w:lvlJc w:val="left"/>
      <w:pPr>
        <w:ind w:left="5760" w:hanging="360"/>
      </w:pPr>
    </w:lvl>
    <w:lvl w:ilvl="8" w:tplc="A0DCAEB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154E44"/>
    <w:multiLevelType w:val="hybridMultilevel"/>
    <w:tmpl w:val="946C8EB0"/>
    <w:lvl w:ilvl="0" w:tplc="FFFFFFFF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FFFFFFFF">
      <w:start w:val="1"/>
      <w:numFmt w:val="ideographTraditional"/>
      <w:lvlText w:val="%2、"/>
      <w:lvlJc w:val="left"/>
      <w:pPr>
        <w:ind w:left="480" w:hanging="480"/>
      </w:pPr>
    </w:lvl>
    <w:lvl w:ilvl="2" w:tplc="FFFFFFFF">
      <w:start w:val="1"/>
      <w:numFmt w:val="lowerRoman"/>
      <w:lvlText w:val="%3."/>
      <w:lvlJc w:val="right"/>
      <w:pPr>
        <w:ind w:left="960" w:hanging="480"/>
      </w:pPr>
    </w:lvl>
    <w:lvl w:ilvl="3" w:tplc="FFFFFFFF">
      <w:start w:val="1"/>
      <w:numFmt w:val="decimal"/>
      <w:lvlText w:val="%4."/>
      <w:lvlJc w:val="left"/>
      <w:pPr>
        <w:ind w:left="1440" w:hanging="480"/>
      </w:pPr>
    </w:lvl>
    <w:lvl w:ilvl="4" w:tplc="FFFFFFFF">
      <w:start w:val="1"/>
      <w:numFmt w:val="ideographTraditional"/>
      <w:lvlText w:val="%5、"/>
      <w:lvlJc w:val="left"/>
      <w:pPr>
        <w:ind w:left="1920" w:hanging="480"/>
      </w:pPr>
    </w:lvl>
    <w:lvl w:ilvl="5" w:tplc="FFFFFFFF">
      <w:start w:val="1"/>
      <w:numFmt w:val="lowerRoman"/>
      <w:lvlText w:val="%6."/>
      <w:lvlJc w:val="right"/>
      <w:pPr>
        <w:ind w:left="2400" w:hanging="480"/>
      </w:pPr>
    </w:lvl>
    <w:lvl w:ilvl="6" w:tplc="FFFFFFFF">
      <w:start w:val="1"/>
      <w:numFmt w:val="decimal"/>
      <w:lvlText w:val="%7."/>
      <w:lvlJc w:val="left"/>
      <w:pPr>
        <w:ind w:left="2880" w:hanging="480"/>
      </w:pPr>
    </w:lvl>
    <w:lvl w:ilvl="7" w:tplc="FFFFFFFF">
      <w:start w:val="1"/>
      <w:numFmt w:val="ideographTraditional"/>
      <w:lvlText w:val="%8、"/>
      <w:lvlJc w:val="left"/>
      <w:pPr>
        <w:ind w:left="3360" w:hanging="480"/>
      </w:pPr>
    </w:lvl>
    <w:lvl w:ilvl="8" w:tplc="FFFFFFFF">
      <w:start w:val="1"/>
      <w:numFmt w:val="lowerRoman"/>
      <w:lvlText w:val="%9."/>
      <w:lvlJc w:val="right"/>
      <w:pPr>
        <w:ind w:left="3840" w:hanging="480"/>
      </w:pPr>
    </w:lvl>
  </w:abstractNum>
  <w:abstractNum w:abstractNumId="33" w15:restartNumberingAfterBreak="0">
    <w:nsid w:val="38277D4C"/>
    <w:multiLevelType w:val="hybridMultilevel"/>
    <w:tmpl w:val="BF56E06C"/>
    <w:lvl w:ilvl="0" w:tplc="9140D7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887450E"/>
    <w:multiLevelType w:val="hybridMultilevel"/>
    <w:tmpl w:val="8A2675A8"/>
    <w:lvl w:ilvl="0" w:tplc="78A6192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4546494C"/>
    <w:multiLevelType w:val="hybridMultilevel"/>
    <w:tmpl w:val="A0C2E16C"/>
    <w:lvl w:ilvl="0" w:tplc="FFFFFFFF">
      <w:start w:val="1"/>
      <w:numFmt w:val="taiwaneseCountingThousand"/>
      <w:lvlText w:val="(%1)"/>
      <w:lvlJc w:val="left"/>
      <w:pPr>
        <w:ind w:left="905" w:hanging="480"/>
      </w:pPr>
    </w:lvl>
    <w:lvl w:ilvl="1" w:tplc="FFFFFFFF">
      <w:start w:val="1"/>
      <w:numFmt w:val="ideographTraditional"/>
      <w:lvlText w:val="%2、"/>
      <w:lvlJc w:val="left"/>
      <w:pPr>
        <w:ind w:left="1385" w:hanging="480"/>
      </w:pPr>
    </w:lvl>
    <w:lvl w:ilvl="2" w:tplc="FFFFFFFF">
      <w:start w:val="1"/>
      <w:numFmt w:val="lowerRoman"/>
      <w:lvlText w:val="%3."/>
      <w:lvlJc w:val="right"/>
      <w:pPr>
        <w:ind w:left="1865" w:hanging="480"/>
      </w:pPr>
    </w:lvl>
    <w:lvl w:ilvl="3" w:tplc="FFFFFFFF">
      <w:start w:val="1"/>
      <w:numFmt w:val="decimal"/>
      <w:lvlText w:val="%4."/>
      <w:lvlJc w:val="left"/>
      <w:pPr>
        <w:ind w:left="2345" w:hanging="480"/>
      </w:pPr>
    </w:lvl>
    <w:lvl w:ilvl="4" w:tplc="FFFFFFFF">
      <w:start w:val="1"/>
      <w:numFmt w:val="ideographTraditional"/>
      <w:lvlText w:val="%5、"/>
      <w:lvlJc w:val="left"/>
      <w:pPr>
        <w:ind w:left="2825" w:hanging="480"/>
      </w:pPr>
    </w:lvl>
    <w:lvl w:ilvl="5" w:tplc="FFFFFFFF">
      <w:start w:val="1"/>
      <w:numFmt w:val="lowerRoman"/>
      <w:lvlText w:val="%6."/>
      <w:lvlJc w:val="right"/>
      <w:pPr>
        <w:ind w:left="3305" w:hanging="480"/>
      </w:pPr>
    </w:lvl>
    <w:lvl w:ilvl="6" w:tplc="FFFFFFFF">
      <w:start w:val="1"/>
      <w:numFmt w:val="decimal"/>
      <w:lvlText w:val="%7."/>
      <w:lvlJc w:val="left"/>
      <w:pPr>
        <w:ind w:left="3785" w:hanging="480"/>
      </w:pPr>
    </w:lvl>
    <w:lvl w:ilvl="7" w:tplc="FFFFFFFF">
      <w:start w:val="1"/>
      <w:numFmt w:val="ideographTraditional"/>
      <w:lvlText w:val="%8、"/>
      <w:lvlJc w:val="left"/>
      <w:pPr>
        <w:ind w:left="4265" w:hanging="480"/>
      </w:pPr>
    </w:lvl>
    <w:lvl w:ilvl="8" w:tplc="FFFFFFFF">
      <w:start w:val="1"/>
      <w:numFmt w:val="lowerRoman"/>
      <w:lvlText w:val="%9."/>
      <w:lvlJc w:val="right"/>
      <w:pPr>
        <w:ind w:left="4745" w:hanging="480"/>
      </w:pPr>
    </w:lvl>
  </w:abstractNum>
  <w:abstractNum w:abstractNumId="36" w15:restartNumberingAfterBreak="0">
    <w:nsid w:val="540A3874"/>
    <w:multiLevelType w:val="multilevel"/>
    <w:tmpl w:val="D4D213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7" w15:restartNumberingAfterBreak="0">
    <w:nsid w:val="550E52AF"/>
    <w:multiLevelType w:val="hybridMultilevel"/>
    <w:tmpl w:val="CFBA8936"/>
    <w:lvl w:ilvl="0" w:tplc="E4E24C7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581B588C"/>
    <w:multiLevelType w:val="hybridMultilevel"/>
    <w:tmpl w:val="782CB5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58E81565"/>
    <w:multiLevelType w:val="multilevel"/>
    <w:tmpl w:val="F6A83160"/>
    <w:lvl w:ilvl="0">
      <w:start w:val="4"/>
      <w:numFmt w:val="taiwaneseCountingThousand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0" w15:restartNumberingAfterBreak="0">
    <w:nsid w:val="5C516441"/>
    <w:multiLevelType w:val="hybridMultilevel"/>
    <w:tmpl w:val="278A44B6"/>
    <w:lvl w:ilvl="0" w:tplc="9C4C9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1" w15:restartNumberingAfterBreak="0">
    <w:nsid w:val="60421413"/>
    <w:multiLevelType w:val="multilevel"/>
    <w:tmpl w:val="94A89220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258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9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93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1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9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7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58" w:hanging="480"/>
      </w:pPr>
    </w:lvl>
  </w:abstractNum>
  <w:abstractNum w:abstractNumId="42" w15:restartNumberingAfterBreak="0">
    <w:nsid w:val="619B3C06"/>
    <w:multiLevelType w:val="hybridMultilevel"/>
    <w:tmpl w:val="05B42A40"/>
    <w:lvl w:ilvl="0" w:tplc="FFFFFFFF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FFFFFFFF">
      <w:start w:val="1"/>
      <w:numFmt w:val="ideographTraditional"/>
      <w:lvlText w:val="%2、"/>
      <w:lvlJc w:val="left"/>
      <w:pPr>
        <w:ind w:left="480" w:hanging="480"/>
      </w:pPr>
    </w:lvl>
    <w:lvl w:ilvl="2" w:tplc="FFFFFFFF">
      <w:start w:val="1"/>
      <w:numFmt w:val="lowerRoman"/>
      <w:lvlText w:val="%3."/>
      <w:lvlJc w:val="right"/>
      <w:pPr>
        <w:ind w:left="960" w:hanging="480"/>
      </w:pPr>
    </w:lvl>
    <w:lvl w:ilvl="3" w:tplc="FFFFFFFF">
      <w:start w:val="1"/>
      <w:numFmt w:val="decimal"/>
      <w:lvlText w:val="%4."/>
      <w:lvlJc w:val="left"/>
      <w:pPr>
        <w:ind w:left="1440" w:hanging="480"/>
      </w:pPr>
    </w:lvl>
    <w:lvl w:ilvl="4" w:tplc="FFFFFFFF">
      <w:start w:val="1"/>
      <w:numFmt w:val="ideographTraditional"/>
      <w:lvlText w:val="%5、"/>
      <w:lvlJc w:val="left"/>
      <w:pPr>
        <w:ind w:left="1920" w:hanging="480"/>
      </w:pPr>
    </w:lvl>
    <w:lvl w:ilvl="5" w:tplc="FFFFFFFF">
      <w:start w:val="1"/>
      <w:numFmt w:val="lowerRoman"/>
      <w:lvlText w:val="%6."/>
      <w:lvlJc w:val="right"/>
      <w:pPr>
        <w:ind w:left="2400" w:hanging="480"/>
      </w:pPr>
    </w:lvl>
    <w:lvl w:ilvl="6" w:tplc="FFFFFFFF">
      <w:start w:val="1"/>
      <w:numFmt w:val="decimal"/>
      <w:lvlText w:val="%7."/>
      <w:lvlJc w:val="left"/>
      <w:pPr>
        <w:ind w:left="2880" w:hanging="480"/>
      </w:pPr>
    </w:lvl>
    <w:lvl w:ilvl="7" w:tplc="FFFFFFFF">
      <w:start w:val="1"/>
      <w:numFmt w:val="ideographTraditional"/>
      <w:lvlText w:val="%8、"/>
      <w:lvlJc w:val="left"/>
      <w:pPr>
        <w:ind w:left="3360" w:hanging="480"/>
      </w:pPr>
    </w:lvl>
    <w:lvl w:ilvl="8" w:tplc="FFFFFFFF">
      <w:start w:val="1"/>
      <w:numFmt w:val="lowerRoman"/>
      <w:lvlText w:val="%9."/>
      <w:lvlJc w:val="right"/>
      <w:pPr>
        <w:ind w:left="3840" w:hanging="480"/>
      </w:pPr>
    </w:lvl>
  </w:abstractNum>
  <w:abstractNum w:abstractNumId="43" w15:restartNumberingAfterBreak="0">
    <w:nsid w:val="6561172A"/>
    <w:multiLevelType w:val="multilevel"/>
    <w:tmpl w:val="D936811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40" w:hanging="54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4" w15:restartNumberingAfterBreak="0">
    <w:nsid w:val="657913AD"/>
    <w:multiLevelType w:val="hybridMultilevel"/>
    <w:tmpl w:val="B10EE28A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5DE327A"/>
    <w:multiLevelType w:val="hybridMultilevel"/>
    <w:tmpl w:val="BF8AB454"/>
    <w:lvl w:ilvl="0" w:tplc="FFFFFFFF">
      <w:start w:val="1"/>
      <w:numFmt w:val="decimal"/>
      <w:lvlText w:val="%1."/>
      <w:lvlJc w:val="left"/>
      <w:pPr>
        <w:ind w:left="13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ideographTraditional"/>
      <w:lvlText w:val="%2、"/>
      <w:lvlJc w:val="left"/>
      <w:pPr>
        <w:ind w:left="1480" w:hanging="480"/>
      </w:pPr>
    </w:lvl>
    <w:lvl w:ilvl="2" w:tplc="FFFFFFFF">
      <w:start w:val="1"/>
      <w:numFmt w:val="lowerRoman"/>
      <w:lvlText w:val="%3."/>
      <w:lvlJc w:val="right"/>
      <w:pPr>
        <w:ind w:left="1960" w:hanging="480"/>
      </w:pPr>
    </w:lvl>
    <w:lvl w:ilvl="3" w:tplc="FFFFFFFF">
      <w:start w:val="1"/>
      <w:numFmt w:val="decimal"/>
      <w:lvlText w:val="%4."/>
      <w:lvlJc w:val="left"/>
      <w:pPr>
        <w:ind w:left="2440" w:hanging="480"/>
      </w:pPr>
    </w:lvl>
    <w:lvl w:ilvl="4" w:tplc="FFFFFFFF">
      <w:start w:val="1"/>
      <w:numFmt w:val="ideographTraditional"/>
      <w:lvlText w:val="%5、"/>
      <w:lvlJc w:val="left"/>
      <w:pPr>
        <w:ind w:left="2920" w:hanging="480"/>
      </w:pPr>
    </w:lvl>
    <w:lvl w:ilvl="5" w:tplc="FFFFFFFF">
      <w:start w:val="1"/>
      <w:numFmt w:val="lowerRoman"/>
      <w:lvlText w:val="%6."/>
      <w:lvlJc w:val="right"/>
      <w:pPr>
        <w:ind w:left="3400" w:hanging="480"/>
      </w:pPr>
    </w:lvl>
    <w:lvl w:ilvl="6" w:tplc="FFFFFFFF">
      <w:start w:val="1"/>
      <w:numFmt w:val="decimal"/>
      <w:lvlText w:val="%7."/>
      <w:lvlJc w:val="left"/>
      <w:pPr>
        <w:ind w:left="3880" w:hanging="480"/>
      </w:pPr>
    </w:lvl>
    <w:lvl w:ilvl="7" w:tplc="FFFFFFFF">
      <w:start w:val="1"/>
      <w:numFmt w:val="ideographTraditional"/>
      <w:lvlText w:val="%8、"/>
      <w:lvlJc w:val="left"/>
      <w:pPr>
        <w:ind w:left="4360" w:hanging="480"/>
      </w:pPr>
    </w:lvl>
    <w:lvl w:ilvl="8" w:tplc="FFFFFFFF">
      <w:start w:val="1"/>
      <w:numFmt w:val="lowerRoman"/>
      <w:lvlText w:val="%9."/>
      <w:lvlJc w:val="right"/>
      <w:pPr>
        <w:ind w:left="4840" w:hanging="480"/>
      </w:pPr>
    </w:lvl>
  </w:abstractNum>
  <w:abstractNum w:abstractNumId="46" w15:restartNumberingAfterBreak="0">
    <w:nsid w:val="66551107"/>
    <w:multiLevelType w:val="hybridMultilevel"/>
    <w:tmpl w:val="68540064"/>
    <w:lvl w:ilvl="0" w:tplc="9CE0D0DC">
      <w:start w:val="1"/>
      <w:numFmt w:val="taiwaneseCountingThousand"/>
      <w:lvlText w:val="%1、"/>
      <w:lvlJc w:val="left"/>
      <w:pPr>
        <w:ind w:left="1189" w:hanging="480"/>
      </w:pPr>
      <w:rPr>
        <w:rFonts w:ascii="標楷體" w:eastAsia="標楷體" w:hAnsi="標楷體" w:cs="Arial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8585785"/>
    <w:multiLevelType w:val="hybridMultilevel"/>
    <w:tmpl w:val="3106040E"/>
    <w:lvl w:ilvl="0" w:tplc="71AAEAB8">
      <w:start w:val="1"/>
      <w:numFmt w:val="decimal"/>
      <w:lvlText w:val="(%1)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48" w15:restartNumberingAfterBreak="0">
    <w:nsid w:val="6A441353"/>
    <w:multiLevelType w:val="multilevel"/>
    <w:tmpl w:val="F56E133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9" w15:restartNumberingAfterBreak="0">
    <w:nsid w:val="6A564434"/>
    <w:multiLevelType w:val="hybridMultilevel"/>
    <w:tmpl w:val="DE72552E"/>
    <w:lvl w:ilvl="0" w:tplc="0D665BE6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0" w15:restartNumberingAfterBreak="0">
    <w:nsid w:val="6F5E2D67"/>
    <w:multiLevelType w:val="multilevel"/>
    <w:tmpl w:val="FF528FE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71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1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1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11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91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71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51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31" w:hanging="480"/>
      </w:pPr>
    </w:lvl>
  </w:abstractNum>
  <w:abstractNum w:abstractNumId="51" w15:restartNumberingAfterBreak="0">
    <w:nsid w:val="703568BD"/>
    <w:multiLevelType w:val="hybridMultilevel"/>
    <w:tmpl w:val="45CE4536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2" w15:restartNumberingAfterBreak="0">
    <w:nsid w:val="72CD7C18"/>
    <w:multiLevelType w:val="hybridMultilevel"/>
    <w:tmpl w:val="451A53CE"/>
    <w:lvl w:ilvl="0" w:tplc="B678982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7C76203"/>
    <w:multiLevelType w:val="hybridMultilevel"/>
    <w:tmpl w:val="940291C0"/>
    <w:lvl w:ilvl="0" w:tplc="FFFFFFFF">
      <w:start w:val="1"/>
      <w:numFmt w:val="taiwaneseCountingThousand"/>
      <w:lvlText w:val="(%1)"/>
      <w:lvlJc w:val="left"/>
      <w:pPr>
        <w:ind w:left="960" w:hanging="480"/>
      </w:pPr>
    </w:lvl>
    <w:lvl w:ilvl="1" w:tplc="FFFFFFFF">
      <w:start w:val="1"/>
      <w:numFmt w:val="taiwaneseCountingThousand"/>
      <w:lvlText w:val="(%2)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7A1C4ABD"/>
    <w:multiLevelType w:val="hybridMultilevel"/>
    <w:tmpl w:val="57BA07BA"/>
    <w:lvl w:ilvl="0" w:tplc="B858AD2E">
      <w:start w:val="1"/>
      <w:numFmt w:val="taiwaneseCountingThousand"/>
      <w:lvlText w:val="%1、"/>
      <w:lvlJc w:val="left"/>
      <w:pPr>
        <w:ind w:left="1296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5" w15:restartNumberingAfterBreak="0">
    <w:nsid w:val="7A6B30FD"/>
    <w:multiLevelType w:val="hybridMultilevel"/>
    <w:tmpl w:val="C8120F18"/>
    <w:lvl w:ilvl="0" w:tplc="480C51C8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C0401FF"/>
    <w:multiLevelType w:val="hybridMultilevel"/>
    <w:tmpl w:val="A95246CE"/>
    <w:lvl w:ilvl="0" w:tplc="33FA6802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7" w15:restartNumberingAfterBreak="0">
    <w:nsid w:val="7C2DB609"/>
    <w:multiLevelType w:val="hybridMultilevel"/>
    <w:tmpl w:val="FE00D2B4"/>
    <w:lvl w:ilvl="0" w:tplc="E50C961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5DCB582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F03E06BE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4D416B4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E4ED00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D5BE91F8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64908668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B0F2DF0A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1222021A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7C9365B2"/>
    <w:multiLevelType w:val="hybridMultilevel"/>
    <w:tmpl w:val="999A1E92"/>
    <w:lvl w:ilvl="0" w:tplc="1CBCE190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9" w15:restartNumberingAfterBreak="0">
    <w:nsid w:val="7D7300AB"/>
    <w:multiLevelType w:val="hybridMultilevel"/>
    <w:tmpl w:val="774614E8"/>
    <w:lvl w:ilvl="0" w:tplc="EEFA8B1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60" w15:restartNumberingAfterBreak="0">
    <w:nsid w:val="7F7A51ED"/>
    <w:multiLevelType w:val="hybridMultilevel"/>
    <w:tmpl w:val="AB50A946"/>
    <w:lvl w:ilvl="0" w:tplc="FFFFFFFF">
      <w:start w:val="1"/>
      <w:numFmt w:val="decimal"/>
      <w:lvlText w:val="%1."/>
      <w:lvlJc w:val="left"/>
      <w:pPr>
        <w:ind w:left="13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ideographTraditional"/>
      <w:lvlText w:val="%2、"/>
      <w:lvlJc w:val="left"/>
      <w:pPr>
        <w:ind w:left="1480" w:hanging="480"/>
      </w:pPr>
    </w:lvl>
    <w:lvl w:ilvl="2" w:tplc="FFFFFFFF">
      <w:start w:val="1"/>
      <w:numFmt w:val="lowerRoman"/>
      <w:lvlText w:val="%3."/>
      <w:lvlJc w:val="right"/>
      <w:pPr>
        <w:ind w:left="1960" w:hanging="480"/>
      </w:pPr>
    </w:lvl>
    <w:lvl w:ilvl="3" w:tplc="FFFFFFFF">
      <w:start w:val="1"/>
      <w:numFmt w:val="decimal"/>
      <w:lvlText w:val="%4."/>
      <w:lvlJc w:val="left"/>
      <w:pPr>
        <w:ind w:left="2440" w:hanging="480"/>
      </w:pPr>
    </w:lvl>
    <w:lvl w:ilvl="4" w:tplc="FFFFFFFF">
      <w:start w:val="1"/>
      <w:numFmt w:val="ideographTraditional"/>
      <w:lvlText w:val="%5、"/>
      <w:lvlJc w:val="left"/>
      <w:pPr>
        <w:ind w:left="2920" w:hanging="480"/>
      </w:pPr>
    </w:lvl>
    <w:lvl w:ilvl="5" w:tplc="FFFFFFFF">
      <w:start w:val="1"/>
      <w:numFmt w:val="lowerRoman"/>
      <w:lvlText w:val="%6."/>
      <w:lvlJc w:val="right"/>
      <w:pPr>
        <w:ind w:left="3400" w:hanging="480"/>
      </w:pPr>
    </w:lvl>
    <w:lvl w:ilvl="6" w:tplc="FFFFFFFF">
      <w:start w:val="1"/>
      <w:numFmt w:val="decimal"/>
      <w:lvlText w:val="%7."/>
      <w:lvlJc w:val="left"/>
      <w:pPr>
        <w:ind w:left="3880" w:hanging="480"/>
      </w:pPr>
    </w:lvl>
    <w:lvl w:ilvl="7" w:tplc="FFFFFFFF">
      <w:start w:val="1"/>
      <w:numFmt w:val="ideographTraditional"/>
      <w:lvlText w:val="%8、"/>
      <w:lvlJc w:val="left"/>
      <w:pPr>
        <w:ind w:left="4360" w:hanging="480"/>
      </w:pPr>
    </w:lvl>
    <w:lvl w:ilvl="8" w:tplc="FFFFFFFF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50"/>
  </w:num>
  <w:num w:numId="2">
    <w:abstractNumId w:val="40"/>
  </w:num>
  <w:num w:numId="3">
    <w:abstractNumId w:val="0"/>
  </w:num>
  <w:num w:numId="4">
    <w:abstractNumId w:val="49"/>
  </w:num>
  <w:num w:numId="5">
    <w:abstractNumId w:val="19"/>
  </w:num>
  <w:num w:numId="6">
    <w:abstractNumId w:val="46"/>
  </w:num>
  <w:num w:numId="7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4"/>
  </w:num>
  <w:num w:numId="10">
    <w:abstractNumId w:val="35"/>
  </w:num>
  <w:num w:numId="11">
    <w:abstractNumId w:val="17"/>
  </w:num>
  <w:num w:numId="12">
    <w:abstractNumId w:val="53"/>
  </w:num>
  <w:num w:numId="13">
    <w:abstractNumId w:val="27"/>
  </w:num>
  <w:num w:numId="14">
    <w:abstractNumId w:val="44"/>
  </w:num>
  <w:num w:numId="15">
    <w:abstractNumId w:val="60"/>
  </w:num>
  <w:num w:numId="16">
    <w:abstractNumId w:val="42"/>
  </w:num>
  <w:num w:numId="17">
    <w:abstractNumId w:val="15"/>
  </w:num>
  <w:num w:numId="18">
    <w:abstractNumId w:val="32"/>
  </w:num>
  <w:num w:numId="19">
    <w:abstractNumId w:val="45"/>
  </w:num>
  <w:num w:numId="20">
    <w:abstractNumId w:val="21"/>
  </w:num>
  <w:num w:numId="21">
    <w:abstractNumId w:val="22"/>
  </w:num>
  <w:num w:numId="22">
    <w:abstractNumId w:val="20"/>
  </w:num>
  <w:num w:numId="23">
    <w:abstractNumId w:val="26"/>
  </w:num>
  <w:num w:numId="24">
    <w:abstractNumId w:val="36"/>
  </w:num>
  <w:num w:numId="25">
    <w:abstractNumId w:val="14"/>
  </w:num>
  <w:num w:numId="26">
    <w:abstractNumId w:val="25"/>
  </w:num>
  <w:num w:numId="27">
    <w:abstractNumId w:val="43"/>
  </w:num>
  <w:num w:numId="28">
    <w:abstractNumId w:val="41"/>
  </w:num>
  <w:num w:numId="29">
    <w:abstractNumId w:val="28"/>
  </w:num>
  <w:num w:numId="30">
    <w:abstractNumId w:val="16"/>
  </w:num>
  <w:num w:numId="31">
    <w:abstractNumId w:val="39"/>
  </w:num>
  <w:num w:numId="32">
    <w:abstractNumId w:val="48"/>
  </w:num>
  <w:num w:numId="33">
    <w:abstractNumId w:val="58"/>
  </w:num>
  <w:num w:numId="34">
    <w:abstractNumId w:val="29"/>
  </w:num>
  <w:num w:numId="35">
    <w:abstractNumId w:val="56"/>
  </w:num>
  <w:num w:numId="36">
    <w:abstractNumId w:val="33"/>
  </w:num>
  <w:num w:numId="37">
    <w:abstractNumId w:val="37"/>
  </w:num>
  <w:num w:numId="38">
    <w:abstractNumId w:val="47"/>
  </w:num>
  <w:num w:numId="39">
    <w:abstractNumId w:val="52"/>
  </w:num>
  <w:num w:numId="40">
    <w:abstractNumId w:val="57"/>
  </w:num>
  <w:num w:numId="41">
    <w:abstractNumId w:val="31"/>
  </w:num>
  <w:num w:numId="42">
    <w:abstractNumId w:val="30"/>
  </w:num>
  <w:num w:numId="43">
    <w:abstractNumId w:val="38"/>
  </w:num>
  <w:num w:numId="44">
    <w:abstractNumId w:val="18"/>
  </w:num>
  <w:num w:numId="45">
    <w:abstractNumId w:val="13"/>
  </w:num>
  <w:num w:numId="46">
    <w:abstractNumId w:val="12"/>
  </w:num>
  <w:num w:numId="47">
    <w:abstractNumId w:val="11"/>
  </w:num>
  <w:num w:numId="48">
    <w:abstractNumId w:val="10"/>
  </w:num>
  <w:num w:numId="49">
    <w:abstractNumId w:val="9"/>
  </w:num>
  <w:num w:numId="50">
    <w:abstractNumId w:val="8"/>
  </w:num>
  <w:num w:numId="51">
    <w:abstractNumId w:val="7"/>
  </w:num>
  <w:num w:numId="52">
    <w:abstractNumId w:val="6"/>
  </w:num>
  <w:num w:numId="53">
    <w:abstractNumId w:val="5"/>
  </w:num>
  <w:num w:numId="54">
    <w:abstractNumId w:val="4"/>
  </w:num>
  <w:num w:numId="55">
    <w:abstractNumId w:val="3"/>
  </w:num>
  <w:num w:numId="56">
    <w:abstractNumId w:val="2"/>
  </w:num>
  <w:num w:numId="57">
    <w:abstractNumId w:val="1"/>
  </w:num>
  <w:num w:numId="58">
    <w:abstractNumId w:val="51"/>
  </w:num>
  <w:num w:numId="59">
    <w:abstractNumId w:val="54"/>
  </w:num>
  <w:num w:numId="60">
    <w:abstractNumId w:val="55"/>
  </w:num>
  <w:num w:numId="61">
    <w:abstractNumId w:val="5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"/>
  <w:autoHyphenation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3A"/>
    <w:rsid w:val="00000C40"/>
    <w:rsid w:val="0003591B"/>
    <w:rsid w:val="00043893"/>
    <w:rsid w:val="00043F9B"/>
    <w:rsid w:val="00063E1E"/>
    <w:rsid w:val="000A3739"/>
    <w:rsid w:val="000F6516"/>
    <w:rsid w:val="00106F4D"/>
    <w:rsid w:val="00114229"/>
    <w:rsid w:val="001148D8"/>
    <w:rsid w:val="00115308"/>
    <w:rsid w:val="00134C8E"/>
    <w:rsid w:val="0013619F"/>
    <w:rsid w:val="0013750C"/>
    <w:rsid w:val="00144557"/>
    <w:rsid w:val="0017559C"/>
    <w:rsid w:val="001A6191"/>
    <w:rsid w:val="001F6937"/>
    <w:rsid w:val="001F71F2"/>
    <w:rsid w:val="00205FD6"/>
    <w:rsid w:val="002439F0"/>
    <w:rsid w:val="002C0158"/>
    <w:rsid w:val="002E19E8"/>
    <w:rsid w:val="0032548E"/>
    <w:rsid w:val="00332467"/>
    <w:rsid w:val="00355A46"/>
    <w:rsid w:val="00367D21"/>
    <w:rsid w:val="003A7B08"/>
    <w:rsid w:val="003B68D3"/>
    <w:rsid w:val="003D28BE"/>
    <w:rsid w:val="003F225A"/>
    <w:rsid w:val="00423C29"/>
    <w:rsid w:val="00455ABC"/>
    <w:rsid w:val="00465314"/>
    <w:rsid w:val="004D3383"/>
    <w:rsid w:val="004E6BC0"/>
    <w:rsid w:val="004F7F1E"/>
    <w:rsid w:val="00511136"/>
    <w:rsid w:val="00570BCC"/>
    <w:rsid w:val="0057638D"/>
    <w:rsid w:val="00593E41"/>
    <w:rsid w:val="005A5D6A"/>
    <w:rsid w:val="005D6D4E"/>
    <w:rsid w:val="00633B02"/>
    <w:rsid w:val="00647922"/>
    <w:rsid w:val="00660C91"/>
    <w:rsid w:val="00666F04"/>
    <w:rsid w:val="00682089"/>
    <w:rsid w:val="00694998"/>
    <w:rsid w:val="006D10A0"/>
    <w:rsid w:val="006D7467"/>
    <w:rsid w:val="006E66A6"/>
    <w:rsid w:val="00714737"/>
    <w:rsid w:val="007328EF"/>
    <w:rsid w:val="007852C2"/>
    <w:rsid w:val="00792BA2"/>
    <w:rsid w:val="007A5AEA"/>
    <w:rsid w:val="007B04D4"/>
    <w:rsid w:val="007B05DC"/>
    <w:rsid w:val="007D7302"/>
    <w:rsid w:val="0082306C"/>
    <w:rsid w:val="00831778"/>
    <w:rsid w:val="00832EC2"/>
    <w:rsid w:val="00846F92"/>
    <w:rsid w:val="008E3A65"/>
    <w:rsid w:val="008F7C2B"/>
    <w:rsid w:val="00940132"/>
    <w:rsid w:val="00960430"/>
    <w:rsid w:val="00975FD1"/>
    <w:rsid w:val="009A0728"/>
    <w:rsid w:val="009D1267"/>
    <w:rsid w:val="009E1E6D"/>
    <w:rsid w:val="009E653A"/>
    <w:rsid w:val="00A062D8"/>
    <w:rsid w:val="00A41E4B"/>
    <w:rsid w:val="00A43C3D"/>
    <w:rsid w:val="00A64EEC"/>
    <w:rsid w:val="00AF2E07"/>
    <w:rsid w:val="00B014F3"/>
    <w:rsid w:val="00B11D3A"/>
    <w:rsid w:val="00B2425E"/>
    <w:rsid w:val="00B51EAD"/>
    <w:rsid w:val="00B60D3F"/>
    <w:rsid w:val="00B636A3"/>
    <w:rsid w:val="00BA04AF"/>
    <w:rsid w:val="00BA1A42"/>
    <w:rsid w:val="00BD38F9"/>
    <w:rsid w:val="00BF606F"/>
    <w:rsid w:val="00C35628"/>
    <w:rsid w:val="00C40CC1"/>
    <w:rsid w:val="00C41638"/>
    <w:rsid w:val="00C417EC"/>
    <w:rsid w:val="00C440BD"/>
    <w:rsid w:val="00CC0BBE"/>
    <w:rsid w:val="00CE5F74"/>
    <w:rsid w:val="00D91693"/>
    <w:rsid w:val="00DC51D5"/>
    <w:rsid w:val="00DE0C3F"/>
    <w:rsid w:val="00E01EB2"/>
    <w:rsid w:val="00E34AAD"/>
    <w:rsid w:val="00E52E9F"/>
    <w:rsid w:val="00E70F18"/>
    <w:rsid w:val="00E87A5E"/>
    <w:rsid w:val="00EC051C"/>
    <w:rsid w:val="00EF69FC"/>
    <w:rsid w:val="00F02F01"/>
    <w:rsid w:val="00F07E18"/>
    <w:rsid w:val="00F17062"/>
    <w:rsid w:val="00F600E9"/>
    <w:rsid w:val="00F635C9"/>
    <w:rsid w:val="00F83B34"/>
    <w:rsid w:val="00F90468"/>
    <w:rsid w:val="00F905E3"/>
    <w:rsid w:val="00F953D1"/>
    <w:rsid w:val="00FA3224"/>
    <w:rsid w:val="00FA4E82"/>
    <w:rsid w:val="00FC1197"/>
    <w:rsid w:val="00FE0A07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4D365"/>
  <w15:docId w15:val="{DA9F2EEC-C292-4DE2-8DA3-371530E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B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aliases w:val="壹"/>
    <w:basedOn w:val="a"/>
    <w:next w:val="a"/>
    <w:link w:val="10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aliases w:val="一"/>
    <w:basedOn w:val="a"/>
    <w:next w:val="a"/>
    <w:link w:val="20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ED7DB7"/>
    <w:pPr>
      <w:keepNext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D7DB7"/>
    <w:pPr>
      <w:keepNext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壹 字元"/>
    <w:link w:val="1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aliases w:val="一 字元"/>
    <w:link w:val="2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style01">
    <w:name w:val="fontstyle01"/>
    <w:basedOn w:val="a0"/>
    <w:qFormat/>
    <w:rsid w:val="00B54E12"/>
    <w:rPr>
      <w:rFonts w:ascii="DFKaiShu-SB-Estd-BF" w:hAnsi="DFKaiShu-SB-Estd-BF"/>
      <w:b w:val="0"/>
      <w:bCs w:val="0"/>
      <w:i w:val="0"/>
      <w:iCs w:val="0"/>
      <w:color w:val="181818"/>
      <w:sz w:val="24"/>
      <w:szCs w:val="24"/>
    </w:rPr>
  </w:style>
  <w:style w:type="character" w:customStyle="1" w:styleId="a9">
    <w:name w:val="網際網路連結"/>
    <w:basedOn w:val="a0"/>
    <w:uiPriority w:val="99"/>
    <w:unhideWhenUsed/>
    <w:rsid w:val="00DD4A7C"/>
    <w:rPr>
      <w:color w:val="0000FF"/>
      <w:u w:val="single"/>
    </w:rPr>
  </w:style>
  <w:style w:type="character" w:customStyle="1" w:styleId="12">
    <w:name w:val="超連結1"/>
    <w:uiPriority w:val="99"/>
    <w:unhideWhenUsed/>
    <w:qFormat/>
    <w:rsid w:val="0043158F"/>
    <w:rPr>
      <w:color w:val="0000FF"/>
      <w:u w:val="single"/>
    </w:rPr>
  </w:style>
  <w:style w:type="character" w:styleId="aa">
    <w:name w:val="Placeholder Text"/>
    <w:basedOn w:val="a0"/>
    <w:uiPriority w:val="99"/>
    <w:semiHidden/>
    <w:qFormat/>
    <w:rsid w:val="00243689"/>
    <w:rPr>
      <w:color w:val="808080"/>
    </w:rPr>
  </w:style>
  <w:style w:type="character" w:customStyle="1" w:styleId="ab">
    <w:name w:val="本文 字元"/>
    <w:basedOn w:val="a0"/>
    <w:qFormat/>
    <w:rsid w:val="0096484E"/>
    <w:rPr>
      <w:rFonts w:ascii="Times New Roman" w:eastAsia="華康仿宋體W6(P)" w:hAnsi="Times New Roman" w:cs="Times New Roman"/>
      <w:kern w:val="0"/>
      <w:szCs w:val="24"/>
      <w:lang w:eastAsia="ar-SA"/>
    </w:rPr>
  </w:style>
  <w:style w:type="character" w:customStyle="1" w:styleId="ac">
    <w:name w:val="本文縮排 字元"/>
    <w:basedOn w:val="a0"/>
    <w:uiPriority w:val="99"/>
    <w:qFormat/>
    <w:rsid w:val="003D7AF0"/>
    <w:rPr>
      <w:rFonts w:ascii="Times New Roman" w:eastAsia="新細明體" w:hAnsi="Times New Roman" w:cs="Times New Roman"/>
      <w:szCs w:val="24"/>
    </w:rPr>
  </w:style>
  <w:style w:type="character" w:styleId="ad">
    <w:name w:val="page number"/>
    <w:basedOn w:val="a0"/>
    <w:qFormat/>
    <w:rsid w:val="00674672"/>
  </w:style>
  <w:style w:type="character" w:customStyle="1" w:styleId="normaltextrun">
    <w:name w:val="normaltextrun"/>
    <w:basedOn w:val="a0"/>
    <w:qFormat/>
    <w:rsid w:val="00CF7CBD"/>
  </w:style>
  <w:style w:type="character" w:customStyle="1" w:styleId="eop">
    <w:name w:val="eop"/>
    <w:basedOn w:val="a0"/>
    <w:qFormat/>
    <w:rsid w:val="00CF7CBD"/>
  </w:style>
  <w:style w:type="character" w:customStyle="1" w:styleId="contextualspellingandgrammarerror">
    <w:name w:val="contextualspellingandgrammarerror"/>
    <w:basedOn w:val="a0"/>
    <w:qFormat/>
    <w:rsid w:val="00CF7CBD"/>
  </w:style>
  <w:style w:type="paragraph" w:styleId="ae">
    <w:name w:val="Title"/>
    <w:basedOn w:val="a"/>
    <w:next w:val="af"/>
    <w:link w:val="af0"/>
    <w:qFormat/>
    <w:pPr>
      <w:keepNext/>
      <w:spacing w:before="240" w:after="120"/>
    </w:pPr>
    <w:rPr>
      <w:rFonts w:ascii="Liberation Sans" w:eastAsia="Noto Sans CJK TC" w:hAnsi="Liberation Sans" w:cs="DejaVu Sans"/>
      <w:sz w:val="28"/>
      <w:szCs w:val="28"/>
    </w:rPr>
  </w:style>
  <w:style w:type="paragraph" w:styleId="af">
    <w:name w:val="Body Text"/>
    <w:basedOn w:val="a"/>
    <w:rsid w:val="0096484E"/>
    <w:pPr>
      <w:widowControl/>
      <w:snapToGrid w:val="0"/>
      <w:spacing w:after="120" w:line="240" w:lineRule="atLeast"/>
    </w:pPr>
    <w:rPr>
      <w:rFonts w:eastAsia="華康仿宋體W6(P)"/>
      <w:kern w:val="0"/>
      <w:lang w:eastAsia="ar-SA"/>
    </w:rPr>
  </w:style>
  <w:style w:type="paragraph" w:styleId="af1">
    <w:name w:val="List"/>
    <w:basedOn w:val="af"/>
    <w:rsid w:val="001E3B4D"/>
    <w:rPr>
      <w:rFonts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af3">
    <w:name w:val="索引"/>
    <w:basedOn w:val="a"/>
    <w:qFormat/>
    <w:pPr>
      <w:suppressLineNumbers/>
    </w:pPr>
    <w:rPr>
      <w:rFonts w:cs="DejaVu Sans"/>
    </w:rPr>
  </w:style>
  <w:style w:type="paragraph" w:styleId="af4">
    <w:name w:val="Block Text"/>
    <w:basedOn w:val="a"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f5">
    <w:name w:val="List Paragraph"/>
    <w:basedOn w:val="a"/>
    <w:uiPriority w:val="34"/>
    <w:qFormat/>
    <w:rsid w:val="007B1890"/>
    <w:pPr>
      <w:ind w:left="480"/>
    </w:pPr>
  </w:style>
  <w:style w:type="paragraph" w:customStyle="1" w:styleId="af6">
    <w:name w:val="頁首與頁尾"/>
    <w:basedOn w:val="a"/>
    <w:qFormat/>
  </w:style>
  <w:style w:type="paragraph" w:styleId="af7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No Spacing"/>
    <w:uiPriority w:val="1"/>
    <w:qFormat/>
    <w:rsid w:val="00FE1A3A"/>
    <w:pPr>
      <w:widowControl w:val="0"/>
    </w:pPr>
  </w:style>
  <w:style w:type="paragraph" w:styleId="afa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3">
    <w:name w:val="一般文字1"/>
    <w:basedOn w:val="a"/>
    <w:uiPriority w:val="99"/>
    <w:qFormat/>
    <w:rsid w:val="00EA4E5D"/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b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c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4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d">
    <w:name w:val="Date"/>
    <w:basedOn w:val="a"/>
    <w:next w:val="a"/>
    <w:uiPriority w:val="99"/>
    <w:qFormat/>
    <w:rsid w:val="00EA4E5D"/>
    <w:pPr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e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qFormat/>
    <w:rsid w:val="0043158F"/>
    <w:pPr>
      <w:widowControl/>
      <w:spacing w:before="280" w:after="280"/>
    </w:pPr>
    <w:rPr>
      <w:rFonts w:ascii="新細明體" w:hAnsi="新細明體" w:cs="新細明體"/>
    </w:rPr>
  </w:style>
  <w:style w:type="paragraph" w:customStyle="1" w:styleId="aff">
    <w:name w:val="表格內容"/>
    <w:basedOn w:val="a"/>
    <w:qFormat/>
    <w:rsid w:val="00DC03ED"/>
    <w:pPr>
      <w:suppressLineNumbers/>
      <w:jc w:val="both"/>
      <w:textAlignment w:val="baseline"/>
    </w:pPr>
    <w:rPr>
      <w:rFonts w:eastAsia="標楷體" w:cs="Mangal"/>
      <w:sz w:val="28"/>
      <w:lang w:bidi="hi-IN"/>
    </w:rPr>
  </w:style>
  <w:style w:type="paragraph" w:styleId="aff0">
    <w:name w:val="Body Text Indent"/>
    <w:basedOn w:val="a"/>
    <w:uiPriority w:val="99"/>
    <w:unhideWhenUsed/>
    <w:rsid w:val="003D7AF0"/>
    <w:pPr>
      <w:spacing w:after="120"/>
      <w:ind w:left="480"/>
    </w:pPr>
  </w:style>
  <w:style w:type="paragraph" w:customStyle="1" w:styleId="paragraph">
    <w:name w:val="paragraph"/>
    <w:basedOn w:val="a"/>
    <w:qFormat/>
    <w:rsid w:val="00CF7CBD"/>
    <w:pPr>
      <w:widowControl/>
      <w:spacing w:beforeAutospacing="1" w:afterAutospacing="1"/>
    </w:pPr>
    <w:rPr>
      <w:rFonts w:ascii="新細明體" w:hAnsi="新細明體" w:cs="新細明體"/>
      <w:kern w:val="0"/>
    </w:rPr>
  </w:style>
  <w:style w:type="numbering" w:customStyle="1" w:styleId="15">
    <w:name w:val="無清單1"/>
    <w:uiPriority w:val="99"/>
    <w:semiHidden/>
    <w:unhideWhenUsed/>
    <w:qFormat/>
    <w:rsid w:val="00B2592F"/>
  </w:style>
  <w:style w:type="table" w:styleId="aff1">
    <w:name w:val="Table Grid"/>
    <w:basedOn w:val="a1"/>
    <w:uiPriority w:val="39"/>
    <w:rsid w:val="00E7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"/>
    <w:basedOn w:val="a1"/>
    <w:uiPriority w:val="39"/>
    <w:rsid w:val="00640C0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uiPriority w:val="39"/>
    <w:rsid w:val="0064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uiPriority w:val="39"/>
    <w:rsid w:val="00B2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1"/>
    <w:uiPriority w:val="39"/>
    <w:rsid w:val="00B2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uiPriority w:val="39"/>
    <w:rsid w:val="00B2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uiPriority w:val="59"/>
    <w:rsid w:val="00F6495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uiPriority w:val="59"/>
    <w:rsid w:val="009F504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uiPriority w:val="39"/>
    <w:rsid w:val="00C0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uiPriority w:val="59"/>
    <w:rsid w:val="00C0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uiPriority w:val="59"/>
    <w:rsid w:val="0095106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uiPriority w:val="59"/>
    <w:rsid w:val="004C71F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uiPriority w:val="39"/>
    <w:rsid w:val="0067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uiPriority w:val="39"/>
    <w:rsid w:val="0067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2"/>
    <w:uiPriority w:val="99"/>
    <w:semiHidden/>
    <w:unhideWhenUsed/>
    <w:rsid w:val="006E66A6"/>
  </w:style>
  <w:style w:type="table" w:customStyle="1" w:styleId="100">
    <w:name w:val="表格格線10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ff1"/>
    <w:uiPriority w:val="39"/>
    <w:rsid w:val="006E66A6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6E66A6"/>
  </w:style>
  <w:style w:type="table" w:customStyle="1" w:styleId="310">
    <w:name w:val="表格格線31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unhideWhenUsed/>
    <w:rsid w:val="006E66A6"/>
    <w:rPr>
      <w:color w:val="0000FF"/>
      <w:u w:val="single"/>
    </w:rPr>
  </w:style>
  <w:style w:type="character" w:customStyle="1" w:styleId="InternetLink">
    <w:name w:val="Internet Link"/>
    <w:uiPriority w:val="99"/>
    <w:unhideWhenUsed/>
    <w:rsid w:val="006E66A6"/>
    <w:rPr>
      <w:color w:val="0000FF"/>
      <w:u w:val="single"/>
    </w:rPr>
  </w:style>
  <w:style w:type="table" w:customStyle="1" w:styleId="220">
    <w:name w:val="表格格線22"/>
    <w:basedOn w:val="a1"/>
    <w:next w:val="aff1"/>
    <w:uiPriority w:val="59"/>
    <w:rsid w:val="006E66A6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6E66A6"/>
    <w:pPr>
      <w:suppressLineNumber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table" w:customStyle="1" w:styleId="61">
    <w:name w:val="表格格線61"/>
    <w:basedOn w:val="a1"/>
    <w:next w:val="aff1"/>
    <w:uiPriority w:val="59"/>
    <w:rsid w:val="006E66A6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1"/>
    <w:basedOn w:val="a1"/>
    <w:next w:val="aff1"/>
    <w:uiPriority w:val="5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ff1"/>
    <w:uiPriority w:val="59"/>
    <w:rsid w:val="006E66A6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annotation text"/>
    <w:basedOn w:val="a"/>
    <w:link w:val="17"/>
    <w:uiPriority w:val="99"/>
    <w:semiHidden/>
    <w:unhideWhenUsed/>
    <w:rsid w:val="006E66A6"/>
    <w:pPr>
      <w:suppressAutoHyphens w:val="0"/>
    </w:pPr>
    <w:rPr>
      <w:rFonts w:eastAsia="新細明體"/>
      <w:kern w:val="0"/>
      <w:sz w:val="20"/>
      <w:lang w:val="x-none" w:eastAsia="x-none"/>
    </w:rPr>
  </w:style>
  <w:style w:type="character" w:customStyle="1" w:styleId="aff4">
    <w:name w:val="註解文字 字元"/>
    <w:basedOn w:val="a0"/>
    <w:uiPriority w:val="99"/>
    <w:semiHidden/>
    <w:rsid w:val="006E66A6"/>
    <w:rPr>
      <w:rFonts w:ascii="Times New Roman" w:hAnsi="Times New Roman" w:cs="Times New Roman"/>
      <w:szCs w:val="24"/>
    </w:rPr>
  </w:style>
  <w:style w:type="character" w:customStyle="1" w:styleId="17">
    <w:name w:val="註解文字 字元1"/>
    <w:link w:val="aff3"/>
    <w:uiPriority w:val="99"/>
    <w:semiHidden/>
    <w:locked/>
    <w:rsid w:val="006E66A6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table" w:customStyle="1" w:styleId="101">
    <w:name w:val="表格格線101"/>
    <w:basedOn w:val="a1"/>
    <w:next w:val="aff1"/>
    <w:uiPriority w:val="39"/>
    <w:rsid w:val="006E66A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1"/>
    <w:uiPriority w:val="39"/>
    <w:rsid w:val="006E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0">
    <w:name w:val="標題 61"/>
    <w:basedOn w:val="a"/>
    <w:next w:val="a"/>
    <w:uiPriority w:val="9"/>
    <w:qFormat/>
    <w:rsid w:val="006E66A6"/>
    <w:pPr>
      <w:keepNext/>
      <w:outlineLvl w:val="5"/>
    </w:pPr>
    <w:rPr>
      <w:rFonts w:ascii="Calibri Light" w:eastAsia="Calibri Light" w:hAnsi="Calibri Light" w:cs="Calibri Light"/>
      <w:b/>
      <w:szCs w:val="36"/>
    </w:rPr>
  </w:style>
  <w:style w:type="paragraph" w:customStyle="1" w:styleId="710">
    <w:name w:val="標題 71"/>
    <w:basedOn w:val="a"/>
    <w:next w:val="a"/>
    <w:uiPriority w:val="9"/>
    <w:qFormat/>
    <w:rsid w:val="006E66A6"/>
    <w:pPr>
      <w:keepNext/>
      <w:outlineLvl w:val="6"/>
    </w:pPr>
    <w:rPr>
      <w:rFonts w:ascii="Calibri Light" w:eastAsia="Calibri Light" w:hAnsi="Calibri Light" w:cs="Calibri Light"/>
      <w:b/>
      <w:bCs/>
      <w:szCs w:val="36"/>
    </w:rPr>
  </w:style>
  <w:style w:type="paragraph" w:customStyle="1" w:styleId="810">
    <w:name w:val="標題 81"/>
    <w:basedOn w:val="a"/>
    <w:next w:val="a"/>
    <w:uiPriority w:val="9"/>
    <w:qFormat/>
    <w:rsid w:val="006E66A6"/>
    <w:pPr>
      <w:keepNext/>
      <w:outlineLvl w:val="7"/>
    </w:pPr>
    <w:rPr>
      <w:rFonts w:ascii="Calibri Light" w:eastAsia="Calibri Light" w:hAnsi="Calibri Light" w:cs="Calibri Light"/>
      <w:b/>
      <w:szCs w:val="36"/>
    </w:rPr>
  </w:style>
  <w:style w:type="paragraph" w:customStyle="1" w:styleId="91">
    <w:name w:val="標題 91"/>
    <w:basedOn w:val="a"/>
    <w:next w:val="a"/>
    <w:uiPriority w:val="9"/>
    <w:qFormat/>
    <w:rsid w:val="006E66A6"/>
    <w:pPr>
      <w:keepNext/>
      <w:outlineLvl w:val="8"/>
    </w:pPr>
    <w:rPr>
      <w:rFonts w:ascii="Calibri Light" w:eastAsia="Calibri Light" w:hAnsi="Calibri Light" w:cs="Calibri Light"/>
      <w:szCs w:val="36"/>
    </w:rPr>
  </w:style>
  <w:style w:type="numbering" w:customStyle="1" w:styleId="211">
    <w:name w:val="無清單21"/>
    <w:next w:val="a2"/>
    <w:uiPriority w:val="99"/>
    <w:semiHidden/>
    <w:unhideWhenUsed/>
    <w:rsid w:val="006E66A6"/>
  </w:style>
  <w:style w:type="character" w:customStyle="1" w:styleId="60">
    <w:name w:val="標題 6 字元"/>
    <w:basedOn w:val="a0"/>
    <w:uiPriority w:val="9"/>
    <w:qFormat/>
    <w:rsid w:val="006E66A6"/>
    <w:rPr>
      <w:rFonts w:ascii="Calibri Light" w:eastAsia="Calibri Light" w:hAnsi="Calibri Light" w:cs="Calibri Light"/>
      <w:b/>
      <w:szCs w:val="36"/>
    </w:rPr>
  </w:style>
  <w:style w:type="character" w:customStyle="1" w:styleId="70">
    <w:name w:val="標題 7 字元"/>
    <w:basedOn w:val="a0"/>
    <w:uiPriority w:val="9"/>
    <w:qFormat/>
    <w:rsid w:val="006E66A6"/>
    <w:rPr>
      <w:rFonts w:ascii="Calibri Light" w:eastAsia="Calibri Light" w:hAnsi="Calibri Light" w:cs="Calibri Light"/>
      <w:b/>
      <w:bCs/>
      <w:szCs w:val="36"/>
    </w:rPr>
  </w:style>
  <w:style w:type="character" w:customStyle="1" w:styleId="80">
    <w:name w:val="標題 8 字元"/>
    <w:basedOn w:val="a0"/>
    <w:uiPriority w:val="9"/>
    <w:qFormat/>
    <w:rsid w:val="006E66A6"/>
    <w:rPr>
      <w:rFonts w:ascii="Calibri Light" w:eastAsia="Calibri Light" w:hAnsi="Calibri Light" w:cs="Calibri Light"/>
      <w:b/>
      <w:szCs w:val="36"/>
    </w:rPr>
  </w:style>
  <w:style w:type="character" w:customStyle="1" w:styleId="90">
    <w:name w:val="標題 9 字元"/>
    <w:basedOn w:val="a0"/>
    <w:uiPriority w:val="9"/>
    <w:qFormat/>
    <w:rsid w:val="006E66A6"/>
    <w:rPr>
      <w:rFonts w:ascii="Calibri Light" w:eastAsia="Calibri Light" w:hAnsi="Calibri Light" w:cs="Calibri Light"/>
      <w:szCs w:val="36"/>
    </w:rPr>
  </w:style>
  <w:style w:type="character" w:customStyle="1" w:styleId="Bullets">
    <w:name w:val="Bullets"/>
    <w:qFormat/>
    <w:rsid w:val="006E66A6"/>
    <w:rPr>
      <w:rFonts w:ascii="OpenSymbol" w:eastAsia="OpenSymbol" w:hAnsi="OpenSymbol" w:cs="OpenSymbol"/>
    </w:rPr>
  </w:style>
  <w:style w:type="character" w:customStyle="1" w:styleId="il">
    <w:name w:val="il"/>
    <w:basedOn w:val="a0"/>
    <w:qFormat/>
    <w:rsid w:val="006E66A6"/>
  </w:style>
  <w:style w:type="character" w:customStyle="1" w:styleId="spellingerror">
    <w:name w:val="spellingerror"/>
    <w:basedOn w:val="a0"/>
    <w:qFormat/>
    <w:rsid w:val="006E66A6"/>
  </w:style>
  <w:style w:type="character" w:customStyle="1" w:styleId="af0">
    <w:name w:val="標題 字元"/>
    <w:basedOn w:val="a0"/>
    <w:link w:val="ae"/>
    <w:rsid w:val="006E66A6"/>
    <w:rPr>
      <w:rFonts w:ascii="Liberation Sans" w:eastAsia="Noto Sans CJK TC" w:hAnsi="Liberation Sans" w:cs="DejaVu Sans"/>
      <w:sz w:val="28"/>
      <w:szCs w:val="28"/>
    </w:rPr>
  </w:style>
  <w:style w:type="paragraph" w:customStyle="1" w:styleId="18">
    <w:name w:val="標題1"/>
    <w:basedOn w:val="a"/>
    <w:next w:val="af"/>
    <w:qFormat/>
    <w:rsid w:val="006E66A6"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customStyle="1" w:styleId="Standard">
    <w:name w:val="Standard"/>
    <w:qFormat/>
    <w:rsid w:val="006E66A6"/>
    <w:pPr>
      <w:spacing w:after="120" w:line="240" w:lineRule="atLeast"/>
      <w:textAlignment w:val="baseline"/>
    </w:pPr>
    <w:rPr>
      <w:rFonts w:ascii="Times New Roman" w:eastAsia="Mangal" w:hAnsi="Times New Roman" w:cs="Mangal"/>
    </w:rPr>
  </w:style>
  <w:style w:type="paragraph" w:customStyle="1" w:styleId="19">
    <w:name w:val="清單段落1"/>
    <w:basedOn w:val="a"/>
    <w:qFormat/>
    <w:rsid w:val="006E66A6"/>
    <w:pPr>
      <w:ind w:left="480"/>
    </w:pPr>
    <w:rPr>
      <w:rFonts w:ascii="Calibri" w:eastAsia="新細明體" w:hAnsi="Calibri" w:cs="font345"/>
      <w:szCs w:val="22"/>
    </w:rPr>
  </w:style>
  <w:style w:type="paragraph" w:customStyle="1" w:styleId="1a">
    <w:name w:val="表格內文1"/>
    <w:qFormat/>
    <w:rsid w:val="006E66A6"/>
    <w:rPr>
      <w:rFonts w:eastAsia="新細明體" w:cs="Calibri"/>
    </w:rPr>
  </w:style>
  <w:style w:type="table" w:customStyle="1" w:styleId="131">
    <w:name w:val="表格格線131"/>
    <w:basedOn w:val="a1"/>
    <w:next w:val="aff1"/>
    <w:uiPriority w:val="39"/>
    <w:rsid w:val="006E66A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2"/>
    <w:basedOn w:val="a1"/>
    <w:uiPriority w:val="39"/>
    <w:rsid w:val="006E66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格格線811"/>
    <w:basedOn w:val="a1"/>
    <w:uiPriority w:val="59"/>
    <w:rsid w:val="006E66A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表格格線5111"/>
    <w:basedOn w:val="a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03125473">
    <w:name w:val="scxw203125473"/>
    <w:basedOn w:val="a0"/>
    <w:rsid w:val="006E66A6"/>
  </w:style>
  <w:style w:type="table" w:customStyle="1" w:styleId="TableNormal">
    <w:name w:val="Table Normal"/>
    <w:uiPriority w:val="2"/>
    <w:semiHidden/>
    <w:unhideWhenUsed/>
    <w:qFormat/>
    <w:rsid w:val="0032548E"/>
    <w:pPr>
      <w:widowControl w:val="0"/>
      <w:suppressAutoHyphens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2">
    <w:name w:val="表格格線102"/>
    <w:basedOn w:val="a1"/>
    <w:next w:val="aff1"/>
    <w:uiPriority w:val="59"/>
    <w:rsid w:val="00DC51D5"/>
    <w:pPr>
      <w:suppressAutoHyphens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1"/>
    <w:uiPriority w:val="99"/>
    <w:unhideWhenUsed/>
    <w:qFormat/>
    <w:rsid w:val="00975F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細明體" w:eastAsia="細明體" w:hAnsi="細明體" w:cs="細明體"/>
      <w:kern w:val="0"/>
      <w:lang w:bidi="hi-IN"/>
    </w:rPr>
  </w:style>
  <w:style w:type="character" w:customStyle="1" w:styleId="HTML0">
    <w:name w:val="HTML 預設格式 字元"/>
    <w:basedOn w:val="a0"/>
    <w:uiPriority w:val="99"/>
    <w:semiHidden/>
    <w:rsid w:val="00975FD1"/>
    <w:rPr>
      <w:rFonts w:ascii="Courier New" w:hAnsi="Courier New" w:cs="Courier New"/>
      <w:sz w:val="20"/>
      <w:szCs w:val="20"/>
    </w:rPr>
  </w:style>
  <w:style w:type="character" w:customStyle="1" w:styleId="HTML1">
    <w:name w:val="HTML 預設格式 字元1"/>
    <w:basedOn w:val="a0"/>
    <w:link w:val="HTML"/>
    <w:uiPriority w:val="99"/>
    <w:rsid w:val="00975FD1"/>
    <w:rPr>
      <w:rFonts w:ascii="細明體" w:eastAsia="細明體" w:hAnsi="細明體" w:cs="細明體"/>
      <w:kern w:val="0"/>
      <w:szCs w:val="24"/>
      <w:lang w:bidi="hi-IN"/>
    </w:rPr>
  </w:style>
  <w:style w:type="table" w:customStyle="1" w:styleId="150">
    <w:name w:val="表格格線15"/>
    <w:basedOn w:val="a1"/>
    <w:next w:val="aff1"/>
    <w:uiPriority w:val="59"/>
    <w:rsid w:val="00832EC2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1"/>
    <w:next w:val="aff1"/>
    <w:rsid w:val="00F9046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1"/>
    <w:next w:val="aff1"/>
    <w:rsid w:val="00B2425E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3798-8815-473B-8BD0-C4FB5BBF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2023-03-09T05:21:00Z</cp:lastPrinted>
  <dcterms:created xsi:type="dcterms:W3CDTF">2023-04-13T05:31:00Z</dcterms:created>
  <dcterms:modified xsi:type="dcterms:W3CDTF">2023-04-14T02:49:00Z</dcterms:modified>
  <dc:language>zh-TW</dc:language>
</cp:coreProperties>
</file>