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7BD0F3" w14:textId="77777777" w:rsidR="00890642" w:rsidRPr="00DB5BFF" w:rsidRDefault="00890642">
      <w:pPr>
        <w:pStyle w:val="1"/>
        <w:numPr>
          <w:ilvl w:val="0"/>
          <w:numId w:val="0"/>
        </w:numPr>
        <w:spacing w:line="240" w:lineRule="auto"/>
        <w:jc w:val="center"/>
        <w:rPr>
          <w:rFonts w:ascii="華康仿宋體W6(P)" w:eastAsia="華康仿宋體W6(P)"/>
          <w:sz w:val="32"/>
          <w:szCs w:val="32"/>
        </w:rPr>
      </w:pPr>
      <w:r w:rsidRPr="00DB5BFF">
        <w:rPr>
          <w:rFonts w:ascii="華康仿宋體W6(P)" w:eastAsia="華康仿宋體W6(P)" w:hAnsi="華康仿宋體W6(P)" w:cs="華康仿宋體W6(P)" w:hint="eastAsia"/>
          <w:sz w:val="32"/>
          <w:szCs w:val="32"/>
        </w:rPr>
        <w:t>法鼓文理學院學生宿舍自治委員會設置要點</w:t>
      </w:r>
    </w:p>
    <w:p w14:paraId="650BFE00" w14:textId="77777777" w:rsidR="00890642" w:rsidRPr="00DB5BFF" w:rsidRDefault="000A63F9" w:rsidP="00DB5BFF">
      <w:pPr>
        <w:snapToGrid w:val="0"/>
        <w:spacing w:line="0" w:lineRule="atLeast"/>
        <w:jc w:val="right"/>
        <w:rPr>
          <w:rFonts w:ascii="華康仿宋體W6(P)" w:eastAsia="華康仿宋體W6(P)"/>
          <w:sz w:val="16"/>
          <w:szCs w:val="16"/>
        </w:rPr>
      </w:pPr>
      <w:r w:rsidRPr="00DB5BFF">
        <w:rPr>
          <w:rFonts w:ascii="華康仿宋體W6(P)" w:eastAsia="華康仿宋體W6(P)" w:hAnsi="華康仿宋體W6(P)" w:cs="Arial" w:hint="eastAsia"/>
          <w:sz w:val="16"/>
          <w:szCs w:val="16"/>
          <w:lang w:eastAsia="zh-HK"/>
        </w:rPr>
        <w:t>中華</w:t>
      </w:r>
      <w:r w:rsidR="00890642" w:rsidRPr="00DB5BFF">
        <w:rPr>
          <w:rFonts w:ascii="華康仿宋體W6(P)" w:eastAsia="華康仿宋體W6(P)" w:hAnsi="華康仿宋體W6(P)" w:cs="Arial" w:hint="eastAsia"/>
          <w:sz w:val="16"/>
          <w:szCs w:val="16"/>
        </w:rPr>
        <w:t>民國</w:t>
      </w:r>
      <w:r w:rsidR="00890642" w:rsidRPr="00DB5BFF">
        <w:rPr>
          <w:rFonts w:ascii="華康仿宋體W6(P)" w:eastAsia="華康仿宋體W6(P)" w:hAnsi="華康仿宋體W6(P)" w:cs="華康仿宋體W6(P)" w:hint="eastAsia"/>
          <w:sz w:val="16"/>
          <w:szCs w:val="16"/>
        </w:rPr>
        <w:t>104</w:t>
      </w:r>
      <w:r w:rsidR="00890642" w:rsidRPr="00DB5BFF">
        <w:rPr>
          <w:rFonts w:ascii="華康仿宋體W6(P)" w:eastAsia="華康仿宋體W6(P)" w:hAnsi="華康仿宋體W6(P)" w:cs="Arial" w:hint="eastAsia"/>
          <w:sz w:val="16"/>
          <w:szCs w:val="16"/>
        </w:rPr>
        <w:t>年</w:t>
      </w:r>
      <w:r w:rsidR="00890642" w:rsidRPr="00DB5BFF">
        <w:rPr>
          <w:rFonts w:ascii="華康仿宋體W6(P)" w:eastAsia="華康仿宋體W6(P)" w:hAnsi="華康仿宋體W6(P)" w:cs="華康仿宋體W6(P)" w:hint="eastAsia"/>
          <w:sz w:val="16"/>
          <w:szCs w:val="16"/>
        </w:rPr>
        <w:t>04</w:t>
      </w:r>
      <w:r w:rsidR="00890642" w:rsidRPr="00DB5BFF">
        <w:rPr>
          <w:rFonts w:ascii="華康仿宋體W6(P)" w:eastAsia="華康仿宋體W6(P)" w:hAnsi="華康仿宋體W6(P)" w:cs="Arial" w:hint="eastAsia"/>
          <w:sz w:val="16"/>
          <w:szCs w:val="16"/>
        </w:rPr>
        <w:t>月</w:t>
      </w:r>
      <w:r w:rsidR="00890642" w:rsidRPr="00DB5BFF">
        <w:rPr>
          <w:rFonts w:ascii="華康仿宋體W6(P)" w:eastAsia="華康仿宋體W6(P)" w:hAnsi="華康仿宋體W6(P)" w:cs="華康仿宋體W6(P)" w:hint="eastAsia"/>
          <w:sz w:val="16"/>
          <w:szCs w:val="16"/>
        </w:rPr>
        <w:t>23</w:t>
      </w:r>
      <w:r w:rsidR="00890642" w:rsidRPr="00DB5BFF">
        <w:rPr>
          <w:rFonts w:ascii="華康仿宋體W6(P)" w:eastAsia="華康仿宋體W6(P)" w:hAnsi="華康仿宋體W6(P)" w:cs="Arial" w:hint="eastAsia"/>
          <w:sz w:val="16"/>
          <w:szCs w:val="16"/>
        </w:rPr>
        <w:t>日</w:t>
      </w:r>
      <w:r w:rsidR="00890642" w:rsidRPr="00DB5BFF">
        <w:rPr>
          <w:rFonts w:ascii="華康仿宋體W6(P)" w:eastAsia="華康仿宋體W6(P)" w:hAnsi="華康仿宋體W6(P)" w:cs="華康仿宋體W6(P)" w:hint="eastAsia"/>
          <w:sz w:val="16"/>
          <w:szCs w:val="16"/>
        </w:rPr>
        <w:t>103</w:t>
      </w:r>
      <w:r w:rsidR="00890642" w:rsidRPr="00DB5BFF">
        <w:rPr>
          <w:rFonts w:ascii="華康仿宋體W6(P)" w:eastAsia="華康仿宋體W6(P)" w:hAnsi="華康仿宋體W6(P)" w:cs="Arial" w:hint="eastAsia"/>
          <w:sz w:val="16"/>
          <w:szCs w:val="16"/>
        </w:rPr>
        <w:t>學年度第</w:t>
      </w:r>
      <w:r w:rsidR="00890642" w:rsidRPr="00DB5BFF">
        <w:rPr>
          <w:rFonts w:ascii="華康仿宋體W6(P)" w:eastAsia="華康仿宋體W6(P)" w:hAnsi="華康仿宋體W6(P)" w:cs="華康仿宋體W6(P)" w:hint="eastAsia"/>
          <w:sz w:val="16"/>
          <w:szCs w:val="16"/>
        </w:rPr>
        <w:t>4</w:t>
      </w:r>
      <w:r w:rsidR="00890642" w:rsidRPr="00DB5BFF">
        <w:rPr>
          <w:rFonts w:ascii="華康仿宋體W6(P)" w:eastAsia="華康仿宋體W6(P)" w:hAnsi="華康仿宋體W6(P)" w:cs="Arial" w:hint="eastAsia"/>
          <w:sz w:val="16"/>
          <w:szCs w:val="16"/>
        </w:rPr>
        <w:t>次學生事務與總務會議通過</w:t>
      </w:r>
    </w:p>
    <w:p w14:paraId="181C2C6E" w14:textId="77777777" w:rsidR="00890642" w:rsidRPr="00DB5BFF" w:rsidRDefault="000A63F9" w:rsidP="00DB5BFF">
      <w:pPr>
        <w:snapToGrid w:val="0"/>
        <w:spacing w:line="0" w:lineRule="atLeast"/>
        <w:jc w:val="right"/>
        <w:rPr>
          <w:rFonts w:ascii="華康仿宋體W6(P)" w:eastAsia="華康仿宋體W6(P)"/>
          <w:sz w:val="16"/>
          <w:szCs w:val="16"/>
        </w:rPr>
      </w:pPr>
      <w:r w:rsidRPr="00DB5BFF">
        <w:rPr>
          <w:rFonts w:ascii="華康仿宋體W6(P)" w:eastAsia="華康仿宋體W6(P)" w:hAnsi="華康仿宋體W6(P)" w:cs="Arial" w:hint="eastAsia"/>
          <w:sz w:val="16"/>
          <w:szCs w:val="16"/>
          <w:lang w:eastAsia="zh-HK"/>
        </w:rPr>
        <w:t>中華</w:t>
      </w:r>
      <w:r w:rsidR="00890642" w:rsidRPr="00DB5BFF">
        <w:rPr>
          <w:rFonts w:ascii="華康仿宋體W6(P)" w:eastAsia="華康仿宋體W6(P)" w:hAnsi="華康仿宋體W6(P)" w:cs="Arial" w:hint="eastAsia"/>
          <w:sz w:val="16"/>
          <w:szCs w:val="16"/>
        </w:rPr>
        <w:t>民國</w:t>
      </w:r>
      <w:r w:rsidR="00890642" w:rsidRPr="00DB5BFF">
        <w:rPr>
          <w:rFonts w:ascii="華康仿宋體W6(P)" w:eastAsia="華康仿宋體W6(P)" w:hAnsi="華康仿宋體W6(P)" w:cs="華康仿宋體W6(P)" w:hint="eastAsia"/>
          <w:sz w:val="16"/>
          <w:szCs w:val="16"/>
        </w:rPr>
        <w:t>104</w:t>
      </w:r>
      <w:r w:rsidR="00890642" w:rsidRPr="00DB5BFF">
        <w:rPr>
          <w:rFonts w:ascii="華康仿宋體W6(P)" w:eastAsia="華康仿宋體W6(P)" w:hAnsi="華康仿宋體W6(P)" w:cs="Arial" w:hint="eastAsia"/>
          <w:sz w:val="16"/>
          <w:szCs w:val="16"/>
        </w:rPr>
        <w:t>年</w:t>
      </w:r>
      <w:r w:rsidR="00890642" w:rsidRPr="00DB5BFF">
        <w:rPr>
          <w:rFonts w:ascii="華康仿宋體W6(P)" w:eastAsia="華康仿宋體W6(P)" w:hAnsi="華康仿宋體W6(P)" w:cs="華康仿宋體W6(P)" w:hint="eastAsia"/>
          <w:sz w:val="16"/>
          <w:szCs w:val="16"/>
        </w:rPr>
        <w:t xml:space="preserve">06 </w:t>
      </w:r>
      <w:r w:rsidR="00890642" w:rsidRPr="00DB5BFF">
        <w:rPr>
          <w:rFonts w:ascii="華康仿宋體W6(P)" w:eastAsia="華康仿宋體W6(P)" w:hAnsi="華康仿宋體W6(P)" w:cs="Arial" w:hint="eastAsia"/>
          <w:sz w:val="16"/>
          <w:szCs w:val="16"/>
        </w:rPr>
        <w:t>月</w:t>
      </w:r>
      <w:r w:rsidR="00890642" w:rsidRPr="00DB5BFF">
        <w:rPr>
          <w:rFonts w:ascii="華康仿宋體W6(P)" w:eastAsia="華康仿宋體W6(P)" w:hAnsi="華康仿宋體W6(P)" w:cs="華康仿宋體W6(P)" w:hint="eastAsia"/>
          <w:sz w:val="16"/>
          <w:szCs w:val="16"/>
        </w:rPr>
        <w:t>03</w:t>
      </w:r>
      <w:r w:rsidR="00DB5BFF">
        <w:rPr>
          <w:rFonts w:ascii="華康仿宋體W6(P)" w:eastAsia="華康仿宋體W6(P)" w:hAnsi="華康仿宋體W6(P)" w:cs="Arial" w:hint="eastAsia"/>
          <w:sz w:val="16"/>
          <w:szCs w:val="16"/>
        </w:rPr>
        <w:t>日</w:t>
      </w:r>
      <w:r w:rsidR="00890642" w:rsidRPr="00DB5BFF">
        <w:rPr>
          <w:rFonts w:ascii="華康仿宋體W6(P)" w:eastAsia="華康仿宋體W6(P)" w:hAnsi="華康仿宋體W6(P)" w:cs="華康仿宋體W6(P)" w:hint="eastAsia"/>
          <w:sz w:val="16"/>
          <w:szCs w:val="16"/>
        </w:rPr>
        <w:t>103</w:t>
      </w:r>
      <w:r w:rsidR="00890642" w:rsidRPr="00DB5BFF">
        <w:rPr>
          <w:rFonts w:ascii="華康仿宋體W6(P)" w:eastAsia="華康仿宋體W6(P)" w:hAnsi="華康仿宋體W6(P)" w:cs="Arial" w:hint="eastAsia"/>
          <w:sz w:val="16"/>
          <w:szCs w:val="16"/>
        </w:rPr>
        <w:t>學年度第</w:t>
      </w:r>
      <w:r w:rsidR="00890642" w:rsidRPr="00DB5BFF">
        <w:rPr>
          <w:rFonts w:ascii="華康仿宋體W6(P)" w:eastAsia="華康仿宋體W6(P)" w:hAnsi="華康仿宋體W6(P)" w:cs="華康仿宋體W6(P)" w:hint="eastAsia"/>
          <w:sz w:val="16"/>
          <w:szCs w:val="16"/>
        </w:rPr>
        <w:t>5</w:t>
      </w:r>
      <w:r w:rsidR="00890642" w:rsidRPr="00DB5BFF">
        <w:rPr>
          <w:rFonts w:ascii="華康仿宋體W6(P)" w:eastAsia="華康仿宋體W6(P)" w:hAnsi="華康仿宋體W6(P)" w:cs="Arial" w:hint="eastAsia"/>
          <w:sz w:val="16"/>
          <w:szCs w:val="16"/>
        </w:rPr>
        <w:t>次學生事務與總務會議修訂</w:t>
      </w:r>
    </w:p>
    <w:p w14:paraId="0BE1370E" w14:textId="31DAF6ED" w:rsidR="000A63F9" w:rsidRDefault="000A63F9" w:rsidP="00DB5BFF">
      <w:pPr>
        <w:snapToGrid w:val="0"/>
        <w:spacing w:line="0" w:lineRule="atLeast"/>
        <w:jc w:val="right"/>
        <w:rPr>
          <w:rFonts w:ascii="華康仿宋體W6(P)" w:eastAsia="華康仿宋體W6(P)" w:hAnsi="華康仿宋體W6(P)" w:cs="Arial"/>
          <w:sz w:val="16"/>
          <w:szCs w:val="16"/>
        </w:rPr>
      </w:pPr>
      <w:r w:rsidRPr="008A12A1">
        <w:rPr>
          <w:rFonts w:ascii="華康仿宋體W6(P)" w:eastAsia="華康仿宋體W6(P)" w:hAnsi="華康仿宋體W6(P)" w:cs="華康仿宋體W6(P)" w:hint="eastAsia"/>
          <w:sz w:val="16"/>
          <w:szCs w:val="16"/>
          <w:lang w:eastAsia="zh-HK"/>
        </w:rPr>
        <w:t>中華民國</w:t>
      </w:r>
      <w:r w:rsidRPr="008A12A1">
        <w:rPr>
          <w:rFonts w:ascii="華康仿宋體W6(P)" w:eastAsia="華康仿宋體W6(P)" w:hAnsi="華康仿宋體W6(P)" w:cs="華康仿宋體W6(P)" w:hint="eastAsia"/>
          <w:sz w:val="16"/>
          <w:szCs w:val="16"/>
        </w:rPr>
        <w:t>108</w:t>
      </w:r>
      <w:r w:rsidRPr="008A12A1">
        <w:rPr>
          <w:rFonts w:ascii="華康仿宋體W6(P)" w:eastAsia="華康仿宋體W6(P)" w:hAnsi="華康仿宋體W6(P)" w:cs="Arial" w:hint="eastAsia"/>
          <w:sz w:val="16"/>
          <w:szCs w:val="16"/>
        </w:rPr>
        <w:t>年09月25日</w:t>
      </w:r>
      <w:r w:rsidRPr="008A12A1">
        <w:rPr>
          <w:rFonts w:ascii="華康仿宋體W6(P)" w:eastAsia="華康仿宋體W6(P)" w:hAnsi="華康仿宋體W6(P)" w:cs="華康仿宋體W6(P)" w:hint="eastAsia"/>
          <w:sz w:val="16"/>
          <w:szCs w:val="16"/>
        </w:rPr>
        <w:t>108</w:t>
      </w:r>
      <w:r w:rsidRPr="008A12A1">
        <w:rPr>
          <w:rFonts w:ascii="華康仿宋體W6(P)" w:eastAsia="華康仿宋體W6(P)" w:hAnsi="華康仿宋體W6(P)" w:cs="Arial" w:hint="eastAsia"/>
          <w:sz w:val="16"/>
          <w:szCs w:val="16"/>
        </w:rPr>
        <w:t>學年度第1次行政會議修正通過</w:t>
      </w:r>
    </w:p>
    <w:p w14:paraId="383FA72F" w14:textId="6AB2F91D" w:rsidR="007F09D4" w:rsidRPr="008A12A1" w:rsidRDefault="007F09D4" w:rsidP="00DB5BFF">
      <w:pPr>
        <w:snapToGrid w:val="0"/>
        <w:spacing w:line="0" w:lineRule="atLeast"/>
        <w:jc w:val="right"/>
        <w:rPr>
          <w:rFonts w:ascii="華康仿宋體W6(P)" w:eastAsia="華康仿宋體W6(P)" w:hint="eastAsia"/>
          <w:sz w:val="16"/>
          <w:szCs w:val="16"/>
        </w:rPr>
      </w:pPr>
      <w:r w:rsidRPr="007F09D4">
        <w:rPr>
          <w:rFonts w:ascii="華康仿宋體W6(P)" w:eastAsia="華康仿宋體W6(P)" w:hint="eastAsia"/>
          <w:color w:val="FF0000"/>
          <w:sz w:val="16"/>
          <w:szCs w:val="16"/>
        </w:rPr>
        <w:t>中華民國1</w:t>
      </w:r>
      <w:r w:rsidRPr="007F09D4">
        <w:rPr>
          <w:rFonts w:ascii="華康仿宋體W6(P)" w:eastAsia="華康仿宋體W6(P)"/>
          <w:color w:val="FF0000"/>
          <w:sz w:val="16"/>
          <w:szCs w:val="16"/>
        </w:rPr>
        <w:t>12</w:t>
      </w:r>
      <w:r w:rsidRPr="007F09D4">
        <w:rPr>
          <w:rFonts w:ascii="華康仿宋體W6(P)" w:eastAsia="華康仿宋體W6(P)" w:hint="eastAsia"/>
          <w:color w:val="FF0000"/>
          <w:sz w:val="16"/>
          <w:szCs w:val="16"/>
        </w:rPr>
        <w:t>年1</w:t>
      </w:r>
      <w:r w:rsidRPr="007F09D4">
        <w:rPr>
          <w:rFonts w:ascii="華康仿宋體W6(P)" w:eastAsia="華康仿宋體W6(P)"/>
          <w:color w:val="FF0000"/>
          <w:sz w:val="16"/>
          <w:szCs w:val="16"/>
        </w:rPr>
        <w:t>2</w:t>
      </w:r>
      <w:r w:rsidRPr="007F09D4">
        <w:rPr>
          <w:rFonts w:ascii="華康仿宋體W6(P)" w:eastAsia="華康仿宋體W6(P)" w:hint="eastAsia"/>
          <w:color w:val="FF0000"/>
          <w:sz w:val="16"/>
          <w:szCs w:val="16"/>
        </w:rPr>
        <w:t>月2</w:t>
      </w:r>
      <w:r w:rsidRPr="007F09D4">
        <w:rPr>
          <w:rFonts w:ascii="華康仿宋體W6(P)" w:eastAsia="華康仿宋體W6(P)"/>
          <w:color w:val="FF0000"/>
          <w:sz w:val="16"/>
          <w:szCs w:val="16"/>
        </w:rPr>
        <w:t>7</w:t>
      </w:r>
      <w:r w:rsidRPr="007F09D4">
        <w:rPr>
          <w:rFonts w:ascii="華康仿宋體W6(P)" w:eastAsia="華康仿宋體W6(P)" w:hint="eastAsia"/>
          <w:color w:val="FF0000"/>
          <w:sz w:val="16"/>
          <w:szCs w:val="16"/>
        </w:rPr>
        <w:t>日1</w:t>
      </w:r>
      <w:r w:rsidRPr="007F09D4">
        <w:rPr>
          <w:rFonts w:ascii="華康仿宋體W6(P)" w:eastAsia="華康仿宋體W6(P)"/>
          <w:color w:val="FF0000"/>
          <w:sz w:val="16"/>
          <w:szCs w:val="16"/>
        </w:rPr>
        <w:t>12</w:t>
      </w:r>
      <w:r w:rsidRPr="007F09D4">
        <w:rPr>
          <w:rFonts w:ascii="華康仿宋體W6(P)" w:eastAsia="華康仿宋體W6(P)" w:hint="eastAsia"/>
          <w:color w:val="FF0000"/>
          <w:sz w:val="16"/>
          <w:szCs w:val="16"/>
        </w:rPr>
        <w:t>學年度第1次學生事務會議修正通過</w:t>
      </w:r>
    </w:p>
    <w:p w14:paraId="5A09C550" w14:textId="77777777" w:rsidR="00890642" w:rsidRPr="00D429FB" w:rsidRDefault="00890642">
      <w:pPr>
        <w:snapToGrid w:val="0"/>
        <w:spacing w:line="360" w:lineRule="exact"/>
        <w:ind w:left="480" w:hanging="480"/>
        <w:rPr>
          <w:rFonts w:ascii="華康仿宋體W6(P)" w:eastAsia="華康仿宋體W6(P)"/>
        </w:rPr>
      </w:pPr>
      <w:r w:rsidRPr="00D429FB">
        <w:rPr>
          <w:rFonts w:ascii="華康仿宋體W6(P)" w:eastAsia="華康仿宋體W6(P)" w:hAnsi="華康仿宋體W6(P)" w:cs="Arial" w:hint="eastAsia"/>
          <w:bCs/>
          <w:szCs w:val="24"/>
        </w:rPr>
        <w:t>一、為提升學生宿舍生活品質，設置提昇學生宿舍自治幹部委員會（以下簡稱</w:t>
      </w:r>
      <w:r w:rsidR="00DE5F08">
        <w:rPr>
          <w:rFonts w:ascii="華康仿宋體W6(P)" w:eastAsia="華康仿宋體W6(P)" w:hAnsi="華康仿宋體W6(P)" w:cs="Arial"/>
          <w:bCs/>
          <w:szCs w:val="24"/>
        </w:rPr>
        <w:t>”</w:t>
      </w:r>
      <w:r w:rsidRPr="00D429FB">
        <w:rPr>
          <w:rFonts w:ascii="華康仿宋體W6(P)" w:eastAsia="華康仿宋體W6(P)" w:hAnsi="華康仿宋體W6(P)" w:cs="Arial" w:hint="eastAsia"/>
          <w:bCs/>
          <w:szCs w:val="24"/>
        </w:rPr>
        <w:t>本會</w:t>
      </w:r>
      <w:r w:rsidR="00DE5F08">
        <w:rPr>
          <w:rFonts w:ascii="華康仿宋體W6(P)" w:eastAsia="華康仿宋體W6(P)" w:hAnsi="華康仿宋體W6(P)" w:cs="Arial"/>
          <w:bCs/>
          <w:szCs w:val="24"/>
        </w:rPr>
        <w:t>”</w:t>
      </w:r>
      <w:r w:rsidRPr="00D429FB">
        <w:rPr>
          <w:rFonts w:ascii="華康仿宋體W6(P)" w:eastAsia="華康仿宋體W6(P)" w:hAnsi="華康仿宋體W6(P)" w:cs="Arial" w:hint="eastAsia"/>
          <w:bCs/>
          <w:szCs w:val="24"/>
        </w:rPr>
        <w:t>）。</w:t>
      </w:r>
    </w:p>
    <w:p w14:paraId="43E374DD" w14:textId="77777777" w:rsidR="00890642" w:rsidRPr="00D429FB" w:rsidRDefault="00890642">
      <w:pPr>
        <w:snapToGrid w:val="0"/>
        <w:spacing w:line="360" w:lineRule="exact"/>
        <w:rPr>
          <w:rFonts w:ascii="華康仿宋體W6(P)" w:eastAsia="華康仿宋體W6(P)"/>
        </w:rPr>
      </w:pPr>
      <w:r w:rsidRPr="00D429FB">
        <w:rPr>
          <w:rFonts w:ascii="華康仿宋體W6(P)" w:eastAsia="華康仿宋體W6(P)" w:hAnsi="華康仿宋體W6(P)" w:cs="Arial" w:hint="eastAsia"/>
          <w:szCs w:val="24"/>
        </w:rPr>
        <w:t>二、本會之組織及職掌如下：</w:t>
      </w:r>
    </w:p>
    <w:p w14:paraId="08072438" w14:textId="77777777" w:rsidR="00890642" w:rsidRPr="00DB5BFF" w:rsidRDefault="00890642">
      <w:pPr>
        <w:snapToGrid w:val="0"/>
        <w:spacing w:line="360" w:lineRule="exact"/>
        <w:ind w:left="480" w:hanging="480"/>
        <w:rPr>
          <w:rFonts w:ascii="華康仿宋體W6(P)" w:eastAsia="華康仿宋體W6(P)"/>
        </w:rPr>
      </w:pPr>
      <w:r w:rsidRPr="00D429FB">
        <w:rPr>
          <w:rFonts w:ascii="華康仿宋體W6(P)" w:eastAsia="華康仿宋體W6(P)" w:hAnsi="華康仿宋體W6(P)" w:cs="Arial" w:hint="eastAsia"/>
          <w:szCs w:val="24"/>
        </w:rPr>
        <w:t xml:space="preserve">　　本會以學務長為召集人、</w:t>
      </w:r>
      <w:r w:rsidRPr="00DB5BFF">
        <w:rPr>
          <w:rFonts w:ascii="華康仿宋體W6(P)" w:eastAsia="華康仿宋體W6(P)" w:hAnsi="華康仿宋體W6(P)" w:cs="Arial" w:hint="eastAsia"/>
          <w:szCs w:val="24"/>
        </w:rPr>
        <w:t>學務處活動與生輔組組長為執行秘書，並輔導各棟各樓層樓長</w:t>
      </w:r>
      <w:r w:rsidRPr="00363A35">
        <w:rPr>
          <w:rFonts w:ascii="華康仿宋體W6(P)" w:eastAsia="華康仿宋體W6(P)" w:hAnsi="華康仿宋體W6(P)" w:cs="Arial" w:hint="eastAsia"/>
          <w:szCs w:val="24"/>
        </w:rPr>
        <w:t>及學生會代表</w:t>
      </w:r>
      <w:r w:rsidRPr="00DB5BFF">
        <w:rPr>
          <w:rFonts w:ascii="華康仿宋體W6(P)" w:eastAsia="華康仿宋體W6(P)" w:hAnsi="華康仿宋體W6(P)" w:cs="Arial" w:hint="eastAsia"/>
          <w:szCs w:val="24"/>
        </w:rPr>
        <w:t>協助宿舍之管理。</w:t>
      </w:r>
    </w:p>
    <w:p w14:paraId="15053B55" w14:textId="77777777" w:rsidR="00890642" w:rsidRPr="00D429FB" w:rsidRDefault="00890642" w:rsidP="00DE5F08">
      <w:pPr>
        <w:numPr>
          <w:ilvl w:val="0"/>
          <w:numId w:val="158"/>
        </w:numPr>
        <w:spacing w:line="440" w:lineRule="exact"/>
        <w:rPr>
          <w:rFonts w:ascii="華康仿宋體W6(P)" w:eastAsia="華康仿宋體W6(P)"/>
        </w:rPr>
      </w:pPr>
      <w:r w:rsidRPr="00D429FB">
        <w:rPr>
          <w:rFonts w:ascii="華康仿宋體W6(P)" w:eastAsia="華康仿宋體W6(P)" w:hAnsi="華康仿宋體W6(P)" w:cs="Arial" w:hint="eastAsia"/>
          <w:szCs w:val="24"/>
        </w:rPr>
        <w:t>組織</w:t>
      </w:r>
      <w:r w:rsidR="00A40F03">
        <w:rPr>
          <w:rFonts w:ascii="華康仿宋體W6(P)" w:eastAsia="華康仿宋體W6(P)" w:hAnsi="華康仿宋體W6(P)" w:cs="Arial" w:hint="eastAsia"/>
          <w:szCs w:val="24"/>
        </w:rPr>
        <w:t>架構圖</w:t>
      </w:r>
      <w:r w:rsidRPr="00D429FB">
        <w:rPr>
          <w:rFonts w:ascii="華康仿宋體W6(P)" w:eastAsia="華康仿宋體W6(P)" w:hAnsi="華康仿宋體W6(P)" w:cs="Arial" w:hint="eastAsia"/>
          <w:szCs w:val="24"/>
        </w:rPr>
        <w:t>：</w:t>
      </w:r>
    </w:p>
    <w:p w14:paraId="04C1EE32" w14:textId="1C575773" w:rsidR="00363A35" w:rsidRPr="00D429FB" w:rsidRDefault="000B4D29">
      <w:pPr>
        <w:rPr>
          <w:rFonts w:ascii="華康仿宋體W6(P)" w:eastAsia="華康仿宋體W6(P)" w:hAnsi="華康仿宋體W6(P)" w:cs="華康仿宋體W6(P)"/>
          <w:szCs w:val="24"/>
        </w:rPr>
      </w:pPr>
      <w:r>
        <w:rPr>
          <w:rFonts w:ascii="華康仿宋體W6(P)" w:eastAsia="華康仿宋體W6(P)" w:hAnsi="華康仿宋體W6(P)" w:cs="華康仿宋體W6(P)" w:hint="eastAsia"/>
          <w:noProof/>
          <w:szCs w:val="24"/>
        </w:rPr>
        <w:drawing>
          <wp:inline distT="0" distB="0" distL="0" distR="0" wp14:anchorId="33A1ABB6" wp14:editId="4D2EA05D">
            <wp:extent cx="6477000" cy="2355850"/>
            <wp:effectExtent l="0" t="38100" r="0" b="44450"/>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E4DE2C2" w14:textId="77777777" w:rsidR="00890642" w:rsidRPr="00D429FB" w:rsidRDefault="00890642" w:rsidP="00DE5F08">
      <w:pPr>
        <w:numPr>
          <w:ilvl w:val="0"/>
          <w:numId w:val="158"/>
        </w:numPr>
        <w:spacing w:line="440" w:lineRule="exact"/>
        <w:rPr>
          <w:rFonts w:ascii="華康仿宋體W6(P)" w:eastAsia="華康仿宋體W6(P)"/>
        </w:rPr>
      </w:pPr>
      <w:r w:rsidRPr="00D429FB">
        <w:rPr>
          <w:rFonts w:ascii="華康仿宋體W6(P)" w:eastAsia="華康仿宋體W6(P)" w:hAnsi="華康仿宋體W6(P)" w:cs="Arial" w:hint="eastAsia"/>
          <w:szCs w:val="24"/>
        </w:rPr>
        <w:t>宿舍</w:t>
      </w:r>
      <w:r w:rsidR="00A40F03">
        <w:rPr>
          <w:rFonts w:ascii="華康仿宋體W6(P)" w:eastAsia="華康仿宋體W6(P)" w:hAnsi="華康仿宋體W6(P)" w:cs="Arial" w:hint="eastAsia"/>
          <w:szCs w:val="24"/>
        </w:rPr>
        <w:t>自治</w:t>
      </w:r>
      <w:r w:rsidRPr="00D429FB">
        <w:rPr>
          <w:rFonts w:ascii="華康仿宋體W6(P)" w:eastAsia="華康仿宋體W6(P)" w:hAnsi="華康仿宋體W6(P)" w:cs="Arial" w:hint="eastAsia"/>
          <w:szCs w:val="24"/>
        </w:rPr>
        <w:t>幹部組織及職掌：</w:t>
      </w:r>
    </w:p>
    <w:tbl>
      <w:tblPr>
        <w:tblW w:w="4803" w:type="pct"/>
        <w:jc w:val="center"/>
        <w:tblLayout w:type="fixed"/>
        <w:tblLook w:val="0000" w:firstRow="0" w:lastRow="0" w:firstColumn="0" w:lastColumn="0" w:noHBand="0" w:noVBand="0"/>
      </w:tblPr>
      <w:tblGrid>
        <w:gridCol w:w="846"/>
        <w:gridCol w:w="1843"/>
        <w:gridCol w:w="5670"/>
        <w:gridCol w:w="1685"/>
      </w:tblGrid>
      <w:tr w:rsidR="00890642" w:rsidRPr="00DB5BFF" w14:paraId="5DFBFF4E" w14:textId="77777777" w:rsidTr="000B4D29">
        <w:trPr>
          <w:tblHeader/>
          <w:jc w:val="center"/>
        </w:trPr>
        <w:tc>
          <w:tcPr>
            <w:tcW w:w="846" w:type="dxa"/>
            <w:tcBorders>
              <w:top w:val="single" w:sz="4" w:space="0" w:color="000000"/>
              <w:left w:val="single" w:sz="4" w:space="0" w:color="000000"/>
              <w:bottom w:val="single" w:sz="4" w:space="0" w:color="000000"/>
            </w:tcBorders>
            <w:shd w:val="clear" w:color="auto" w:fill="auto"/>
            <w:vAlign w:val="center"/>
          </w:tcPr>
          <w:p w14:paraId="6D0122DC" w14:textId="77777777" w:rsidR="00890642" w:rsidRPr="00DB5BFF" w:rsidRDefault="00890642">
            <w:pPr>
              <w:snapToGrid w:val="0"/>
              <w:jc w:val="center"/>
              <w:rPr>
                <w:rFonts w:ascii="華康仿宋體W6(P)" w:eastAsia="華康仿宋體W6(P)"/>
              </w:rPr>
            </w:pPr>
            <w:r w:rsidRPr="00DB5BFF">
              <w:rPr>
                <w:rFonts w:ascii="華康仿宋體W6(P)" w:eastAsia="華康仿宋體W6(P)" w:hAnsi="華康仿宋體W6(P)" w:cs="Arial" w:hint="eastAsia"/>
                <w:szCs w:val="24"/>
              </w:rPr>
              <w:t>幹部</w:t>
            </w:r>
          </w:p>
        </w:tc>
        <w:tc>
          <w:tcPr>
            <w:tcW w:w="1843" w:type="dxa"/>
            <w:tcBorders>
              <w:top w:val="single" w:sz="4" w:space="0" w:color="000000"/>
              <w:left w:val="single" w:sz="4" w:space="0" w:color="000000"/>
              <w:bottom w:val="single" w:sz="4" w:space="0" w:color="000000"/>
            </w:tcBorders>
            <w:shd w:val="clear" w:color="auto" w:fill="auto"/>
            <w:vAlign w:val="center"/>
          </w:tcPr>
          <w:p w14:paraId="5FA351D3" w14:textId="77777777" w:rsidR="00890642" w:rsidRPr="00DB5BFF" w:rsidRDefault="00890642">
            <w:pPr>
              <w:snapToGrid w:val="0"/>
              <w:jc w:val="center"/>
              <w:rPr>
                <w:rFonts w:ascii="華康仿宋體W6(P)" w:eastAsia="華康仿宋體W6(P)"/>
              </w:rPr>
            </w:pPr>
            <w:r w:rsidRPr="00DB5BFF">
              <w:rPr>
                <w:rFonts w:ascii="華康仿宋體W6(P)" w:eastAsia="華康仿宋體W6(P)" w:hAnsi="華康仿宋體W6(P)" w:cs="Arial" w:hint="eastAsia"/>
                <w:szCs w:val="24"/>
              </w:rPr>
              <w:t>學務處</w:t>
            </w:r>
          </w:p>
        </w:tc>
        <w:tc>
          <w:tcPr>
            <w:tcW w:w="5670" w:type="dxa"/>
            <w:tcBorders>
              <w:top w:val="single" w:sz="4" w:space="0" w:color="000000"/>
              <w:left w:val="single" w:sz="4" w:space="0" w:color="000000"/>
              <w:bottom w:val="single" w:sz="4" w:space="0" w:color="000000"/>
            </w:tcBorders>
            <w:shd w:val="clear" w:color="auto" w:fill="auto"/>
            <w:vAlign w:val="center"/>
          </w:tcPr>
          <w:p w14:paraId="1786E7E4" w14:textId="77777777" w:rsidR="00890642" w:rsidRPr="00DB5BFF" w:rsidRDefault="00890642">
            <w:pPr>
              <w:snapToGrid w:val="0"/>
              <w:jc w:val="center"/>
              <w:rPr>
                <w:rFonts w:ascii="華康仿宋體W6(P)" w:eastAsia="華康仿宋體W6(P)"/>
              </w:rPr>
            </w:pPr>
            <w:r w:rsidRPr="00DB5BFF">
              <w:rPr>
                <w:rFonts w:ascii="華康仿宋體W6(P)" w:eastAsia="華康仿宋體W6(P)" w:hAnsi="華康仿宋體W6(P)" w:cs="Arial" w:hint="eastAsia"/>
                <w:szCs w:val="24"/>
              </w:rPr>
              <w:t>樓長</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AE04F" w14:textId="77777777" w:rsidR="00890642" w:rsidRPr="00DB5BFF" w:rsidRDefault="00890642">
            <w:pPr>
              <w:snapToGrid w:val="0"/>
              <w:jc w:val="center"/>
              <w:rPr>
                <w:rFonts w:ascii="華康仿宋體W6(P)" w:eastAsia="華康仿宋體W6(P)"/>
              </w:rPr>
            </w:pPr>
            <w:r w:rsidRPr="00DB5BFF">
              <w:rPr>
                <w:rFonts w:ascii="華康仿宋體W6(P)" w:eastAsia="華康仿宋體W6(P)" w:hAnsi="華康仿宋體W6(P)" w:cs="Arial" w:hint="eastAsia"/>
                <w:szCs w:val="24"/>
              </w:rPr>
              <w:t>學生會代表</w:t>
            </w:r>
          </w:p>
        </w:tc>
      </w:tr>
      <w:tr w:rsidR="00890642" w:rsidRPr="00DB5BFF" w14:paraId="27EEC8C2" w14:textId="77777777" w:rsidTr="000B4D29">
        <w:trPr>
          <w:jc w:val="center"/>
        </w:trPr>
        <w:tc>
          <w:tcPr>
            <w:tcW w:w="846" w:type="dxa"/>
            <w:tcBorders>
              <w:top w:val="single" w:sz="4" w:space="0" w:color="000000"/>
              <w:left w:val="single" w:sz="4" w:space="0" w:color="000000"/>
              <w:bottom w:val="single" w:sz="4" w:space="0" w:color="000000"/>
            </w:tcBorders>
            <w:shd w:val="clear" w:color="auto" w:fill="auto"/>
          </w:tcPr>
          <w:p w14:paraId="277E2D8D" w14:textId="77777777" w:rsidR="00890642" w:rsidRPr="00DB5BFF" w:rsidRDefault="00890642">
            <w:pPr>
              <w:snapToGrid w:val="0"/>
              <w:jc w:val="center"/>
              <w:rPr>
                <w:rFonts w:ascii="華康仿宋體W6(P)" w:eastAsia="華康仿宋體W6(P)"/>
              </w:rPr>
            </w:pPr>
            <w:r w:rsidRPr="00DB5BFF">
              <w:rPr>
                <w:rFonts w:ascii="華康仿宋體W6(P)" w:eastAsia="華康仿宋體W6(P)" w:hAnsi="華康仿宋體W6(P)" w:cs="Arial" w:hint="eastAsia"/>
                <w:szCs w:val="24"/>
              </w:rPr>
              <w:t>職掌</w:t>
            </w:r>
          </w:p>
        </w:tc>
        <w:tc>
          <w:tcPr>
            <w:tcW w:w="1843" w:type="dxa"/>
            <w:tcBorders>
              <w:top w:val="single" w:sz="4" w:space="0" w:color="000000"/>
              <w:left w:val="single" w:sz="4" w:space="0" w:color="000000"/>
              <w:bottom w:val="single" w:sz="4" w:space="0" w:color="000000"/>
            </w:tcBorders>
            <w:shd w:val="clear" w:color="auto" w:fill="auto"/>
          </w:tcPr>
          <w:p w14:paraId="2EA64860"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華康仿宋體W6(P)" w:hint="eastAsia"/>
                <w:szCs w:val="24"/>
              </w:rPr>
              <w:t>1</w:t>
            </w:r>
            <w:r w:rsidRPr="00DB5BFF">
              <w:rPr>
                <w:rFonts w:ascii="華康仿宋體W6(P)" w:eastAsia="華康仿宋體W6(P)" w:hAnsi="華康仿宋體W6(P)" w:cs="Arial" w:hint="eastAsia"/>
                <w:szCs w:val="24"/>
              </w:rPr>
              <w:t>、生活輔導</w:t>
            </w:r>
          </w:p>
          <w:p w14:paraId="3C334FA9" w14:textId="77777777" w:rsidR="00890642" w:rsidRPr="00DB5BFF" w:rsidRDefault="00890642">
            <w:pPr>
              <w:snapToGrid w:val="0"/>
              <w:ind w:left="480" w:hanging="48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1</w:t>
            </w:r>
            <w:r w:rsidRPr="00DB5BFF">
              <w:rPr>
                <w:rFonts w:ascii="華康仿宋體W6(P)" w:eastAsia="華康仿宋體W6(P)" w:hAnsi="華康仿宋體W6(P)" w:cs="Arial" w:hint="eastAsia"/>
                <w:szCs w:val="24"/>
              </w:rPr>
              <w:t>）樓層管理（安全、安寧、整潔維護）。</w:t>
            </w:r>
          </w:p>
          <w:p w14:paraId="1783D67F" w14:textId="77777777" w:rsidR="00890642" w:rsidRPr="00DB5BFF" w:rsidRDefault="00890642">
            <w:pPr>
              <w:snapToGrid w:val="0"/>
              <w:ind w:left="480" w:hanging="48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w:t>
            </w:r>
            <w:r w:rsidRPr="00DB5BFF">
              <w:rPr>
                <w:rFonts w:ascii="華康仿宋體W6(P)" w:eastAsia="華康仿宋體W6(P)" w:hAnsi="華康仿宋體W6(P)" w:cs="Arial" w:hint="eastAsia"/>
                <w:szCs w:val="24"/>
              </w:rPr>
              <w:t>）違規學生輔導與處理。</w:t>
            </w:r>
          </w:p>
          <w:p w14:paraId="37C88048" w14:textId="77777777" w:rsidR="00890642" w:rsidRPr="00DB5BFF" w:rsidRDefault="00890642">
            <w:pPr>
              <w:snapToGrid w:val="0"/>
              <w:ind w:left="480" w:hanging="48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3</w:t>
            </w:r>
            <w:r w:rsidRPr="00DB5BFF">
              <w:rPr>
                <w:rFonts w:ascii="華康仿宋體W6(P)" w:eastAsia="華康仿宋體W6(P)" w:hAnsi="華康仿宋體W6(P)" w:cs="Arial" w:hint="eastAsia"/>
                <w:szCs w:val="24"/>
              </w:rPr>
              <w:t>）召開樓層樓長會議訂定生活公約。</w:t>
            </w:r>
          </w:p>
          <w:p w14:paraId="21EE2233" w14:textId="77777777" w:rsidR="00890642" w:rsidRPr="00DB5BFF" w:rsidRDefault="00890642">
            <w:pPr>
              <w:snapToGrid w:val="0"/>
              <w:ind w:left="480" w:hanging="48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4</w:t>
            </w:r>
            <w:r w:rsidRPr="00DB5BFF">
              <w:rPr>
                <w:rFonts w:ascii="華康仿宋體W6(P)" w:eastAsia="華康仿宋體W6(P)" w:hAnsi="華康仿宋體W6(P)" w:cs="Arial" w:hint="eastAsia"/>
                <w:szCs w:val="24"/>
              </w:rPr>
              <w:t>）督導年度結束各樓層之打掃。</w:t>
            </w:r>
          </w:p>
          <w:p w14:paraId="47A2C26A"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華康仿宋體W6(P)" w:hint="eastAsia"/>
                <w:szCs w:val="24"/>
              </w:rPr>
              <w:t>2</w:t>
            </w:r>
            <w:r w:rsidRPr="00DB5BFF">
              <w:rPr>
                <w:rFonts w:ascii="華康仿宋體W6(P)" w:eastAsia="華康仿宋體W6(P)" w:hAnsi="華康仿宋體W6(P)" w:cs="Arial" w:hint="eastAsia"/>
                <w:szCs w:val="24"/>
              </w:rPr>
              <w:t>、資源管理</w:t>
            </w:r>
          </w:p>
          <w:p w14:paraId="4A0925B6" w14:textId="77777777" w:rsidR="00890642" w:rsidRPr="00DB5BFF" w:rsidRDefault="00890642">
            <w:pPr>
              <w:snapToGrid w:val="0"/>
              <w:ind w:left="480" w:hanging="48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1</w:t>
            </w:r>
            <w:r w:rsidRPr="00DB5BFF">
              <w:rPr>
                <w:rFonts w:ascii="華康仿宋體W6(P)" w:eastAsia="華康仿宋體W6(P)" w:hAnsi="華康仿宋體W6(P)" w:cs="Arial" w:hint="eastAsia"/>
                <w:szCs w:val="24"/>
              </w:rPr>
              <w:t>）新生進住之協助。</w:t>
            </w:r>
          </w:p>
          <w:p w14:paraId="5BF8A2B6" w14:textId="77777777" w:rsidR="00890642" w:rsidRPr="00DB5BFF" w:rsidRDefault="00890642">
            <w:pPr>
              <w:snapToGrid w:val="0"/>
              <w:ind w:left="480" w:hanging="48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w:t>
            </w:r>
            <w:r w:rsidRPr="00DB5BFF">
              <w:rPr>
                <w:rFonts w:ascii="華康仿宋體W6(P)" w:eastAsia="華康仿宋體W6(P)" w:hAnsi="華康仿宋體W6(P)" w:cs="Arial" w:hint="eastAsia"/>
                <w:szCs w:val="24"/>
              </w:rPr>
              <w:t>）住宿生調整寢室之</w:t>
            </w:r>
            <w:r w:rsidRPr="00DB5BFF">
              <w:rPr>
                <w:rFonts w:ascii="華康仿宋體W6(P)" w:eastAsia="華康仿宋體W6(P)" w:hAnsi="華康仿宋體W6(P)" w:cs="Arial" w:hint="eastAsia"/>
                <w:szCs w:val="24"/>
              </w:rPr>
              <w:lastRenderedPageBreak/>
              <w:t>反應。</w:t>
            </w:r>
          </w:p>
          <w:p w14:paraId="6C871A06" w14:textId="77777777" w:rsidR="00890642" w:rsidRPr="00DB5BFF" w:rsidRDefault="00890642">
            <w:pPr>
              <w:snapToGrid w:val="0"/>
              <w:ind w:left="480" w:hanging="48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3</w:t>
            </w:r>
            <w:r w:rsidRPr="00DB5BFF">
              <w:rPr>
                <w:rFonts w:ascii="華康仿宋體W6(P)" w:eastAsia="華康仿宋體W6(P)" w:hAnsi="華康仿宋體W6(P)" w:cs="Arial" w:hint="eastAsia"/>
                <w:szCs w:val="24"/>
              </w:rPr>
              <w:t>）樓層財產設施清點及修繕呈報。</w:t>
            </w:r>
          </w:p>
        </w:tc>
        <w:tc>
          <w:tcPr>
            <w:tcW w:w="5670" w:type="dxa"/>
            <w:tcBorders>
              <w:top w:val="single" w:sz="4" w:space="0" w:color="000000"/>
              <w:left w:val="single" w:sz="4" w:space="0" w:color="000000"/>
              <w:bottom w:val="single" w:sz="4" w:space="0" w:color="000000"/>
            </w:tcBorders>
            <w:shd w:val="clear" w:color="auto" w:fill="auto"/>
          </w:tcPr>
          <w:p w14:paraId="15FE4654"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華康仿宋體W6(P)" w:hint="eastAsia"/>
                <w:szCs w:val="24"/>
              </w:rPr>
              <w:lastRenderedPageBreak/>
              <w:t>1</w:t>
            </w:r>
            <w:r w:rsidRPr="00DB5BFF">
              <w:rPr>
                <w:rFonts w:ascii="華康仿宋體W6(P)" w:eastAsia="華康仿宋體W6(P)" w:hAnsi="華康仿宋體W6(P)" w:cs="Arial" w:hint="eastAsia"/>
                <w:szCs w:val="24"/>
              </w:rPr>
              <w:t>、資源管理</w:t>
            </w:r>
          </w:p>
          <w:p w14:paraId="56DCB897" w14:textId="77777777" w:rsidR="00890642" w:rsidRPr="00DB5BFF" w:rsidRDefault="00890642">
            <w:pPr>
              <w:snapToGrid w:val="0"/>
              <w:ind w:left="480" w:hanging="48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1</w:t>
            </w:r>
            <w:r w:rsidRPr="00DB5BFF">
              <w:rPr>
                <w:rFonts w:ascii="華康仿宋體W6(P)" w:eastAsia="華康仿宋體W6(P)" w:hAnsi="華康仿宋體W6(P)" w:cs="Arial" w:hint="eastAsia"/>
                <w:szCs w:val="24"/>
              </w:rPr>
              <w:t>）協助學務處於學生退宿清點損壞或遺失財產。</w:t>
            </w:r>
          </w:p>
          <w:p w14:paraId="6CA25BE9" w14:textId="77777777" w:rsidR="00890642" w:rsidRPr="00DB5BFF" w:rsidRDefault="00890642">
            <w:pPr>
              <w:snapToGrid w:val="0"/>
              <w:ind w:left="480" w:hanging="48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w:t>
            </w:r>
            <w:r w:rsidRPr="00DB5BFF">
              <w:rPr>
                <w:rFonts w:ascii="華康仿宋體W6(P)" w:eastAsia="華康仿宋體W6(P)" w:hAnsi="華康仿宋體W6(P)" w:cs="Arial" w:hint="eastAsia"/>
                <w:szCs w:val="24"/>
              </w:rPr>
              <w:t>）公共區域出坡輪值安排。</w:t>
            </w:r>
          </w:p>
          <w:p w14:paraId="2BACD86E"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2-1</w:t>
            </w:r>
            <w:r w:rsidRPr="00DB5BFF">
              <w:rPr>
                <w:rFonts w:ascii="華康仿宋體W6(P)" w:eastAsia="華康仿宋體W6(P)" w:hAnsi="華康仿宋體W6(P)" w:cs="Arial" w:hint="eastAsia"/>
                <w:szCs w:val="24"/>
              </w:rPr>
              <w:t>）茶水間：</w:t>
            </w:r>
          </w:p>
          <w:p w14:paraId="20F7C543"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A.</w:t>
            </w:r>
            <w:r w:rsidRPr="00DB5BFF">
              <w:rPr>
                <w:rFonts w:ascii="華康仿宋體W6(P)" w:eastAsia="華康仿宋體W6(P)" w:hAnsi="華康仿宋體W6(P)" w:cs="Arial" w:hint="eastAsia"/>
                <w:szCs w:val="24"/>
              </w:rPr>
              <w:t>冰箱內物品檢查及清理。</w:t>
            </w:r>
          </w:p>
          <w:p w14:paraId="5C5751E3"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B.</w:t>
            </w:r>
            <w:r w:rsidRPr="00DB5BFF">
              <w:rPr>
                <w:rFonts w:ascii="華康仿宋體W6(P)" w:eastAsia="華康仿宋體W6(P)" w:hAnsi="華康仿宋體W6(P)" w:cs="Arial" w:hint="eastAsia"/>
                <w:szCs w:val="24"/>
              </w:rPr>
              <w:t>飲水機清理擦拭。</w:t>
            </w:r>
          </w:p>
          <w:p w14:paraId="1CED544C"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C.</w:t>
            </w:r>
            <w:r w:rsidRPr="00DB5BFF">
              <w:rPr>
                <w:rFonts w:ascii="華康仿宋體W6(P)" w:eastAsia="華康仿宋體W6(P)" w:hAnsi="華康仿宋體W6(P)" w:cs="Arial" w:hint="eastAsia"/>
                <w:szCs w:val="24"/>
              </w:rPr>
              <w:t>流理臺面及地面之清潔。</w:t>
            </w:r>
          </w:p>
          <w:p w14:paraId="57C7B17D"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2-2</w:t>
            </w:r>
            <w:r w:rsidRPr="00DB5BFF">
              <w:rPr>
                <w:rFonts w:ascii="華康仿宋體W6(P)" w:eastAsia="華康仿宋體W6(P)" w:hAnsi="華康仿宋體W6(P)" w:cs="Arial" w:hint="eastAsia"/>
                <w:szCs w:val="24"/>
              </w:rPr>
              <w:t>）浴廁：</w:t>
            </w:r>
          </w:p>
          <w:p w14:paraId="22F0E5FF"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A.</w:t>
            </w:r>
            <w:r w:rsidRPr="00DB5BFF">
              <w:rPr>
                <w:rFonts w:ascii="華康仿宋體W6(P)" w:eastAsia="華康仿宋體W6(P)" w:hAnsi="華康仿宋體W6(P)" w:cs="Arial" w:hint="eastAsia"/>
                <w:szCs w:val="24"/>
              </w:rPr>
              <w:t>掃具間整理及物品補充。</w:t>
            </w:r>
          </w:p>
          <w:p w14:paraId="0EB43C75"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B.</w:t>
            </w:r>
            <w:r w:rsidRPr="00DB5BFF">
              <w:rPr>
                <w:rFonts w:ascii="華康仿宋體W6(P)" w:eastAsia="華康仿宋體W6(P)" w:hAnsi="華康仿宋體W6(P)" w:cs="Arial" w:hint="eastAsia"/>
                <w:szCs w:val="24"/>
              </w:rPr>
              <w:t>浴廁地面、鏡子及洗手台的清潔。</w:t>
            </w:r>
            <w:r w:rsidRPr="00DB5BFF">
              <w:rPr>
                <w:rFonts w:ascii="華康仿宋體W6(P)" w:eastAsia="華康仿宋體W6(P)" w:hAnsi="華康仿宋體W6(P)" w:cs="華康仿宋體W6(P)" w:hint="eastAsia"/>
                <w:szCs w:val="24"/>
              </w:rPr>
              <w:br/>
              <w:t>C.</w:t>
            </w:r>
            <w:r w:rsidRPr="00DB5BFF">
              <w:rPr>
                <w:rFonts w:ascii="華康仿宋體W6(P)" w:eastAsia="華康仿宋體W6(P)" w:hAnsi="華康仿宋體W6(P)" w:cs="Arial" w:hint="eastAsia"/>
                <w:szCs w:val="24"/>
              </w:rPr>
              <w:t>浴廁清洗、倒垃圾及物品補充。</w:t>
            </w:r>
          </w:p>
          <w:p w14:paraId="33801FA8"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D.</w:t>
            </w:r>
            <w:r w:rsidRPr="00DB5BFF">
              <w:rPr>
                <w:rFonts w:ascii="華康仿宋體W6(P)" w:eastAsia="華康仿宋體W6(P)" w:hAnsi="華康仿宋體W6(P)" w:cs="Arial" w:hint="eastAsia"/>
                <w:szCs w:val="24"/>
              </w:rPr>
              <w:t>浴廁窗戶玻璃清潔。</w:t>
            </w:r>
          </w:p>
          <w:p w14:paraId="554B50FD"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E.</w:t>
            </w:r>
            <w:r w:rsidRPr="00DB5BFF">
              <w:rPr>
                <w:rFonts w:ascii="華康仿宋體W6(P)" w:eastAsia="華康仿宋體W6(P)" w:hAnsi="華康仿宋體W6(P)" w:cs="Arial" w:hint="eastAsia"/>
                <w:szCs w:val="24"/>
              </w:rPr>
              <w:t>洗衣區地面、洗衣台及周圍牆壁的刷洗。</w:t>
            </w:r>
          </w:p>
          <w:p w14:paraId="456ED566"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2-3</w:t>
            </w:r>
            <w:r w:rsidRPr="00DB5BFF">
              <w:rPr>
                <w:rFonts w:ascii="華康仿宋體W6(P)" w:eastAsia="華康仿宋體W6(P)" w:hAnsi="華康仿宋體W6(P)" w:cs="Arial" w:hint="eastAsia"/>
                <w:szCs w:val="24"/>
              </w:rPr>
              <w:t>）交誼廳：</w:t>
            </w:r>
          </w:p>
          <w:p w14:paraId="47FD7B94"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A.</w:t>
            </w:r>
            <w:r w:rsidRPr="00DB5BFF">
              <w:rPr>
                <w:rFonts w:ascii="華康仿宋體W6(P)" w:eastAsia="華康仿宋體W6(P)" w:hAnsi="華康仿宋體W6(P)" w:cs="Arial" w:hint="eastAsia"/>
                <w:szCs w:val="24"/>
              </w:rPr>
              <w:t>窗戶：紗窗、玻璃窗的清潔。</w:t>
            </w:r>
          </w:p>
          <w:p w14:paraId="627AA837"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B.</w:t>
            </w:r>
            <w:r w:rsidRPr="00DB5BFF">
              <w:rPr>
                <w:rFonts w:ascii="華康仿宋體W6(P)" w:eastAsia="華康仿宋體W6(P)" w:hAnsi="華康仿宋體W6(P)" w:cs="Arial" w:hint="eastAsia"/>
                <w:szCs w:val="24"/>
              </w:rPr>
              <w:t>桌椅：桌椅擦拭。</w:t>
            </w:r>
          </w:p>
          <w:p w14:paraId="169442D0"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C.</w:t>
            </w:r>
            <w:r w:rsidRPr="00DB5BFF">
              <w:rPr>
                <w:rFonts w:ascii="華康仿宋體W6(P)" w:eastAsia="華康仿宋體W6(P)" w:hAnsi="華康仿宋體W6(P)" w:cs="Arial" w:hint="eastAsia"/>
                <w:szCs w:val="24"/>
              </w:rPr>
              <w:t>地板：掃地及拖地。</w:t>
            </w:r>
          </w:p>
          <w:p w14:paraId="50D3F091"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D.</w:t>
            </w:r>
            <w:r w:rsidRPr="00DB5BFF">
              <w:rPr>
                <w:rFonts w:ascii="華康仿宋體W6(P)" w:eastAsia="華康仿宋體W6(P)" w:hAnsi="華康仿宋體W6(P)" w:cs="Arial" w:hint="eastAsia"/>
                <w:szCs w:val="24"/>
              </w:rPr>
              <w:t>白板清潔。</w:t>
            </w:r>
          </w:p>
          <w:p w14:paraId="6DC0BDB2" w14:textId="77777777" w:rsidR="00890642" w:rsidRPr="00DB5BFF" w:rsidRDefault="00890642">
            <w:pPr>
              <w:snapToGrid w:val="0"/>
              <w:ind w:left="840" w:hanging="84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2-4</w:t>
            </w:r>
            <w:r w:rsidRPr="00DB5BFF">
              <w:rPr>
                <w:rFonts w:ascii="華康仿宋體W6(P)" w:eastAsia="華康仿宋體W6(P)" w:hAnsi="華康仿宋體W6(P)" w:cs="Arial" w:hint="eastAsia"/>
                <w:szCs w:val="24"/>
              </w:rPr>
              <w:t>）資源回收區：</w:t>
            </w:r>
          </w:p>
          <w:p w14:paraId="163A3966"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A.</w:t>
            </w:r>
            <w:r w:rsidRPr="00DB5BFF">
              <w:rPr>
                <w:rFonts w:ascii="華康仿宋體W6(P)" w:eastAsia="華康仿宋體W6(P)" w:hAnsi="華康仿宋體W6(P)" w:cs="Arial" w:hint="eastAsia"/>
                <w:szCs w:val="24"/>
              </w:rPr>
              <w:t>地面清潔。</w:t>
            </w:r>
            <w:r w:rsidRPr="00DB5BFF">
              <w:rPr>
                <w:rFonts w:ascii="華康仿宋體W6(P)" w:eastAsia="華康仿宋體W6(P)" w:hAnsi="華康仿宋體W6(P)" w:cs="華康仿宋體W6(P)" w:hint="eastAsia"/>
                <w:szCs w:val="24"/>
              </w:rPr>
              <w:br/>
              <w:t>B.</w:t>
            </w:r>
            <w:r w:rsidRPr="00DB5BFF">
              <w:rPr>
                <w:rFonts w:ascii="華康仿宋體W6(P)" w:eastAsia="華康仿宋體W6(P)" w:hAnsi="華康仿宋體W6(P)" w:cs="Arial" w:hint="eastAsia"/>
                <w:szCs w:val="24"/>
              </w:rPr>
              <w:t>廚餘桶清洗、台車清潔。</w:t>
            </w:r>
          </w:p>
          <w:p w14:paraId="52B8A88A"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Arial" w:hint="eastAsia"/>
                <w:szCs w:val="24"/>
              </w:rPr>
              <w:lastRenderedPageBreak/>
              <w:t>（</w:t>
            </w:r>
            <w:r w:rsidRPr="00DB5BFF">
              <w:rPr>
                <w:rFonts w:ascii="華康仿宋體W6(P)" w:eastAsia="華康仿宋體W6(P)" w:hAnsi="華康仿宋體W6(P)" w:cs="華康仿宋體W6(P)" w:hint="eastAsia"/>
                <w:szCs w:val="24"/>
              </w:rPr>
              <w:t>2-5</w:t>
            </w:r>
            <w:r w:rsidRPr="00DB5BFF">
              <w:rPr>
                <w:rFonts w:ascii="華康仿宋體W6(P)" w:eastAsia="華康仿宋體W6(P)" w:hAnsi="華康仿宋體W6(P)" w:cs="Arial" w:hint="eastAsia"/>
                <w:szCs w:val="24"/>
              </w:rPr>
              <w:t>）穿堂：</w:t>
            </w:r>
          </w:p>
          <w:p w14:paraId="11268F9A"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A.</w:t>
            </w:r>
            <w:r w:rsidRPr="00DB5BFF">
              <w:rPr>
                <w:rFonts w:ascii="華康仿宋體W6(P)" w:eastAsia="華康仿宋體W6(P)" w:hAnsi="華康仿宋體W6(P)" w:cs="Arial" w:hint="eastAsia"/>
                <w:szCs w:val="24"/>
              </w:rPr>
              <w:t>穿堂地面的清掃。</w:t>
            </w:r>
          </w:p>
          <w:p w14:paraId="0F5FB5C7"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2-6</w:t>
            </w:r>
            <w:r w:rsidRPr="00DB5BFF">
              <w:rPr>
                <w:rFonts w:ascii="華康仿宋體W6(P)" w:eastAsia="華康仿宋體W6(P)" w:hAnsi="華康仿宋體W6(P)" w:cs="Arial" w:hint="eastAsia"/>
                <w:szCs w:val="24"/>
              </w:rPr>
              <w:t>）空橋：</w:t>
            </w:r>
          </w:p>
          <w:p w14:paraId="65CD5AEC"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A.</w:t>
            </w:r>
            <w:r w:rsidRPr="00DB5BFF">
              <w:rPr>
                <w:rFonts w:ascii="華康仿宋體W6(P)" w:eastAsia="華康仿宋體W6(P)" w:hAnsi="華康仿宋體W6(P)" w:cs="Arial" w:hint="eastAsia"/>
                <w:szCs w:val="24"/>
              </w:rPr>
              <w:t>空橋地面的清掃。</w:t>
            </w:r>
          </w:p>
          <w:p w14:paraId="12260274"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2-7</w:t>
            </w:r>
            <w:r w:rsidRPr="00DB5BFF">
              <w:rPr>
                <w:rFonts w:ascii="華康仿宋體W6(P)" w:eastAsia="華康仿宋體W6(P)" w:hAnsi="華康仿宋體W6(P)" w:cs="Arial" w:hint="eastAsia"/>
                <w:szCs w:val="24"/>
              </w:rPr>
              <w:t>）晾衣間：</w:t>
            </w:r>
          </w:p>
          <w:p w14:paraId="5738D323"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A.</w:t>
            </w:r>
            <w:r w:rsidRPr="00DB5BFF">
              <w:rPr>
                <w:rFonts w:ascii="華康仿宋體W6(P)" w:eastAsia="華康仿宋體W6(P)" w:hAnsi="華康仿宋體W6(P)" w:cs="Arial" w:hint="eastAsia"/>
                <w:szCs w:val="24"/>
              </w:rPr>
              <w:t>晾衣間地板的清掃。</w:t>
            </w:r>
          </w:p>
          <w:p w14:paraId="3A08CBFE"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B.</w:t>
            </w:r>
            <w:r w:rsidRPr="00DB5BFF">
              <w:rPr>
                <w:rFonts w:ascii="華康仿宋體W6(P)" w:eastAsia="華康仿宋體W6(P)" w:hAnsi="華康仿宋體W6(P)" w:cs="Arial" w:hint="eastAsia"/>
                <w:szCs w:val="24"/>
              </w:rPr>
              <w:t>清除蜘蛛網。</w:t>
            </w:r>
          </w:p>
          <w:p w14:paraId="7E86A6C9"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C.</w:t>
            </w:r>
            <w:r w:rsidRPr="00DB5BFF">
              <w:rPr>
                <w:rFonts w:ascii="華康仿宋體W6(P)" w:eastAsia="華康仿宋體W6(P)" w:hAnsi="華康仿宋體W6(P)" w:cs="Arial" w:hint="eastAsia"/>
                <w:szCs w:val="24"/>
              </w:rPr>
              <w:t>除溼機倒水。</w:t>
            </w:r>
          </w:p>
          <w:p w14:paraId="0EB97338"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2-8</w:t>
            </w:r>
            <w:r w:rsidRPr="00DB5BFF">
              <w:rPr>
                <w:rFonts w:ascii="華康仿宋體W6(P)" w:eastAsia="華康仿宋體W6(P)" w:hAnsi="華康仿宋體W6(P)" w:cs="Arial" w:hint="eastAsia"/>
                <w:szCs w:val="24"/>
              </w:rPr>
              <w:t>）樓梯間：</w:t>
            </w:r>
          </w:p>
          <w:p w14:paraId="7B85EB1B"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A.</w:t>
            </w:r>
            <w:r w:rsidRPr="00DB5BFF">
              <w:rPr>
                <w:rFonts w:ascii="華康仿宋體W6(P)" w:eastAsia="華康仿宋體W6(P)" w:hAnsi="華康仿宋體W6(P)" w:cs="Arial" w:hint="eastAsia"/>
                <w:szCs w:val="24"/>
              </w:rPr>
              <w:t>樓梯走道的清掃</w:t>
            </w:r>
            <w:r w:rsidRPr="00DB5BFF">
              <w:rPr>
                <w:rFonts w:ascii="華康仿宋體W6(P)" w:eastAsia="華康仿宋體W6(P)" w:hAnsi="華康仿宋體W6(P)" w:cs="華康仿宋體W6(P)" w:hint="eastAsia"/>
                <w:szCs w:val="24"/>
              </w:rPr>
              <w:t>(</w:t>
            </w:r>
            <w:r w:rsidRPr="00DB5BFF">
              <w:rPr>
                <w:rFonts w:ascii="華康仿宋體W6(P)" w:eastAsia="華康仿宋體W6(P)" w:hAnsi="華康仿宋體W6(P)" w:cs="Arial" w:hint="eastAsia"/>
                <w:szCs w:val="24"/>
              </w:rPr>
              <w:t>含往下一層的樓梯</w:t>
            </w:r>
            <w:r w:rsidRPr="00DB5BFF">
              <w:rPr>
                <w:rFonts w:ascii="華康仿宋體W6(P)" w:eastAsia="華康仿宋體W6(P)" w:hAnsi="華康仿宋體W6(P)" w:cs="華康仿宋體W6(P)" w:hint="eastAsia"/>
                <w:szCs w:val="24"/>
              </w:rPr>
              <w:t>)</w:t>
            </w:r>
            <w:r w:rsidRPr="00DB5BFF">
              <w:rPr>
                <w:rFonts w:ascii="華康仿宋體W6(P)" w:eastAsia="華康仿宋體W6(P)" w:hAnsi="華康仿宋體W6(P)" w:cs="Arial" w:hint="eastAsia"/>
                <w:szCs w:val="24"/>
              </w:rPr>
              <w:t>。</w:t>
            </w:r>
          </w:p>
          <w:p w14:paraId="5B995AC0"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B.</w:t>
            </w:r>
            <w:r w:rsidRPr="00DB5BFF">
              <w:rPr>
                <w:rFonts w:ascii="華康仿宋體W6(P)" w:eastAsia="華康仿宋體W6(P)" w:hAnsi="華康仿宋體W6(P)" w:cs="Arial" w:hint="eastAsia"/>
                <w:szCs w:val="24"/>
              </w:rPr>
              <w:t>手扶把的擦拭。</w:t>
            </w:r>
          </w:p>
          <w:p w14:paraId="253B5FFA"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C.</w:t>
            </w:r>
            <w:r w:rsidRPr="00DB5BFF">
              <w:rPr>
                <w:rFonts w:ascii="華康仿宋體W6(P)" w:eastAsia="華康仿宋體W6(P)" w:hAnsi="華康仿宋體W6(P)" w:cs="Arial" w:hint="eastAsia"/>
                <w:szCs w:val="24"/>
              </w:rPr>
              <w:t>樓梯窗戶的清潔。</w:t>
            </w:r>
          </w:p>
          <w:p w14:paraId="71DDC6B2"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D.</w:t>
            </w:r>
            <w:r w:rsidRPr="00DB5BFF">
              <w:rPr>
                <w:rFonts w:ascii="華康仿宋體W6(P)" w:eastAsia="華康仿宋體W6(P)" w:hAnsi="華康仿宋體W6(P)" w:cs="Arial" w:hint="eastAsia"/>
                <w:szCs w:val="24"/>
              </w:rPr>
              <w:t>清除蜘蛛網。</w:t>
            </w:r>
          </w:p>
          <w:p w14:paraId="641C8270"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2-9</w:t>
            </w:r>
            <w:r w:rsidRPr="00DB5BFF">
              <w:rPr>
                <w:rFonts w:ascii="華康仿宋體W6(P)" w:eastAsia="華康仿宋體W6(P)" w:hAnsi="華康仿宋體W6(P)" w:cs="Arial" w:hint="eastAsia"/>
                <w:szCs w:val="24"/>
              </w:rPr>
              <w:t>）寢室走道：</w:t>
            </w:r>
          </w:p>
          <w:p w14:paraId="34C4F28E"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A.</w:t>
            </w:r>
            <w:r w:rsidRPr="00DB5BFF">
              <w:rPr>
                <w:rFonts w:ascii="華康仿宋體W6(P)" w:eastAsia="華康仿宋體W6(P)" w:hAnsi="華康仿宋體W6(P)" w:cs="Arial" w:hint="eastAsia"/>
                <w:szCs w:val="24"/>
              </w:rPr>
              <w:t>寢室走道掃地及拖地。</w:t>
            </w:r>
            <w:r w:rsidRPr="00DB5BFF">
              <w:rPr>
                <w:rFonts w:ascii="華康仿宋體W6(P)" w:eastAsia="華康仿宋體W6(P)" w:hAnsi="華康仿宋體W6(P)" w:cs="華康仿宋體W6(P)" w:hint="eastAsia"/>
                <w:szCs w:val="24"/>
              </w:rPr>
              <w:br/>
              <w:t>B.</w:t>
            </w:r>
            <w:r w:rsidRPr="00DB5BFF">
              <w:rPr>
                <w:rFonts w:ascii="華康仿宋體W6(P)" w:eastAsia="華康仿宋體W6(P)" w:hAnsi="華康仿宋體W6(P)" w:cs="Arial" w:hint="eastAsia"/>
                <w:szCs w:val="24"/>
              </w:rPr>
              <w:t>清除蜘蛛網。</w:t>
            </w:r>
          </w:p>
          <w:p w14:paraId="029A12B2" w14:textId="77777777" w:rsidR="00890642" w:rsidRPr="00DB5BFF" w:rsidRDefault="00890642">
            <w:pPr>
              <w:snapToGrid w:val="0"/>
              <w:rPr>
                <w:rFonts w:ascii="華康仿宋體W6(P)" w:eastAsia="華康仿宋體W6(P)"/>
              </w:rPr>
            </w:pPr>
            <w:r w:rsidRPr="00DB5BFF">
              <w:rPr>
                <w:rFonts w:ascii="華康仿宋體W6(P)" w:eastAsia="華康仿宋體W6(P)" w:hAnsi="華康仿宋體W6(P)" w:cs="Arial" w:hint="eastAsia"/>
                <w:szCs w:val="24"/>
              </w:rPr>
              <w:t>（</w:t>
            </w:r>
            <w:r w:rsidRPr="00DB5BFF">
              <w:rPr>
                <w:rFonts w:ascii="華康仿宋體W6(P)" w:eastAsia="華康仿宋體W6(P)" w:hAnsi="華康仿宋體W6(P)" w:cs="華康仿宋體W6(P)" w:hint="eastAsia"/>
                <w:szCs w:val="24"/>
              </w:rPr>
              <w:t>2-10</w:t>
            </w:r>
            <w:r w:rsidRPr="00DB5BFF">
              <w:rPr>
                <w:rFonts w:ascii="華康仿宋體W6(P)" w:eastAsia="華康仿宋體W6(P)" w:hAnsi="華康仿宋體W6(P)" w:cs="Arial" w:hint="eastAsia"/>
                <w:szCs w:val="24"/>
              </w:rPr>
              <w:t>）頂樓：</w:t>
            </w:r>
          </w:p>
          <w:p w14:paraId="6BCBF9B9" w14:textId="77777777" w:rsidR="00890642" w:rsidRPr="00DB5BFF" w:rsidRDefault="00890642">
            <w:pPr>
              <w:snapToGrid w:val="0"/>
              <w:ind w:left="720"/>
              <w:rPr>
                <w:rFonts w:ascii="華康仿宋體W6(P)" w:eastAsia="華康仿宋體W6(P)"/>
              </w:rPr>
            </w:pPr>
            <w:r w:rsidRPr="00DB5BFF">
              <w:rPr>
                <w:rFonts w:ascii="華康仿宋體W6(P)" w:eastAsia="華康仿宋體W6(P)" w:hAnsi="華康仿宋體W6(P)" w:cs="華康仿宋體W6(P)" w:hint="eastAsia"/>
                <w:szCs w:val="24"/>
              </w:rPr>
              <w:t>A.</w:t>
            </w:r>
            <w:r w:rsidRPr="00DB5BFF">
              <w:rPr>
                <w:rFonts w:ascii="華康仿宋體W6(P)" w:eastAsia="華康仿宋體W6(P)" w:hAnsi="華康仿宋體W6(P)" w:cs="Arial" w:hint="eastAsia"/>
                <w:szCs w:val="24"/>
              </w:rPr>
              <w:t>地面的清潔。</w:t>
            </w:r>
            <w:r w:rsidRPr="00DB5BFF">
              <w:rPr>
                <w:rFonts w:ascii="華康仿宋體W6(P)" w:eastAsia="華康仿宋體W6(P)" w:hAnsi="華康仿宋體W6(P)" w:cs="華康仿宋體W6(P)" w:hint="eastAsia"/>
                <w:szCs w:val="24"/>
              </w:rPr>
              <w:br/>
              <w:t>B.</w:t>
            </w:r>
            <w:r w:rsidRPr="00DB5BFF">
              <w:rPr>
                <w:rFonts w:ascii="華康仿宋體W6(P)" w:eastAsia="華康仿宋體W6(P)" w:hAnsi="華康仿宋體W6(P)" w:cs="Arial" w:hint="eastAsia"/>
                <w:szCs w:val="24"/>
              </w:rPr>
              <w:t>排水溝清潔維護。</w:t>
            </w:r>
          </w:p>
          <w:p w14:paraId="0B381DDB" w14:textId="77777777" w:rsidR="00890642" w:rsidRPr="00DB5BFF" w:rsidRDefault="00890642">
            <w:pPr>
              <w:snapToGrid w:val="0"/>
              <w:ind w:left="240" w:hanging="240"/>
              <w:rPr>
                <w:rFonts w:ascii="華康仿宋體W6(P)" w:eastAsia="華康仿宋體W6(P)"/>
              </w:rPr>
            </w:pPr>
            <w:r w:rsidRPr="00DB5BFF">
              <w:rPr>
                <w:rFonts w:ascii="華康仿宋體W6(P)" w:eastAsia="華康仿宋體W6(P)" w:hAnsi="華康仿宋體W6(P)" w:cs="華康仿宋體W6(P)" w:hint="eastAsia"/>
                <w:szCs w:val="24"/>
              </w:rPr>
              <w:t>2</w:t>
            </w:r>
            <w:r w:rsidRPr="00DB5BFF">
              <w:rPr>
                <w:rFonts w:ascii="華康仿宋體W6(P)" w:eastAsia="華康仿宋體W6(P)" w:hAnsi="華康仿宋體W6(P)" w:cs="Arial" w:hint="eastAsia"/>
                <w:szCs w:val="24"/>
              </w:rPr>
              <w:t>、建物及設備故障及損壞時報修。</w:t>
            </w:r>
          </w:p>
          <w:p w14:paraId="02DE177B" w14:textId="77777777" w:rsidR="00890642" w:rsidRPr="00DB5BFF" w:rsidRDefault="00890642">
            <w:pPr>
              <w:snapToGrid w:val="0"/>
              <w:ind w:left="240" w:hanging="240"/>
              <w:rPr>
                <w:rFonts w:ascii="華康仿宋體W6(P)" w:eastAsia="華康仿宋體W6(P)"/>
              </w:rPr>
            </w:pPr>
            <w:r w:rsidRPr="00DB5BFF">
              <w:rPr>
                <w:rFonts w:ascii="華康仿宋體W6(P)" w:eastAsia="華康仿宋體W6(P)" w:hAnsi="華康仿宋體W6(P)" w:cs="華康仿宋體W6(P)" w:hint="eastAsia"/>
                <w:szCs w:val="24"/>
              </w:rPr>
              <w:t>3</w:t>
            </w:r>
            <w:r w:rsidRPr="00DB5BFF">
              <w:rPr>
                <w:rFonts w:ascii="華康仿宋體W6(P)" w:eastAsia="華康仿宋體W6(P)" w:hAnsi="華康仿宋體W6(P)" w:cs="Arial" w:hint="eastAsia"/>
                <w:szCs w:val="24"/>
              </w:rPr>
              <w:t>、災害、竊盜及其他異常狀況通報。</w:t>
            </w:r>
          </w:p>
          <w:p w14:paraId="1D3770A6" w14:textId="77777777" w:rsidR="00890642" w:rsidRPr="00DB5BFF" w:rsidRDefault="00890642">
            <w:pPr>
              <w:snapToGrid w:val="0"/>
              <w:ind w:left="240" w:hanging="240"/>
              <w:rPr>
                <w:rFonts w:ascii="華康仿宋體W6(P)" w:eastAsia="華康仿宋體W6(P)"/>
              </w:rPr>
            </w:pPr>
            <w:r w:rsidRPr="00DB5BFF">
              <w:rPr>
                <w:rFonts w:ascii="華康仿宋體W6(P)" w:eastAsia="華康仿宋體W6(P)" w:hAnsi="華康仿宋體W6(P)" w:cs="華康仿宋體W6(P)" w:hint="eastAsia"/>
                <w:szCs w:val="24"/>
              </w:rPr>
              <w:t>4</w:t>
            </w:r>
            <w:r w:rsidRPr="00DB5BFF">
              <w:rPr>
                <w:rFonts w:ascii="華康仿宋體W6(P)" w:eastAsia="華康仿宋體W6(P)" w:hAnsi="華康仿宋體W6(P)" w:cs="Arial" w:hint="eastAsia"/>
                <w:szCs w:val="24"/>
              </w:rPr>
              <w:t>、協助執行宿舍規則。</w:t>
            </w:r>
          </w:p>
          <w:p w14:paraId="72E9552A" w14:textId="77777777" w:rsidR="00890642" w:rsidRPr="00DB5BFF" w:rsidRDefault="00890642">
            <w:pPr>
              <w:snapToGrid w:val="0"/>
              <w:ind w:left="240" w:hanging="240"/>
              <w:rPr>
                <w:rFonts w:ascii="華康仿宋體W6(P)" w:eastAsia="華康仿宋體W6(P)"/>
              </w:rPr>
            </w:pPr>
            <w:r w:rsidRPr="00DB5BFF">
              <w:rPr>
                <w:rFonts w:ascii="華康仿宋體W6(P)" w:eastAsia="華康仿宋體W6(P)" w:hAnsi="華康仿宋體W6(P)" w:cs="華康仿宋體W6(P)" w:hint="eastAsia"/>
                <w:szCs w:val="24"/>
              </w:rPr>
              <w:t>5</w:t>
            </w:r>
            <w:r w:rsidRPr="00DB5BFF">
              <w:rPr>
                <w:rFonts w:ascii="華康仿宋體W6(P)" w:eastAsia="華康仿宋體W6(P)" w:hAnsi="華康仿宋體W6(P)" w:cs="Arial" w:hint="eastAsia"/>
                <w:szCs w:val="24"/>
              </w:rPr>
              <w:t>、協助處理學生偶發事件。</w:t>
            </w:r>
          </w:p>
          <w:p w14:paraId="7C751A53" w14:textId="77777777" w:rsidR="00890642" w:rsidRPr="00DB5BFF" w:rsidRDefault="00890642">
            <w:pPr>
              <w:snapToGrid w:val="0"/>
              <w:ind w:left="240" w:hanging="240"/>
              <w:rPr>
                <w:rFonts w:ascii="華康仿宋體W6(P)" w:eastAsia="華康仿宋體W6(P)"/>
              </w:rPr>
            </w:pPr>
            <w:r w:rsidRPr="00DB5BFF">
              <w:rPr>
                <w:rFonts w:ascii="華康仿宋體W6(P)" w:eastAsia="華康仿宋體W6(P)" w:hAnsi="華康仿宋體W6(P)" w:cs="華康仿宋體W6(P)" w:hint="eastAsia"/>
                <w:szCs w:val="24"/>
              </w:rPr>
              <w:t>6</w:t>
            </w:r>
            <w:r w:rsidRPr="00DB5BFF">
              <w:rPr>
                <w:rFonts w:ascii="華康仿宋體W6(P)" w:eastAsia="華康仿宋體W6(P)" w:hAnsi="華康仿宋體W6(P)" w:cs="Arial" w:hint="eastAsia"/>
                <w:szCs w:val="24"/>
              </w:rPr>
              <w:t>、協助學務處維持各樓層整潔、秩序與安全。</w:t>
            </w:r>
          </w:p>
          <w:p w14:paraId="337FDBE9" w14:textId="77777777" w:rsidR="00890642" w:rsidRPr="00DB5BFF" w:rsidRDefault="00890642">
            <w:pPr>
              <w:snapToGrid w:val="0"/>
              <w:ind w:left="240" w:hanging="240"/>
              <w:rPr>
                <w:rFonts w:ascii="華康仿宋體W6(P)" w:eastAsia="華康仿宋體W6(P)"/>
              </w:rPr>
            </w:pPr>
            <w:r w:rsidRPr="00DB5BFF">
              <w:rPr>
                <w:rFonts w:ascii="華康仿宋體W6(P)" w:eastAsia="華康仿宋體W6(P)" w:hAnsi="華康仿宋體W6(P)" w:cs="華康仿宋體W6(P)" w:hint="eastAsia"/>
                <w:szCs w:val="24"/>
              </w:rPr>
              <w:t>7</w:t>
            </w:r>
            <w:r w:rsidRPr="00DB5BFF">
              <w:rPr>
                <w:rFonts w:ascii="華康仿宋體W6(P)" w:eastAsia="華康仿宋體W6(P)" w:hAnsi="華康仿宋體W6(P)" w:cs="Arial" w:hint="eastAsia"/>
                <w:szCs w:val="24"/>
              </w:rPr>
              <w:t>、退宿之寢室初檢。</w:t>
            </w:r>
          </w:p>
          <w:p w14:paraId="4B2459ED" w14:textId="77777777" w:rsidR="00890642" w:rsidRPr="00DB5BFF" w:rsidRDefault="00890642">
            <w:pPr>
              <w:snapToGrid w:val="0"/>
              <w:ind w:left="240" w:hanging="240"/>
              <w:rPr>
                <w:rFonts w:ascii="華康仿宋體W6(P)" w:eastAsia="華康仿宋體W6(P)"/>
              </w:rPr>
            </w:pPr>
            <w:r w:rsidRPr="00DB5BFF">
              <w:rPr>
                <w:rFonts w:ascii="華康仿宋體W6(P)" w:eastAsia="華康仿宋體W6(P)" w:hAnsi="華康仿宋體W6(P)" w:cs="華康仿宋體W6(P)" w:hint="eastAsia"/>
                <w:szCs w:val="24"/>
              </w:rPr>
              <w:t>8</w:t>
            </w:r>
            <w:r w:rsidRPr="00DB5BFF">
              <w:rPr>
                <w:rFonts w:ascii="華康仿宋體W6(P)" w:eastAsia="華康仿宋體W6(P)" w:hAnsi="華康仿宋體W6(P)" w:cs="Arial" w:hint="eastAsia"/>
                <w:szCs w:val="24"/>
              </w:rPr>
              <w:t>、參與學生宿舍整潔競賽評比。</w:t>
            </w:r>
          </w:p>
          <w:p w14:paraId="4C9AC299" w14:textId="77777777" w:rsidR="00890642" w:rsidRPr="00DB5BFF" w:rsidRDefault="00890642">
            <w:pPr>
              <w:snapToGrid w:val="0"/>
              <w:ind w:left="240" w:hanging="240"/>
              <w:rPr>
                <w:rFonts w:ascii="華康仿宋體W6(P)" w:eastAsia="華康仿宋體W6(P)"/>
              </w:rPr>
            </w:pPr>
            <w:r w:rsidRPr="00DB5BFF">
              <w:rPr>
                <w:rFonts w:ascii="華康仿宋體W6(P)" w:eastAsia="華康仿宋體W6(P)" w:hAnsi="華康仿宋體W6(P)" w:cs="華康仿宋體W6(P)" w:hint="eastAsia"/>
                <w:szCs w:val="24"/>
              </w:rPr>
              <w:t>9</w:t>
            </w:r>
            <w:r w:rsidRPr="00DB5BFF">
              <w:rPr>
                <w:rFonts w:ascii="華康仿宋體W6(P)" w:eastAsia="華康仿宋體W6(P)" w:hAnsi="華康仿宋體W6(P)" w:cs="Arial" w:hint="eastAsia"/>
                <w:szCs w:val="24"/>
              </w:rPr>
              <w:t>、其他臨時交辦事項。</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82837D4" w14:textId="77777777" w:rsidR="00890642" w:rsidRPr="00DB5BFF" w:rsidRDefault="00890642">
            <w:pPr>
              <w:snapToGrid w:val="0"/>
              <w:ind w:left="240" w:hanging="240"/>
              <w:rPr>
                <w:rFonts w:ascii="華康仿宋體W6(P)" w:eastAsia="華康仿宋體W6(P)"/>
              </w:rPr>
            </w:pPr>
            <w:r w:rsidRPr="00DB5BFF">
              <w:rPr>
                <w:rFonts w:ascii="華康仿宋體W6(P)" w:eastAsia="華康仿宋體W6(P)" w:hAnsi="華康仿宋體W6(P)" w:cs="華康仿宋體W6(P)" w:hint="eastAsia"/>
                <w:szCs w:val="24"/>
              </w:rPr>
              <w:lastRenderedPageBreak/>
              <w:t>1</w:t>
            </w:r>
            <w:r w:rsidRPr="00DB5BFF">
              <w:rPr>
                <w:rFonts w:ascii="華康仿宋體W6(P)" w:eastAsia="華康仿宋體W6(P)" w:hAnsi="華康仿宋體W6(P)" w:cs="Arial" w:hint="eastAsia"/>
                <w:szCs w:val="24"/>
              </w:rPr>
              <w:t>、統籌樓長整體意見，為樓長與學校互動的窗口。</w:t>
            </w:r>
          </w:p>
          <w:p w14:paraId="69F2AE75" w14:textId="77777777" w:rsidR="00890642" w:rsidRPr="00DB5BFF" w:rsidRDefault="00890642">
            <w:pPr>
              <w:snapToGrid w:val="0"/>
              <w:ind w:left="240" w:hanging="240"/>
              <w:rPr>
                <w:rFonts w:ascii="華康仿宋體W6(P)" w:eastAsia="華康仿宋體W6(P)"/>
              </w:rPr>
            </w:pPr>
            <w:r w:rsidRPr="00DB5BFF">
              <w:rPr>
                <w:rFonts w:ascii="華康仿宋體W6(P)" w:eastAsia="華康仿宋體W6(P)" w:hAnsi="華康仿宋體W6(P)" w:cs="華康仿宋體W6(P)" w:hint="eastAsia"/>
                <w:szCs w:val="24"/>
              </w:rPr>
              <w:t>2</w:t>
            </w:r>
            <w:r w:rsidRPr="00DB5BFF">
              <w:rPr>
                <w:rFonts w:ascii="華康仿宋體W6(P)" w:eastAsia="華康仿宋體W6(P)" w:hAnsi="華康仿宋體W6(P)" w:cs="Arial" w:hint="eastAsia"/>
                <w:szCs w:val="24"/>
              </w:rPr>
              <w:t>、期初期末得辦理宿舍文康交誼活動比賽與各項活動。</w:t>
            </w:r>
          </w:p>
          <w:p w14:paraId="1E1BB4AB" w14:textId="77777777" w:rsidR="00890642" w:rsidRPr="00DB5BFF" w:rsidRDefault="00890642">
            <w:pPr>
              <w:snapToGrid w:val="0"/>
              <w:rPr>
                <w:rFonts w:ascii="華康仿宋體W6(P)" w:eastAsia="華康仿宋體W6(P)" w:hAnsi="華康仿宋體W6(P)" w:cs="華康仿宋體W6(P)"/>
                <w:szCs w:val="24"/>
              </w:rPr>
            </w:pPr>
          </w:p>
        </w:tc>
      </w:tr>
    </w:tbl>
    <w:p w14:paraId="0E987CA4" w14:textId="77777777" w:rsidR="00890642" w:rsidRPr="00DB5BFF" w:rsidRDefault="00890642" w:rsidP="00DE5F08">
      <w:pPr>
        <w:numPr>
          <w:ilvl w:val="0"/>
          <w:numId w:val="158"/>
        </w:numPr>
        <w:spacing w:line="440" w:lineRule="exact"/>
        <w:rPr>
          <w:rFonts w:ascii="華康仿宋體W6(P)" w:eastAsia="華康仿宋體W6(P)"/>
        </w:rPr>
      </w:pPr>
      <w:r w:rsidRPr="00DB5BFF">
        <w:rPr>
          <w:rFonts w:ascii="華康仿宋體W6(P)" w:eastAsia="華康仿宋體W6(P)" w:hAnsi="華康仿宋體W6(P)" w:cs="Arial" w:hint="eastAsia"/>
          <w:szCs w:val="24"/>
        </w:rPr>
        <w:lastRenderedPageBreak/>
        <w:t>宿舍幹部之選舉</w:t>
      </w:r>
    </w:p>
    <w:p w14:paraId="0AF261F8" w14:textId="2F098990" w:rsidR="00890642" w:rsidRPr="00DB5BFF" w:rsidRDefault="00890642">
      <w:pPr>
        <w:widowControl/>
        <w:spacing w:line="440" w:lineRule="exact"/>
        <w:ind w:left="1080" w:hanging="240"/>
        <w:rPr>
          <w:rFonts w:ascii="華康仿宋體W6(P)" w:eastAsia="華康仿宋體W6(P)"/>
        </w:rPr>
      </w:pPr>
      <w:r w:rsidRPr="00DB5BFF">
        <w:rPr>
          <w:rFonts w:ascii="華康仿宋體W6(P)" w:eastAsia="華康仿宋體W6(P)" w:hAnsi="華康仿宋體W6(P)" w:cs="華康仿宋體W6(P)" w:hint="eastAsia"/>
          <w:szCs w:val="24"/>
        </w:rPr>
        <w:t>1.</w:t>
      </w:r>
      <w:r w:rsidRPr="00DB5BFF">
        <w:rPr>
          <w:rFonts w:ascii="華康仿宋體W6(P)" w:eastAsia="華康仿宋體W6(P)" w:hAnsi="華康仿宋體W6(P)" w:cs="Arial" w:hint="eastAsia"/>
          <w:szCs w:val="24"/>
        </w:rPr>
        <w:t>樓長：由該樓所有寢室互相推選</w:t>
      </w:r>
      <w:r w:rsidRPr="000C4D41">
        <w:rPr>
          <w:rFonts w:ascii="華康仿宋體W6(P)" w:eastAsia="華康仿宋體W6(P)" w:hAnsi="華康仿宋體W6(P)" w:cs="Arial" w:hint="eastAsia"/>
          <w:szCs w:val="24"/>
        </w:rPr>
        <w:t>，</w:t>
      </w:r>
      <w:r w:rsidRPr="00DB5BFF">
        <w:rPr>
          <w:rFonts w:ascii="華康仿宋體W6(P)" w:eastAsia="華康仿宋體W6(P)" w:hAnsi="華康仿宋體W6(P)" w:cs="Arial" w:hint="eastAsia"/>
          <w:szCs w:val="24"/>
        </w:rPr>
        <w:t>任期為一學年，連選得連任。    </w:t>
      </w:r>
    </w:p>
    <w:p w14:paraId="0FA51806" w14:textId="1BEF28AA" w:rsidR="00890642" w:rsidRPr="00DB5BFF" w:rsidRDefault="00890642">
      <w:pPr>
        <w:widowControl/>
        <w:spacing w:line="440" w:lineRule="exact"/>
        <w:ind w:left="1080" w:hanging="240"/>
        <w:rPr>
          <w:rFonts w:ascii="華康仿宋體W6(P)" w:eastAsia="華康仿宋體W6(P)"/>
        </w:rPr>
      </w:pPr>
      <w:r w:rsidRPr="00DB5BFF">
        <w:rPr>
          <w:rFonts w:ascii="華康仿宋體W6(P)" w:eastAsia="華康仿宋體W6(P)" w:hAnsi="華康仿宋體W6(P)" w:cs="華康仿宋體W6(P)" w:hint="eastAsia"/>
          <w:szCs w:val="24"/>
        </w:rPr>
        <w:t>2.</w:t>
      </w:r>
      <w:r w:rsidRPr="00DB5BFF">
        <w:rPr>
          <w:rFonts w:ascii="華康仿宋體W6(P)" w:eastAsia="華康仿宋體W6(P)" w:hAnsi="華康仿宋體W6(P)" w:cs="Arial" w:hint="eastAsia"/>
          <w:szCs w:val="24"/>
        </w:rPr>
        <w:t>樓長代表：由全體樓長推選</w:t>
      </w:r>
      <w:r w:rsidRPr="00DB5BFF">
        <w:rPr>
          <w:rFonts w:ascii="華康仿宋體W6(P)" w:eastAsia="華康仿宋體W6(P)" w:hAnsi="華康仿宋體W6(P)" w:cs="華康仿宋體W6(P)" w:hint="eastAsia"/>
          <w:szCs w:val="24"/>
        </w:rPr>
        <w:t>1</w:t>
      </w:r>
      <w:r w:rsidRPr="00DB5BFF">
        <w:rPr>
          <w:rFonts w:ascii="華康仿宋體W6(P)" w:eastAsia="華康仿宋體W6(P)" w:hAnsi="華康仿宋體W6(P)" w:cs="Arial" w:hint="eastAsia"/>
          <w:szCs w:val="24"/>
        </w:rPr>
        <w:t>名，任期為一學年，連選得連任。</w:t>
      </w:r>
    </w:p>
    <w:p w14:paraId="4B97691C" w14:textId="77777777" w:rsidR="00890642" w:rsidRPr="00DB5BFF" w:rsidRDefault="00890642">
      <w:pPr>
        <w:widowControl/>
        <w:spacing w:line="440" w:lineRule="exact"/>
        <w:ind w:left="1080" w:hanging="240"/>
        <w:rPr>
          <w:rFonts w:ascii="華康仿宋體W6(P)" w:eastAsia="華康仿宋體W6(P)"/>
        </w:rPr>
      </w:pPr>
      <w:r w:rsidRPr="00DB5BFF">
        <w:rPr>
          <w:rFonts w:ascii="華康仿宋體W6(P)" w:eastAsia="華康仿宋體W6(P)" w:hAnsi="華康仿宋體W6(P)" w:cs="華康仿宋體W6(P)" w:hint="eastAsia"/>
          <w:szCs w:val="24"/>
        </w:rPr>
        <w:t>3.</w:t>
      </w:r>
      <w:r w:rsidRPr="00DB5BFF">
        <w:rPr>
          <w:rFonts w:ascii="華康仿宋體W6(P)" w:eastAsia="華康仿宋體W6(P)" w:hAnsi="華康仿宋體W6(P)" w:cs="Arial" w:hint="eastAsia"/>
          <w:szCs w:val="24"/>
        </w:rPr>
        <w:t>樓長</w:t>
      </w:r>
      <w:r w:rsidR="000C4D41" w:rsidRPr="00DB5BFF">
        <w:rPr>
          <w:rFonts w:ascii="華康仿宋體W6(P)" w:eastAsia="華康仿宋體W6(P)" w:hAnsi="華康仿宋體W6(P)" w:cs="Arial" w:hint="eastAsia"/>
          <w:szCs w:val="24"/>
        </w:rPr>
        <w:t>代表</w:t>
      </w:r>
      <w:r w:rsidRPr="00DB5BFF">
        <w:rPr>
          <w:rFonts w:ascii="華康仿宋體W6(P)" w:eastAsia="華康仿宋體W6(P)" w:hAnsi="華康仿宋體W6(P)" w:cs="Arial" w:hint="eastAsia"/>
          <w:szCs w:val="24"/>
        </w:rPr>
        <w:t>及樓長之罷免須經正式提案，提案須獲全體住宿人數十分之一連署，並獲全體住宿人數二分之一以上表決通過，始可重新選舉之。</w:t>
      </w:r>
    </w:p>
    <w:p w14:paraId="6F5C298E" w14:textId="77777777" w:rsidR="00DE5F08" w:rsidRDefault="00890642">
      <w:pPr>
        <w:spacing w:line="440" w:lineRule="exact"/>
        <w:ind w:left="480" w:hanging="480"/>
        <w:jc w:val="both"/>
        <w:rPr>
          <w:rFonts w:ascii="華康仿宋體W6(P)" w:eastAsia="華康仿宋體W6(P)" w:hAnsi="華康仿宋體W6(P)" w:cs="Arial"/>
          <w:szCs w:val="24"/>
        </w:rPr>
      </w:pPr>
      <w:r w:rsidRPr="00DB5BFF">
        <w:rPr>
          <w:rFonts w:ascii="華康仿宋體W6(P)" w:eastAsia="華康仿宋體W6(P)" w:hAnsi="華康仿宋體W6(P)" w:cs="Arial" w:hint="eastAsia"/>
          <w:szCs w:val="24"/>
        </w:rPr>
        <w:t>三、</w:t>
      </w:r>
      <w:r w:rsidR="00DE5F08">
        <w:rPr>
          <w:rFonts w:ascii="華康仿宋體W6(P)" w:eastAsia="華康仿宋體W6(P)" w:hAnsi="華康仿宋體W6(P)" w:cs="Arial" w:hint="eastAsia"/>
          <w:szCs w:val="24"/>
        </w:rPr>
        <w:t>宿舍自治委員會議（</w:t>
      </w:r>
      <w:r w:rsidR="00DE5F08" w:rsidRPr="00D429FB">
        <w:rPr>
          <w:rFonts w:ascii="華康仿宋體W6(P)" w:eastAsia="華康仿宋體W6(P)" w:hAnsi="華康仿宋體W6(P)" w:cs="Arial" w:hint="eastAsia"/>
          <w:bCs/>
          <w:szCs w:val="24"/>
        </w:rPr>
        <w:t>以下簡稱</w:t>
      </w:r>
      <w:r w:rsidR="00DE5F08">
        <w:rPr>
          <w:rFonts w:ascii="華康仿宋體W6(P)" w:eastAsia="華康仿宋體W6(P)" w:hAnsi="華康仿宋體W6(P)" w:cs="Arial"/>
          <w:bCs/>
          <w:szCs w:val="24"/>
        </w:rPr>
        <w:t>”</w:t>
      </w:r>
      <w:r w:rsidR="00DE5F08">
        <w:rPr>
          <w:rFonts w:ascii="華康仿宋體W6(P)" w:eastAsia="華康仿宋體W6(P)" w:hAnsi="華康仿宋體W6(P)" w:cs="Arial" w:hint="eastAsia"/>
          <w:bCs/>
          <w:szCs w:val="24"/>
        </w:rPr>
        <w:t>宿委會議</w:t>
      </w:r>
      <w:r w:rsidR="00DE5F08">
        <w:rPr>
          <w:rFonts w:ascii="華康仿宋體W6(P)" w:eastAsia="華康仿宋體W6(P)" w:hAnsi="華康仿宋體W6(P)" w:cs="Arial"/>
          <w:bCs/>
          <w:szCs w:val="24"/>
        </w:rPr>
        <w:t>”</w:t>
      </w:r>
      <w:r w:rsidR="00DE5F08">
        <w:rPr>
          <w:rFonts w:ascii="華康仿宋體W6(P)" w:eastAsia="華康仿宋體W6(P)" w:hAnsi="華康仿宋體W6(P)" w:cs="Arial" w:hint="eastAsia"/>
          <w:bCs/>
          <w:szCs w:val="24"/>
        </w:rPr>
        <w:t>）</w:t>
      </w:r>
    </w:p>
    <w:p w14:paraId="3DB32359" w14:textId="7BFE98CC" w:rsidR="00890642" w:rsidRPr="00DE5F08" w:rsidRDefault="00DE5F08" w:rsidP="00DE5F08">
      <w:pPr>
        <w:numPr>
          <w:ilvl w:val="0"/>
          <w:numId w:val="160"/>
        </w:numPr>
        <w:spacing w:line="440" w:lineRule="exact"/>
        <w:jc w:val="both"/>
        <w:rPr>
          <w:rFonts w:ascii="華康仿宋體W6(P)" w:eastAsia="華康仿宋體W6(P)"/>
        </w:rPr>
      </w:pPr>
      <w:r>
        <w:rPr>
          <w:rFonts w:ascii="華康仿宋體W6(P)" w:eastAsia="華康仿宋體W6(P)" w:hAnsi="華康仿宋體W6(P)" w:cs="Arial" w:hint="eastAsia"/>
          <w:bCs/>
          <w:szCs w:val="24"/>
        </w:rPr>
        <w:t>宿委會</w:t>
      </w:r>
      <w:r w:rsidRPr="00DB5BFF">
        <w:rPr>
          <w:rFonts w:ascii="華康仿宋體W6(P)" w:eastAsia="華康仿宋體W6(P)" w:hAnsi="華康仿宋體W6(P)" w:cs="Arial" w:hint="eastAsia"/>
          <w:szCs w:val="24"/>
        </w:rPr>
        <w:t>每學期舉行會議至少一次，必要時召開臨時會議。</w:t>
      </w:r>
    </w:p>
    <w:p w14:paraId="1C5FE36D" w14:textId="77777777" w:rsidR="00DE5F08" w:rsidRPr="007F09D4" w:rsidRDefault="00DE5F08" w:rsidP="00DE5F08">
      <w:pPr>
        <w:numPr>
          <w:ilvl w:val="0"/>
          <w:numId w:val="160"/>
        </w:numPr>
        <w:spacing w:line="440" w:lineRule="exact"/>
        <w:jc w:val="both"/>
        <w:rPr>
          <w:rFonts w:ascii="華康仿宋體W6(P)" w:eastAsia="華康仿宋體W6(P)"/>
        </w:rPr>
      </w:pPr>
      <w:r>
        <w:rPr>
          <w:rFonts w:ascii="華康仿宋體W6(P)" w:eastAsia="華康仿宋體W6(P)" w:hint="eastAsia"/>
        </w:rPr>
        <w:t>會議目的</w:t>
      </w:r>
    </w:p>
    <w:p w14:paraId="25A49B20" w14:textId="77777777" w:rsidR="00DE5F08" w:rsidRPr="00BD232B" w:rsidRDefault="00DE5F08" w:rsidP="00DE5F08">
      <w:pPr>
        <w:numPr>
          <w:ilvl w:val="0"/>
          <w:numId w:val="161"/>
        </w:numPr>
        <w:spacing w:line="440" w:lineRule="exact"/>
        <w:jc w:val="both"/>
        <w:rPr>
          <w:rFonts w:ascii="華康仿宋體W6(P)" w:eastAsia="華康仿宋體W6(P)"/>
          <w:color w:val="FF0000"/>
        </w:rPr>
      </w:pPr>
      <w:r w:rsidRPr="00BD232B">
        <w:rPr>
          <w:rFonts w:ascii="華康仿宋體W6(P)" w:eastAsia="華康仿宋體W6(P)" w:hint="eastAsia"/>
          <w:color w:val="FF0000"/>
        </w:rPr>
        <w:t>學生住宿</w:t>
      </w:r>
      <w:r w:rsidR="00A40F03" w:rsidRPr="00BD232B">
        <w:rPr>
          <w:rFonts w:ascii="華康仿宋體W6(P)" w:eastAsia="華康仿宋體W6(P)" w:hint="eastAsia"/>
          <w:color w:val="FF0000"/>
        </w:rPr>
        <w:t>生活公約</w:t>
      </w:r>
      <w:r w:rsidRPr="00BD232B">
        <w:rPr>
          <w:rFonts w:ascii="華康仿宋體W6(P)" w:eastAsia="華康仿宋體W6(P)" w:hint="eastAsia"/>
          <w:color w:val="FF0000"/>
        </w:rPr>
        <w:t>之研議與修訂。</w:t>
      </w:r>
      <w:bookmarkStart w:id="0" w:name="_GoBack"/>
      <w:bookmarkEnd w:id="0"/>
    </w:p>
    <w:p w14:paraId="36DFDBE3" w14:textId="77777777" w:rsidR="00DE5F08" w:rsidRPr="00BD232B" w:rsidRDefault="00DE5F08" w:rsidP="00DE5F08">
      <w:pPr>
        <w:numPr>
          <w:ilvl w:val="0"/>
          <w:numId w:val="161"/>
        </w:numPr>
        <w:spacing w:line="440" w:lineRule="exact"/>
        <w:jc w:val="both"/>
        <w:rPr>
          <w:rFonts w:ascii="華康仿宋體W6(P)" w:eastAsia="華康仿宋體W6(P)"/>
          <w:color w:val="FF0000"/>
        </w:rPr>
      </w:pPr>
      <w:r w:rsidRPr="00BD232B">
        <w:rPr>
          <w:rFonts w:ascii="華康仿宋體W6(P)" w:eastAsia="華康仿宋體W6(P)" w:hint="eastAsia"/>
          <w:color w:val="FF0000"/>
        </w:rPr>
        <w:t>學生住宿收費事項之建議。</w:t>
      </w:r>
    </w:p>
    <w:p w14:paraId="45037552" w14:textId="77777777" w:rsidR="00DE5F08" w:rsidRPr="00BD232B" w:rsidRDefault="00DE5F08" w:rsidP="00DE5F08">
      <w:pPr>
        <w:numPr>
          <w:ilvl w:val="0"/>
          <w:numId w:val="161"/>
        </w:numPr>
        <w:spacing w:line="440" w:lineRule="exact"/>
        <w:jc w:val="both"/>
        <w:rPr>
          <w:rFonts w:ascii="華康仿宋體W6(P)" w:eastAsia="華康仿宋體W6(P)"/>
          <w:color w:val="FF0000"/>
        </w:rPr>
      </w:pPr>
      <w:r w:rsidRPr="00BD232B">
        <w:rPr>
          <w:rFonts w:ascii="華康仿宋體W6(P)" w:eastAsia="華康仿宋體W6(P)" w:hint="eastAsia"/>
          <w:color w:val="FF0000"/>
        </w:rPr>
        <w:t>受理學生宿舍違規申訴審議事宜。</w:t>
      </w:r>
    </w:p>
    <w:p w14:paraId="30B8AD2C" w14:textId="77777777" w:rsidR="00DE5F08" w:rsidRPr="00BD232B" w:rsidRDefault="00DE5F08" w:rsidP="00DE5F08">
      <w:pPr>
        <w:numPr>
          <w:ilvl w:val="0"/>
          <w:numId w:val="161"/>
        </w:numPr>
        <w:spacing w:line="440" w:lineRule="exact"/>
        <w:jc w:val="both"/>
        <w:rPr>
          <w:rFonts w:ascii="華康仿宋體W6(P)" w:eastAsia="華康仿宋體W6(P)"/>
          <w:color w:val="FF0000"/>
        </w:rPr>
      </w:pPr>
      <w:r w:rsidRPr="00BD232B">
        <w:rPr>
          <w:rFonts w:ascii="華康仿宋體W6(P)" w:eastAsia="華康仿宋體W6(P)" w:hint="eastAsia"/>
          <w:color w:val="FF0000"/>
        </w:rPr>
        <w:t>其他學生住宿相關事項之研議。</w:t>
      </w:r>
    </w:p>
    <w:p w14:paraId="37D8376B" w14:textId="77777777" w:rsidR="00890642" w:rsidRPr="00DB5BFF" w:rsidRDefault="00890642">
      <w:pPr>
        <w:spacing w:line="440" w:lineRule="exact"/>
        <w:ind w:left="480" w:hanging="480"/>
        <w:jc w:val="both"/>
        <w:rPr>
          <w:rFonts w:ascii="華康仿宋體W6(P)" w:eastAsia="華康仿宋體W6(P)"/>
        </w:rPr>
      </w:pPr>
      <w:r w:rsidRPr="00DB5BFF">
        <w:rPr>
          <w:rFonts w:ascii="華康仿宋體W6(P)" w:eastAsia="華康仿宋體W6(P)" w:hAnsi="華康仿宋體W6(P)" w:cs="Arial" w:hint="eastAsia"/>
          <w:szCs w:val="24"/>
        </w:rPr>
        <w:t>四、</w:t>
      </w:r>
      <w:r w:rsidR="00A40F03" w:rsidRPr="00DB5BFF">
        <w:rPr>
          <w:rFonts w:ascii="華康仿宋體W6(P)" w:eastAsia="華康仿宋體W6(P)" w:hAnsi="華康仿宋體W6(P)" w:cs="Arial" w:hint="eastAsia"/>
          <w:szCs w:val="24"/>
        </w:rPr>
        <w:t>學生宿舍自治幹部各幹部實際工作狀況表現，依本校學生獎懲辦法簽請獎懲之。</w:t>
      </w:r>
      <w:r w:rsidRPr="00DB5BFF">
        <w:rPr>
          <w:rFonts w:ascii="華康仿宋體W6(P)" w:eastAsia="華康仿宋體W6(P)" w:hAnsi="華康仿宋體W6(P)" w:cs="Arial" w:hint="eastAsia"/>
          <w:szCs w:val="24"/>
        </w:rPr>
        <w:t>幹部服務熱心而有績效表現者，由學務處得適時統一檢討，建請獎勵。工作不力者，應予勸導或更換。</w:t>
      </w:r>
    </w:p>
    <w:p w14:paraId="7CD2D3D1" w14:textId="298C416A" w:rsidR="00EF5F1C" w:rsidRPr="00A40F03" w:rsidRDefault="00890642" w:rsidP="00A40F03">
      <w:pPr>
        <w:spacing w:line="440" w:lineRule="exact"/>
        <w:ind w:left="480" w:hanging="480"/>
        <w:jc w:val="both"/>
        <w:rPr>
          <w:rFonts w:ascii="華康仿宋體W6(P)" w:eastAsia="華康仿宋體W6(P)" w:hAnsi="華康仿宋體W6(P)" w:cs="新細明體"/>
          <w:kern w:val="0"/>
          <w:szCs w:val="24"/>
        </w:rPr>
      </w:pPr>
      <w:r w:rsidRPr="00DB5BFF">
        <w:rPr>
          <w:rFonts w:ascii="華康仿宋體W6(P)" w:eastAsia="華康仿宋體W6(P)" w:hAnsi="華康仿宋體W6(P)" w:cs="Arial" w:hint="eastAsia"/>
          <w:szCs w:val="24"/>
        </w:rPr>
        <w:t>五、本要點經</w:t>
      </w:r>
      <w:r w:rsidR="00A40F03" w:rsidRPr="007F09D4">
        <w:rPr>
          <w:rFonts w:ascii="華康仿宋體W6(P)" w:eastAsia="華康仿宋體W6(P)" w:hAnsi="華康仿宋體W6(P)" w:cs="Arial" w:hint="eastAsia"/>
          <w:szCs w:val="24"/>
        </w:rPr>
        <w:t>宿委會審議</w:t>
      </w:r>
      <w:r w:rsidRPr="007F09D4">
        <w:rPr>
          <w:rFonts w:ascii="華康仿宋體W6(P)" w:eastAsia="華康仿宋體W6(P)" w:hAnsi="華康仿宋體W6(P)" w:cs="Arial" w:hint="eastAsia"/>
          <w:szCs w:val="24"/>
        </w:rPr>
        <w:t>通過</w:t>
      </w:r>
      <w:r w:rsidR="00A40F03" w:rsidRPr="007F09D4">
        <w:rPr>
          <w:rFonts w:ascii="華康仿宋體W6(P)" w:eastAsia="華康仿宋體W6(P)" w:hAnsi="華康仿宋體W6(P)" w:cs="Arial" w:hint="eastAsia"/>
          <w:szCs w:val="24"/>
        </w:rPr>
        <w:t>後</w:t>
      </w:r>
      <w:r w:rsidRPr="007F09D4">
        <w:rPr>
          <w:rFonts w:ascii="華康仿宋體W6(P)" w:eastAsia="華康仿宋體W6(P)" w:hAnsi="華康仿宋體W6(P)" w:cs="Arial" w:hint="eastAsia"/>
          <w:szCs w:val="24"/>
        </w:rPr>
        <w:t>，</w:t>
      </w:r>
      <w:r w:rsidR="00A40F03" w:rsidRPr="007F09D4">
        <w:rPr>
          <w:rFonts w:ascii="華康仿宋體W6(P)" w:eastAsia="華康仿宋體W6(P)" w:hAnsi="華康仿宋體W6(P)" w:cs="Arial" w:hint="eastAsia"/>
          <w:szCs w:val="24"/>
        </w:rPr>
        <w:t>送學生事務會議備查，</w:t>
      </w:r>
      <w:r w:rsidRPr="00DB5BFF">
        <w:rPr>
          <w:rFonts w:ascii="華康仿宋體W6(P)" w:eastAsia="華康仿宋體W6(P)" w:hAnsi="華康仿宋體W6(P)" w:cs="Arial" w:hint="eastAsia"/>
          <w:szCs w:val="24"/>
        </w:rPr>
        <w:t>修正時亦同。</w:t>
      </w:r>
    </w:p>
    <w:sectPr w:rsidR="00EF5F1C" w:rsidRPr="00A40F03">
      <w:pgSz w:w="11906" w:h="16838"/>
      <w:pgMar w:top="720" w:right="720" w:bottom="720" w:left="720" w:header="720" w:footer="193"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D98D0" w14:textId="77777777" w:rsidR="0080628E" w:rsidRDefault="0080628E">
      <w:r>
        <w:separator/>
      </w:r>
    </w:p>
  </w:endnote>
  <w:endnote w:type="continuationSeparator" w:id="0">
    <w:p w14:paraId="345343B3" w14:textId="77777777" w:rsidR="0080628E" w:rsidRDefault="0080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仿宋體W6(P)">
    <w:altName w:val="新細明體"/>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標楷體(P)">
    <w:charset w:val="88"/>
    <w:family w:val="script"/>
    <w:pitch w:val="variable"/>
    <w:sig w:usb0="F1002BFF" w:usb1="29D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Kaiti TC">
    <w:altName w:val="Times New Roman"/>
    <w:panose1 w:val="00000000000000000000"/>
    <w:charset w:val="00"/>
    <w:family w:val="roman"/>
    <w:notTrueType/>
    <w:pitch w:val="default"/>
  </w:font>
  <w:font w:name="華康仿宋體W6">
    <w:altName w:val="微軟正黑體"/>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Brougham"/>
    <w:panose1 w:val="00000400000000000000"/>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華康中明體(P)">
    <w:charset w:val="88"/>
    <w:family w:val="roman"/>
    <w:pitch w:val="variable"/>
    <w:sig w:usb0="A000023F" w:usb1="3A4F9C38" w:usb2="00000016" w:usb3="00000000" w:csb0="00100001" w:csb1="00000000"/>
  </w:font>
  <w:font w:name="超研澤中楷">
    <w:altName w:val="新細明體"/>
    <w:charset w:val="88"/>
    <w:family w:val="modern"/>
    <w:pitch w:val="fixed"/>
    <w:sig w:usb0="00000001" w:usb1="08080000" w:usb2="00000010" w:usb3="00000000" w:csb0="00100000" w:csb1="00000000"/>
  </w:font>
  <w:font w:name="文鼎中楷">
    <w:charset w:val="88"/>
    <w:family w:val="modern"/>
    <w:pitch w:val="fixed"/>
    <w:sig w:usb0="00000F41" w:usb1="28091800" w:usb2="00000010" w:usb3="00000000" w:csb0="00100000" w:csb1="00000000"/>
  </w:font>
  <w:font w:name="Garam Unicode">
    <w:altName w:val="Times New Roman"/>
    <w:charset w:val="00"/>
    <w:family w:val="auto"/>
    <w:pitch w:val="variable"/>
    <w:sig w:usb0="A000006F" w:usb1="4000605B" w:usb2="00000000" w:usb3="00000000" w:csb0="00000193" w:csb1="00000000"/>
  </w:font>
  <w:font w:name="文鼎中圓">
    <w:altName w:val="細明體"/>
    <w:panose1 w:val="00000000000000000000"/>
    <w:charset w:val="88"/>
    <w:family w:val="modern"/>
    <w:notTrueType/>
    <w:pitch w:val="fixed"/>
    <w:sig w:usb0="00000001" w:usb1="08080000" w:usb2="00000010" w:usb3="00000000" w:csb0="00100000" w:csb1="00000000"/>
  </w:font>
  <w:font w:name="華康標楷體">
    <w:charset w:val="88"/>
    <w:family w:val="script"/>
    <w:pitch w:val="fixed"/>
    <w:sig w:usb0="F1002BFF" w:usb1="29DFFFFF" w:usb2="00000037" w:usb3="00000000" w:csb0="003F00FF" w:csb1="00000000"/>
  </w:font>
  <w:font w:name="CN-Times">
    <w:altName w:val="Times New Roman"/>
    <w:charset w:val="00"/>
    <w:family w:val="roman"/>
    <w:pitch w:val="variable"/>
    <w:sig w:usb0="A0001AAF" w:usb1="4000387A" w:usb2="00000020" w:usb3="00000000" w:csb0="000001B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C2472" w14:textId="77777777" w:rsidR="0080628E" w:rsidRDefault="0080628E">
      <w:r>
        <w:separator/>
      </w:r>
    </w:p>
  </w:footnote>
  <w:footnote w:type="continuationSeparator" w:id="0">
    <w:p w14:paraId="7CE1A32E" w14:textId="77777777" w:rsidR="0080628E" w:rsidRDefault="008062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EC67CD0"/>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華康仿宋體W6(P)" w:eastAsia="華康仿宋體W6(P)" w:hAnsi="華康仿宋體W6(P)" w:cs="標楷體" w:hint="eastAsia"/>
        <w:spacing w:val="20"/>
        <w:szCs w:val="24"/>
      </w:r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pStyle w:val="a"/>
      <w:suff w:val="nothing"/>
      <w:lvlText w:val=""/>
      <w:lvlJc w:val="left"/>
      <w:pPr>
        <w:tabs>
          <w:tab w:val="num" w:pos="0"/>
        </w:tabs>
        <w:ind w:left="432" w:hanging="432"/>
      </w:pPr>
      <w:rPr>
        <w:rFonts w:ascii="華康仿宋體W6(P)" w:eastAsia="華康仿宋體W6(P)" w:hAnsi="華康仿宋體W6(P)" w:cs="標楷體" w:hint="eastAsia"/>
        <w:color w:val="000000"/>
        <w:spacing w:val="20"/>
        <w:kern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pStyle w:val="20"/>
      <w:lvlText w:val=""/>
      <w:lvlJc w:val="left"/>
      <w:pPr>
        <w:tabs>
          <w:tab w:val="num" w:pos="367"/>
        </w:tabs>
        <w:ind w:left="367" w:hanging="360"/>
      </w:pPr>
      <w:rPr>
        <w:rFonts w:ascii="Wingdings" w:hAnsi="Wingdings" w:cs="Wingdings" w:hint="default"/>
      </w:rPr>
    </w:lvl>
  </w:abstractNum>
  <w:abstractNum w:abstractNumId="4" w15:restartNumberingAfterBreak="0">
    <w:nsid w:val="00000004"/>
    <w:multiLevelType w:val="multilevel"/>
    <w:tmpl w:val="00000004"/>
    <w:name w:val="WW8Num4"/>
    <w:lvl w:ilvl="0">
      <w:start w:val="6"/>
      <w:numFmt w:val="chineseCountingThousand"/>
      <w:lvlText w:val="%1、"/>
      <w:lvlJc w:val="left"/>
      <w:pPr>
        <w:tabs>
          <w:tab w:val="num" w:pos="0"/>
        </w:tabs>
        <w:ind w:left="480" w:hanging="480"/>
      </w:pPr>
      <w:rPr>
        <w:rFonts w:ascii="華康仿宋體W6(P)" w:eastAsia="華康仿宋體W6(P)" w:hAnsi="華康仿宋體W6(P)" w:cs="標楷體" w:hint="default"/>
        <w:bCs/>
        <w:color w:val="000000"/>
        <w:kern w:val="2"/>
        <w:szCs w:val="24"/>
      </w:rPr>
    </w:lvl>
    <w:lvl w:ilvl="1">
      <w:start w:val="1"/>
      <w:numFmt w:val="chineseCountingThousand"/>
      <w:lvlText w:val="(%2)"/>
      <w:lvlJc w:val="left"/>
      <w:pPr>
        <w:tabs>
          <w:tab w:val="num" w:pos="0"/>
        </w:tabs>
        <w:ind w:left="960" w:hanging="480"/>
      </w:pPr>
      <w:rPr>
        <w:rFonts w:ascii="華康仿宋體W6(P)" w:eastAsia="華康仿宋體W6(P)" w:hAnsi="華康仿宋體W6(P)" w:cs="標楷體" w:hint="default"/>
        <w:bCs/>
        <w:color w:val="000000"/>
        <w:kern w:val="2"/>
        <w:szCs w:val="24"/>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華康仿宋體W6(P)" w:eastAsia="華康仿宋體W6(P)" w:hAnsi="華康仿宋體W6(P)" w:cs="華康標楷體(P)" w:hint="default"/>
        <w:szCs w:val="24"/>
      </w:rPr>
    </w:lvl>
  </w:abstractNum>
  <w:abstractNum w:abstractNumId="6" w15:restartNumberingAfterBreak="0">
    <w:nsid w:val="00000006"/>
    <w:multiLevelType w:val="multilevel"/>
    <w:tmpl w:val="00000006"/>
    <w:name w:val="WW8Num6"/>
    <w:lvl w:ilvl="0">
      <w:start w:val="1"/>
      <w:numFmt w:val="chineseCountingThousand"/>
      <w:lvlText w:val="(%1)"/>
      <w:lvlJc w:val="left"/>
      <w:pPr>
        <w:tabs>
          <w:tab w:val="num" w:pos="0"/>
        </w:tabs>
        <w:ind w:left="480" w:hanging="480"/>
      </w:pPr>
      <w:rPr>
        <w:rFonts w:hint="default"/>
      </w:rPr>
    </w:lvl>
    <w:lvl w:ilvl="1">
      <w:start w:val="1"/>
      <w:numFmt w:val="chineseCountingThousand"/>
      <w:lvlText w:val="(%2)"/>
      <w:lvlJc w:val="left"/>
      <w:pPr>
        <w:tabs>
          <w:tab w:val="num" w:pos="0"/>
        </w:tabs>
        <w:ind w:left="960" w:hanging="480"/>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00000007"/>
    <w:multiLevelType w:val="singleLevel"/>
    <w:tmpl w:val="00000007"/>
    <w:name w:val="WW8Num7"/>
    <w:lvl w:ilvl="0">
      <w:start w:val="1"/>
      <w:numFmt w:val="chineseCountingThousand"/>
      <w:lvlText w:val="%1、"/>
      <w:lvlJc w:val="left"/>
      <w:pPr>
        <w:tabs>
          <w:tab w:val="num" w:pos="0"/>
        </w:tabs>
        <w:ind w:left="798" w:hanging="480"/>
      </w:pPr>
    </w:lvl>
  </w:abstractNum>
  <w:abstractNum w:abstractNumId="8" w15:restartNumberingAfterBreak="0">
    <w:nsid w:val="00000008"/>
    <w:multiLevelType w:val="singleLevel"/>
    <w:tmpl w:val="00000008"/>
    <w:name w:val="WW8Num8"/>
    <w:lvl w:ilvl="0">
      <w:start w:val="1"/>
      <w:numFmt w:val="chineseCountingThousand"/>
      <w:lvlText w:val="%1、"/>
      <w:lvlJc w:val="left"/>
      <w:pPr>
        <w:tabs>
          <w:tab w:val="num" w:pos="0"/>
        </w:tabs>
        <w:ind w:left="1440" w:hanging="720"/>
      </w:pPr>
      <w:rPr>
        <w:rFonts w:hint="default"/>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840" w:hanging="480"/>
      </w:pPr>
      <w:rPr>
        <w:rFonts w:hint="eastAsia"/>
        <w:color w:val="auto"/>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538" w:hanging="480"/>
      </w:pPr>
      <w:rPr>
        <w:rFonts w:ascii="Wingdings" w:hAnsi="Wingdings" w:cs="Wingdings" w:hint="default"/>
      </w:rPr>
    </w:lvl>
  </w:abstractNum>
  <w:abstractNum w:abstractNumId="11" w15:restartNumberingAfterBreak="0">
    <w:nsid w:val="0000000B"/>
    <w:multiLevelType w:val="singleLevel"/>
    <w:tmpl w:val="0000000B"/>
    <w:name w:val="WW8Num11"/>
    <w:lvl w:ilvl="0">
      <w:start w:val="10"/>
      <w:numFmt w:val="chineseCountingThousand"/>
      <w:lvlText w:val="(%1)"/>
      <w:lvlJc w:val="left"/>
      <w:pPr>
        <w:tabs>
          <w:tab w:val="num" w:pos="0"/>
        </w:tabs>
        <w:ind w:left="1440" w:hanging="480"/>
      </w:pPr>
      <w:rPr>
        <w:rFonts w:hint="eastAsia"/>
      </w:rPr>
    </w:lvl>
  </w:abstractNum>
  <w:abstractNum w:abstractNumId="12" w15:restartNumberingAfterBreak="0">
    <w:nsid w:val="0000000C"/>
    <w:multiLevelType w:val="singleLevel"/>
    <w:tmpl w:val="0000000C"/>
    <w:name w:val="WW8Num12"/>
    <w:lvl w:ilvl="0">
      <w:start w:val="1"/>
      <w:numFmt w:val="chineseCountingThousand"/>
      <w:lvlText w:val="(%1)"/>
      <w:lvlJc w:val="left"/>
      <w:pPr>
        <w:tabs>
          <w:tab w:val="num" w:pos="0"/>
        </w:tabs>
        <w:ind w:left="960" w:hanging="480"/>
      </w:pPr>
      <w:rPr>
        <w:rFonts w:ascii="華康仿宋體W6(P)" w:eastAsia="華康仿宋體W6(P)" w:hAnsi="華康仿宋體W6(P)" w:cs="新細明體" w:hint="default"/>
        <w:color w:val="000000"/>
      </w:rPr>
    </w:lvl>
  </w:abstractNum>
  <w:abstractNum w:abstractNumId="13" w15:restartNumberingAfterBreak="0">
    <w:nsid w:val="0000000D"/>
    <w:multiLevelType w:val="singleLevel"/>
    <w:tmpl w:val="0000000D"/>
    <w:name w:val="WW8Num13"/>
    <w:lvl w:ilvl="0">
      <w:start w:val="1"/>
      <w:numFmt w:val="chineseCountingThousand"/>
      <w:lvlText w:val="%1、"/>
      <w:lvlJc w:val="left"/>
      <w:pPr>
        <w:tabs>
          <w:tab w:val="num" w:pos="0"/>
        </w:tabs>
        <w:ind w:left="720" w:hanging="720"/>
      </w:pPr>
      <w:rPr>
        <w:rFonts w:ascii="華康仿宋體W6(P)" w:eastAsia="華康仿宋體W6(P)" w:hAnsi="華康仿宋體W6(P)" w:cs="新細明體" w:hint="default"/>
      </w:rPr>
    </w:lvl>
  </w:abstractNum>
  <w:abstractNum w:abstractNumId="14" w15:restartNumberingAfterBreak="0">
    <w:nsid w:val="0000000E"/>
    <w:multiLevelType w:val="singleLevel"/>
    <w:tmpl w:val="0000000E"/>
    <w:name w:val="WW8Num14"/>
    <w:lvl w:ilvl="0">
      <w:start w:val="1"/>
      <w:numFmt w:val="decimal"/>
      <w:lvlText w:val="%1."/>
      <w:lvlJc w:val="left"/>
      <w:pPr>
        <w:tabs>
          <w:tab w:val="num" w:pos="0"/>
        </w:tabs>
        <w:ind w:left="786" w:hanging="360"/>
      </w:pPr>
      <w:rPr>
        <w:rFonts w:hint="eastAsia"/>
        <w:sz w:val="24"/>
      </w:rPr>
    </w:lvl>
  </w:abstractNum>
  <w:abstractNum w:abstractNumId="15" w15:restartNumberingAfterBreak="0">
    <w:nsid w:val="0000000F"/>
    <w:multiLevelType w:val="singleLevel"/>
    <w:tmpl w:val="0000000F"/>
    <w:name w:val="WW8Num15"/>
    <w:lvl w:ilvl="0">
      <w:start w:val="1"/>
      <w:numFmt w:val="chineseCountingThousand"/>
      <w:lvlText w:val="(%1)"/>
      <w:lvlJc w:val="left"/>
      <w:pPr>
        <w:tabs>
          <w:tab w:val="num" w:pos="0"/>
        </w:tabs>
        <w:ind w:left="1440" w:hanging="480"/>
      </w:pPr>
      <w:rPr>
        <w:rFonts w:ascii="華康仿宋體W6(P)" w:eastAsia="華康仿宋體W6(P)" w:hAnsi="華康仿宋體W6(P)" w:cs="華康仿宋體W6(P)" w:hint="eastAsia"/>
        <w:color w:val="FF0000"/>
      </w:rPr>
    </w:lvl>
  </w:abstractNum>
  <w:abstractNum w:abstractNumId="16" w15:restartNumberingAfterBreak="0">
    <w:nsid w:val="00000010"/>
    <w:multiLevelType w:val="singleLevel"/>
    <w:tmpl w:val="00000010"/>
    <w:name w:val="WW8Num16"/>
    <w:lvl w:ilvl="0">
      <w:start w:val="1"/>
      <w:numFmt w:val="decimal"/>
      <w:lvlText w:val="%1."/>
      <w:lvlJc w:val="left"/>
      <w:pPr>
        <w:tabs>
          <w:tab w:val="num" w:pos="0"/>
        </w:tabs>
        <w:ind w:left="840" w:hanging="480"/>
      </w:pPr>
      <w:rPr>
        <w:rFonts w:hint="eastAsia"/>
        <w:color w:val="auto"/>
      </w:rPr>
    </w:lvl>
  </w:abstractNum>
  <w:abstractNum w:abstractNumId="17" w15:restartNumberingAfterBreak="0">
    <w:nsid w:val="00000011"/>
    <w:multiLevelType w:val="singleLevel"/>
    <w:tmpl w:val="00000011"/>
    <w:name w:val="WW8Num17"/>
    <w:lvl w:ilvl="0">
      <w:start w:val="1"/>
      <w:numFmt w:val="decimal"/>
      <w:lvlText w:val="%1."/>
      <w:lvlJc w:val="left"/>
      <w:pPr>
        <w:tabs>
          <w:tab w:val="num" w:pos="0"/>
        </w:tabs>
        <w:ind w:left="840" w:hanging="480"/>
      </w:pPr>
      <w:rPr>
        <w:rFonts w:hint="eastAsia"/>
        <w:color w:val="auto"/>
      </w:rPr>
    </w:lvl>
  </w:abstractNum>
  <w:abstractNum w:abstractNumId="18" w15:restartNumberingAfterBreak="0">
    <w:nsid w:val="00000012"/>
    <w:multiLevelType w:val="singleLevel"/>
    <w:tmpl w:val="00000012"/>
    <w:name w:val="WW8Num18"/>
    <w:lvl w:ilvl="0">
      <w:start w:val="3"/>
      <w:numFmt w:val="chineseCountingThousand"/>
      <w:lvlText w:val="(%1)"/>
      <w:lvlJc w:val="left"/>
      <w:pPr>
        <w:tabs>
          <w:tab w:val="num" w:pos="0"/>
        </w:tabs>
        <w:ind w:left="480" w:hanging="480"/>
      </w:pPr>
      <w:rPr>
        <w:rFonts w:ascii="華康仿宋體W6(P)" w:eastAsia="華康仿宋體W6(P)" w:hAnsi="華康仿宋體W6(P)" w:cs="華康仿宋體W6(P)" w:hint="default"/>
      </w:rPr>
    </w:lvl>
  </w:abstractNum>
  <w:abstractNum w:abstractNumId="19" w15:restartNumberingAfterBreak="0">
    <w:nsid w:val="00000013"/>
    <w:multiLevelType w:val="singleLevel"/>
    <w:tmpl w:val="00000013"/>
    <w:name w:val="WW8Num19"/>
    <w:lvl w:ilvl="0">
      <w:start w:val="1"/>
      <w:numFmt w:val="chineseCountingThousand"/>
      <w:lvlText w:val="(%1)"/>
      <w:lvlJc w:val="left"/>
      <w:pPr>
        <w:tabs>
          <w:tab w:val="num" w:pos="0"/>
        </w:tabs>
        <w:ind w:left="1200" w:hanging="480"/>
      </w:pPr>
      <w:rPr>
        <w:rFonts w:hint="eastAsia"/>
      </w:rPr>
    </w:lvl>
  </w:abstractNum>
  <w:abstractNum w:abstractNumId="20" w15:restartNumberingAfterBreak="0">
    <w:nsid w:val="00000014"/>
    <w:multiLevelType w:val="singleLevel"/>
    <w:tmpl w:val="00000014"/>
    <w:name w:val="WW8Num20"/>
    <w:lvl w:ilvl="0">
      <w:start w:val="1"/>
      <w:numFmt w:val="decimal"/>
      <w:lvlText w:val="%1."/>
      <w:lvlJc w:val="left"/>
      <w:pPr>
        <w:tabs>
          <w:tab w:val="num" w:pos="0"/>
        </w:tabs>
        <w:ind w:left="840" w:hanging="480"/>
      </w:pPr>
      <w:rPr>
        <w:rFonts w:hint="eastAsia"/>
        <w:color w:val="auto"/>
      </w:rPr>
    </w:lvl>
  </w:abstractNum>
  <w:abstractNum w:abstractNumId="21" w15:restartNumberingAfterBreak="0">
    <w:nsid w:val="00000015"/>
    <w:multiLevelType w:val="singleLevel"/>
    <w:tmpl w:val="00000015"/>
    <w:name w:val="WW8Num21"/>
    <w:lvl w:ilvl="0">
      <w:start w:val="1"/>
      <w:numFmt w:val="decimal"/>
      <w:lvlText w:val="%1."/>
      <w:lvlJc w:val="left"/>
      <w:pPr>
        <w:tabs>
          <w:tab w:val="num" w:pos="0"/>
        </w:tabs>
        <w:ind w:left="840" w:hanging="480"/>
      </w:pPr>
      <w:rPr>
        <w:rFonts w:hint="eastAsia"/>
        <w:color w:val="auto"/>
      </w:rPr>
    </w:lvl>
  </w:abstractNum>
  <w:abstractNum w:abstractNumId="22" w15:restartNumberingAfterBreak="0">
    <w:nsid w:val="00000016"/>
    <w:multiLevelType w:val="multilevel"/>
    <w:tmpl w:val="00000016"/>
    <w:name w:val="WW8Num22"/>
    <w:lvl w:ilvl="0">
      <w:start w:val="6"/>
      <w:numFmt w:val="taiwaneseCountingThousand"/>
      <w:lvlText w:val="%1、"/>
      <w:lvlJc w:val="left"/>
      <w:pPr>
        <w:tabs>
          <w:tab w:val="num" w:pos="0"/>
        </w:tabs>
        <w:ind w:left="480" w:hanging="480"/>
      </w:pPr>
      <w:rPr>
        <w:rFonts w:ascii="華康仿宋體W6(P)" w:eastAsia="華康仿宋體W6(P)" w:hAnsi="華康仿宋體W6(P)" w:cs="標楷體" w:hint="default"/>
        <w:bCs/>
        <w:color w:val="000000"/>
        <w:kern w:val="2"/>
        <w:szCs w:val="24"/>
        <w:lang w:eastAsia="ar-SA"/>
      </w:rPr>
    </w:lvl>
    <w:lvl w:ilvl="1">
      <w:start w:val="1"/>
      <w:numFmt w:val="taiwaneseCountingThousand"/>
      <w:lvlText w:val="(%2)"/>
      <w:lvlJc w:val="left"/>
      <w:pPr>
        <w:tabs>
          <w:tab w:val="num" w:pos="0"/>
        </w:tabs>
        <w:ind w:left="960" w:hanging="480"/>
      </w:pPr>
      <w:rPr>
        <w:rFonts w:ascii="華康仿宋體W6(P)" w:eastAsia="華康仿宋體W6(P)" w:hAnsi="華康仿宋體W6(P)" w:cs="標楷體" w:hint="default"/>
        <w:bCs/>
        <w:color w:val="000000"/>
        <w:kern w:val="2"/>
        <w:szCs w:val="24"/>
        <w:lang w:eastAsia="ar-SA"/>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3" w15:restartNumberingAfterBreak="0">
    <w:nsid w:val="00000017"/>
    <w:multiLevelType w:val="singleLevel"/>
    <w:tmpl w:val="00000017"/>
    <w:name w:val="WW8Num23"/>
    <w:lvl w:ilvl="0">
      <w:start w:val="1"/>
      <w:numFmt w:val="chineseCountingThousand"/>
      <w:lvlText w:val="(%1)"/>
      <w:lvlJc w:val="left"/>
      <w:pPr>
        <w:tabs>
          <w:tab w:val="num" w:pos="567"/>
        </w:tabs>
        <w:ind w:left="567" w:hanging="567"/>
      </w:pPr>
      <w:rPr>
        <w:rFonts w:ascii="標楷體" w:eastAsia="標楷體" w:hAnsi="標楷體" w:cs="@華康新篆體(P)" w:hint="default"/>
        <w:sz w:val="24"/>
        <w:szCs w:val="24"/>
      </w:rPr>
    </w:lvl>
  </w:abstractNum>
  <w:abstractNum w:abstractNumId="24" w15:restartNumberingAfterBreak="0">
    <w:nsid w:val="00000018"/>
    <w:multiLevelType w:val="singleLevel"/>
    <w:tmpl w:val="00000018"/>
    <w:name w:val="WW8Num24"/>
    <w:lvl w:ilvl="0">
      <w:start w:val="3"/>
      <w:numFmt w:val="chineseCountingThousand"/>
      <w:lvlText w:val="(%1)"/>
      <w:lvlJc w:val="left"/>
      <w:pPr>
        <w:tabs>
          <w:tab w:val="num" w:pos="0"/>
        </w:tabs>
        <w:ind w:left="480" w:hanging="480"/>
      </w:pPr>
      <w:rPr>
        <w:rFonts w:ascii="華康仿宋體W6(P)" w:eastAsia="華康仿宋體W6(P)" w:hAnsi="華康仿宋體W6(P)" w:cs="華康仿宋體W6(P)" w:hint="eastAsia"/>
      </w:rPr>
    </w:lvl>
  </w:abstractNum>
  <w:abstractNum w:abstractNumId="25" w15:restartNumberingAfterBreak="0">
    <w:nsid w:val="00000019"/>
    <w:multiLevelType w:val="singleLevel"/>
    <w:tmpl w:val="00000019"/>
    <w:name w:val="WW8Num25"/>
    <w:lvl w:ilvl="0">
      <w:start w:val="5"/>
      <w:numFmt w:val="chineseCountingThousand"/>
      <w:lvlText w:val="(%1)"/>
      <w:lvlJc w:val="left"/>
      <w:pPr>
        <w:tabs>
          <w:tab w:val="num" w:pos="0"/>
        </w:tabs>
        <w:ind w:left="1200" w:hanging="480"/>
      </w:pPr>
      <w:rPr>
        <w:rFonts w:hint="eastAsia"/>
      </w:rPr>
    </w:lvl>
  </w:abstractNum>
  <w:abstractNum w:abstractNumId="26" w15:restartNumberingAfterBreak="0">
    <w:nsid w:val="0000001A"/>
    <w:multiLevelType w:val="singleLevel"/>
    <w:tmpl w:val="0000001A"/>
    <w:name w:val="WW8Num26"/>
    <w:lvl w:ilvl="0">
      <w:start w:val="1"/>
      <w:numFmt w:val="decimal"/>
      <w:lvlText w:val="%1."/>
      <w:lvlJc w:val="left"/>
      <w:pPr>
        <w:tabs>
          <w:tab w:val="num" w:pos="0"/>
        </w:tabs>
        <w:ind w:left="786" w:hanging="360"/>
      </w:pPr>
      <w:rPr>
        <w:rFonts w:hint="eastAsia"/>
        <w:sz w:val="24"/>
      </w:rPr>
    </w:lvl>
  </w:abstractNum>
  <w:abstractNum w:abstractNumId="27" w15:restartNumberingAfterBreak="0">
    <w:nsid w:val="0000001B"/>
    <w:multiLevelType w:val="singleLevel"/>
    <w:tmpl w:val="0000001B"/>
    <w:name w:val="WW8Num27"/>
    <w:lvl w:ilvl="0">
      <w:start w:val="1"/>
      <w:numFmt w:val="decimal"/>
      <w:lvlText w:val="%1."/>
      <w:lvlJc w:val="left"/>
      <w:pPr>
        <w:tabs>
          <w:tab w:val="num" w:pos="0"/>
        </w:tabs>
        <w:ind w:left="360" w:hanging="360"/>
      </w:pPr>
      <w:rPr>
        <w:rFonts w:hint="default"/>
      </w:rPr>
    </w:lvl>
  </w:abstractNum>
  <w:abstractNum w:abstractNumId="28" w15:restartNumberingAfterBreak="0">
    <w:nsid w:val="0000001C"/>
    <w:multiLevelType w:val="singleLevel"/>
    <w:tmpl w:val="0000001C"/>
    <w:name w:val="WW8Num28"/>
    <w:lvl w:ilvl="0">
      <w:start w:val="1"/>
      <w:numFmt w:val="chineseCountingThousand"/>
      <w:lvlText w:val="(%1)"/>
      <w:lvlJc w:val="left"/>
      <w:pPr>
        <w:tabs>
          <w:tab w:val="num" w:pos="0"/>
        </w:tabs>
        <w:ind w:left="960" w:hanging="480"/>
      </w:pPr>
      <w:rPr>
        <w:rFonts w:ascii="華康仿宋體W6(P)" w:eastAsia="華康仿宋體W6(P)" w:hAnsi="華康仿宋體W6(P)" w:cs="新細明體" w:hint="default"/>
      </w:rPr>
    </w:lvl>
  </w:abstractNum>
  <w:abstractNum w:abstractNumId="29" w15:restartNumberingAfterBreak="0">
    <w:nsid w:val="0000001D"/>
    <w:multiLevelType w:val="singleLevel"/>
    <w:tmpl w:val="0000001D"/>
    <w:name w:val="WW8Num29"/>
    <w:lvl w:ilvl="0">
      <w:numFmt w:val="bullet"/>
      <w:lvlText w:val="□"/>
      <w:lvlJc w:val="left"/>
      <w:pPr>
        <w:tabs>
          <w:tab w:val="num" w:pos="0"/>
        </w:tabs>
        <w:ind w:left="360" w:hanging="360"/>
      </w:pPr>
      <w:rPr>
        <w:rFonts w:ascii="新細明體" w:hAnsi="新細明體" w:cs="Times New Roman" w:hint="eastAsia"/>
      </w:rPr>
    </w:lvl>
  </w:abstractNum>
  <w:abstractNum w:abstractNumId="30" w15:restartNumberingAfterBreak="0">
    <w:nsid w:val="0000001E"/>
    <w:multiLevelType w:val="multilevel"/>
    <w:tmpl w:val="0000001E"/>
    <w:name w:val="WW8Num30"/>
    <w:lvl w:ilvl="0">
      <w:start w:val="1"/>
      <w:numFmt w:val="chineseCountingThousand"/>
      <w:lvlText w:val="(%1)"/>
      <w:lvlJc w:val="left"/>
      <w:pPr>
        <w:tabs>
          <w:tab w:val="num" w:pos="0"/>
        </w:tabs>
        <w:ind w:left="960" w:hanging="480"/>
      </w:pPr>
      <w:rPr>
        <w:rFonts w:ascii="華康仿宋體W6(P)" w:eastAsia="華康仿宋體W6(P)" w:hAnsi="華康仿宋體W6(P)" w:cs="Calibri" w:hint="eastAsia"/>
        <w:bCs/>
        <w:color w:val="000000"/>
        <w:kern w:val="0"/>
        <w:szCs w:val="24"/>
      </w:rPr>
    </w:lvl>
    <w:lvl w:ilvl="1">
      <w:start w:val="1"/>
      <w:numFmt w:val="decimal"/>
      <w:lvlText w:val="%2."/>
      <w:lvlJc w:val="left"/>
      <w:pPr>
        <w:tabs>
          <w:tab w:val="num" w:pos="0"/>
        </w:tabs>
        <w:ind w:left="1320" w:hanging="36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31" w15:restartNumberingAfterBreak="0">
    <w:nsid w:val="0000001F"/>
    <w:multiLevelType w:val="multilevel"/>
    <w:tmpl w:val="0000001F"/>
    <w:name w:val="WW8Num31"/>
    <w:lvl w:ilvl="0">
      <w:start w:val="1"/>
      <w:numFmt w:val="chineseCountingThousand"/>
      <w:lvlText w:val="(%1)"/>
      <w:lvlJc w:val="left"/>
      <w:pPr>
        <w:tabs>
          <w:tab w:val="num" w:pos="0"/>
        </w:tabs>
        <w:ind w:left="960" w:hanging="480"/>
      </w:pPr>
      <w:rPr>
        <w:color w:val="000000"/>
      </w:rPr>
    </w:lvl>
    <w:lvl w:ilvl="1">
      <w:start w:val="1"/>
      <w:numFmt w:val="decimal"/>
      <w:lvlText w:val="%2."/>
      <w:lvlJc w:val="left"/>
      <w:pPr>
        <w:tabs>
          <w:tab w:val="num" w:pos="0"/>
        </w:tabs>
        <w:ind w:left="1320" w:hanging="360"/>
      </w:pPr>
      <w:rPr>
        <w:rFonts w:ascii="華康仿宋體W6(P)" w:eastAsia="華康仿宋體W6(P)" w:hAnsi="華康仿宋體W6(P)" w:cs="Calibri" w:hint="eastAsia"/>
        <w:bCs/>
        <w:color w:val="000000"/>
        <w:kern w:val="0"/>
        <w:szCs w:val="24"/>
      </w:r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32" w15:restartNumberingAfterBreak="0">
    <w:nsid w:val="00000020"/>
    <w:multiLevelType w:val="multilevel"/>
    <w:tmpl w:val="00000020"/>
    <w:name w:val="WW8Num32"/>
    <w:lvl w:ilvl="0">
      <w:start w:val="1"/>
      <w:numFmt w:val="decimal"/>
      <w:lvlText w:val="%1."/>
      <w:lvlJc w:val="left"/>
      <w:pPr>
        <w:tabs>
          <w:tab w:val="num" w:pos="0"/>
        </w:tabs>
        <w:ind w:left="718" w:hanging="480"/>
      </w:pPr>
    </w:lvl>
    <w:lvl w:ilvl="1">
      <w:start w:val="1"/>
      <w:numFmt w:val="chineseCountingThousand"/>
      <w:lvlText w:val="%2、"/>
      <w:lvlJc w:val="left"/>
      <w:pPr>
        <w:tabs>
          <w:tab w:val="num" w:pos="0"/>
        </w:tabs>
        <w:ind w:left="1438" w:hanging="720"/>
      </w:pPr>
      <w:rPr>
        <w:rFonts w:ascii="標楷體" w:eastAsia="標楷體" w:hAnsi="標楷體" w:cs="標楷體" w:hint="eastAsia"/>
      </w:rPr>
    </w:lvl>
    <w:lvl w:ilvl="2">
      <w:start w:val="1"/>
      <w:numFmt w:val="lowerRoman"/>
      <w:lvlText w:val="%3."/>
      <w:lvlJc w:val="right"/>
      <w:pPr>
        <w:tabs>
          <w:tab w:val="num" w:pos="0"/>
        </w:tabs>
        <w:ind w:left="1678" w:hanging="480"/>
      </w:pPr>
    </w:lvl>
    <w:lvl w:ilvl="3">
      <w:start w:val="1"/>
      <w:numFmt w:val="decimal"/>
      <w:lvlText w:val="%4."/>
      <w:lvlJc w:val="left"/>
      <w:pPr>
        <w:tabs>
          <w:tab w:val="num" w:pos="0"/>
        </w:tabs>
        <w:ind w:left="2158" w:hanging="480"/>
      </w:pPr>
      <w:rPr>
        <w:rFonts w:ascii="華康仿宋體W6(P)" w:eastAsia="華康仿宋體W6(P)" w:hAnsi="華康仿宋體W6(P)" w:cs="華康仿宋體W6(P)" w:hint="eastAsia"/>
        <w:color w:val="000000"/>
        <w:kern w:val="0"/>
        <w:szCs w:val="24"/>
      </w:rPr>
    </w:lvl>
    <w:lvl w:ilvl="4">
      <w:start w:val="1"/>
      <w:numFmt w:val="ideographTraditional"/>
      <w:lvlText w:val="%5、"/>
      <w:lvlJc w:val="left"/>
      <w:pPr>
        <w:tabs>
          <w:tab w:val="num" w:pos="0"/>
        </w:tabs>
        <w:ind w:left="2638" w:hanging="480"/>
      </w:pPr>
    </w:lvl>
    <w:lvl w:ilvl="5">
      <w:start w:val="1"/>
      <w:numFmt w:val="lowerRoman"/>
      <w:lvlText w:val="%6."/>
      <w:lvlJc w:val="right"/>
      <w:pPr>
        <w:tabs>
          <w:tab w:val="num" w:pos="0"/>
        </w:tabs>
        <w:ind w:left="3118" w:hanging="480"/>
      </w:pPr>
    </w:lvl>
    <w:lvl w:ilvl="6">
      <w:start w:val="1"/>
      <w:numFmt w:val="decimal"/>
      <w:lvlText w:val="%7."/>
      <w:lvlJc w:val="left"/>
      <w:pPr>
        <w:tabs>
          <w:tab w:val="num" w:pos="0"/>
        </w:tabs>
        <w:ind w:left="3598" w:hanging="480"/>
      </w:pPr>
    </w:lvl>
    <w:lvl w:ilvl="7">
      <w:start w:val="1"/>
      <w:numFmt w:val="ideographTraditional"/>
      <w:lvlText w:val="%8、"/>
      <w:lvlJc w:val="left"/>
      <w:pPr>
        <w:tabs>
          <w:tab w:val="num" w:pos="0"/>
        </w:tabs>
        <w:ind w:left="4078" w:hanging="480"/>
      </w:pPr>
    </w:lvl>
    <w:lvl w:ilvl="8">
      <w:start w:val="1"/>
      <w:numFmt w:val="lowerRoman"/>
      <w:lvlText w:val="%9."/>
      <w:lvlJc w:val="right"/>
      <w:pPr>
        <w:tabs>
          <w:tab w:val="num" w:pos="0"/>
        </w:tabs>
        <w:ind w:left="4558" w:hanging="480"/>
      </w:pPr>
    </w:lvl>
  </w:abstractNum>
  <w:abstractNum w:abstractNumId="33" w15:restartNumberingAfterBreak="0">
    <w:nsid w:val="00000021"/>
    <w:multiLevelType w:val="multilevel"/>
    <w:tmpl w:val="00000021"/>
    <w:name w:val="WW8Num33"/>
    <w:lvl w:ilvl="0">
      <w:start w:val="1"/>
      <w:numFmt w:val="chineseCountingThousand"/>
      <w:lvlText w:val="(%1)"/>
      <w:lvlJc w:val="left"/>
      <w:pPr>
        <w:tabs>
          <w:tab w:val="num" w:pos="0"/>
        </w:tabs>
        <w:ind w:left="1560" w:hanging="480"/>
      </w:pPr>
      <w:rPr>
        <w:color w:val="000000"/>
      </w:rPr>
    </w:lvl>
    <w:lvl w:ilvl="1">
      <w:start w:val="1"/>
      <w:numFmt w:val="ideographTraditional"/>
      <w:lvlText w:val="%2、"/>
      <w:lvlJc w:val="left"/>
      <w:pPr>
        <w:tabs>
          <w:tab w:val="num" w:pos="0"/>
        </w:tabs>
        <w:ind w:left="2040" w:hanging="480"/>
      </w:pPr>
    </w:lvl>
    <w:lvl w:ilvl="2">
      <w:start w:val="1"/>
      <w:numFmt w:val="lowerRoman"/>
      <w:lvlText w:val="%3."/>
      <w:lvlJc w:val="right"/>
      <w:pPr>
        <w:tabs>
          <w:tab w:val="num" w:pos="0"/>
        </w:tabs>
        <w:ind w:left="2520" w:hanging="480"/>
      </w:pPr>
    </w:lvl>
    <w:lvl w:ilvl="3">
      <w:start w:val="1"/>
      <w:numFmt w:val="decimal"/>
      <w:lvlText w:val="%4."/>
      <w:lvlJc w:val="left"/>
      <w:pPr>
        <w:tabs>
          <w:tab w:val="num" w:pos="0"/>
        </w:tabs>
        <w:ind w:left="3000" w:hanging="480"/>
      </w:pPr>
      <w:rPr>
        <w:rFonts w:ascii="華康仿宋體W6(P)" w:eastAsia="華康仿宋體W6(P)" w:hAnsi="華康仿宋體W6(P)" w:cs="華康仿宋體W6(P)" w:hint="eastAsia"/>
        <w:bCs/>
        <w:color w:val="000000"/>
        <w:kern w:val="0"/>
        <w:szCs w:val="24"/>
      </w:rPr>
    </w:lvl>
    <w:lvl w:ilvl="4">
      <w:start w:val="1"/>
      <w:numFmt w:val="ideographTraditional"/>
      <w:lvlText w:val="%5、"/>
      <w:lvlJc w:val="left"/>
      <w:pPr>
        <w:tabs>
          <w:tab w:val="num" w:pos="0"/>
        </w:tabs>
        <w:ind w:left="3480" w:hanging="480"/>
      </w:pPr>
    </w:lvl>
    <w:lvl w:ilvl="5">
      <w:start w:val="1"/>
      <w:numFmt w:val="lowerRoman"/>
      <w:lvlText w:val="%6."/>
      <w:lvlJc w:val="right"/>
      <w:pPr>
        <w:tabs>
          <w:tab w:val="num" w:pos="0"/>
        </w:tabs>
        <w:ind w:left="3960" w:hanging="480"/>
      </w:pPr>
    </w:lvl>
    <w:lvl w:ilvl="6">
      <w:start w:val="1"/>
      <w:numFmt w:val="decimal"/>
      <w:lvlText w:val="%7."/>
      <w:lvlJc w:val="left"/>
      <w:pPr>
        <w:tabs>
          <w:tab w:val="num" w:pos="0"/>
        </w:tabs>
        <w:ind w:left="4440" w:hanging="480"/>
      </w:pPr>
    </w:lvl>
    <w:lvl w:ilvl="7">
      <w:start w:val="1"/>
      <w:numFmt w:val="ideographTraditional"/>
      <w:lvlText w:val="%8、"/>
      <w:lvlJc w:val="left"/>
      <w:pPr>
        <w:tabs>
          <w:tab w:val="num" w:pos="0"/>
        </w:tabs>
        <w:ind w:left="4920" w:hanging="480"/>
      </w:pPr>
    </w:lvl>
    <w:lvl w:ilvl="8">
      <w:start w:val="1"/>
      <w:numFmt w:val="lowerRoman"/>
      <w:lvlText w:val="%9."/>
      <w:lvlJc w:val="right"/>
      <w:pPr>
        <w:tabs>
          <w:tab w:val="num" w:pos="0"/>
        </w:tabs>
        <w:ind w:left="5400" w:hanging="480"/>
      </w:pPr>
    </w:lvl>
  </w:abstractNum>
  <w:abstractNum w:abstractNumId="34" w15:restartNumberingAfterBreak="0">
    <w:nsid w:val="00000022"/>
    <w:multiLevelType w:val="singleLevel"/>
    <w:tmpl w:val="00000022"/>
    <w:name w:val="WW8Num34"/>
    <w:lvl w:ilvl="0">
      <w:start w:val="1"/>
      <w:numFmt w:val="chineseCountingThousand"/>
      <w:lvlText w:val="(%1)"/>
      <w:lvlJc w:val="left"/>
      <w:pPr>
        <w:tabs>
          <w:tab w:val="num" w:pos="480"/>
        </w:tabs>
        <w:ind w:left="2301" w:hanging="480"/>
      </w:pPr>
    </w:lvl>
  </w:abstractNum>
  <w:abstractNum w:abstractNumId="35" w15:restartNumberingAfterBreak="0">
    <w:nsid w:val="00000023"/>
    <w:multiLevelType w:val="multilevel"/>
    <w:tmpl w:val="00000023"/>
    <w:name w:val="WW8Num35"/>
    <w:lvl w:ilvl="0">
      <w:start w:val="1"/>
      <w:numFmt w:val="chineseCountingThousand"/>
      <w:lvlText w:val="(%1)"/>
      <w:lvlJc w:val="left"/>
      <w:pPr>
        <w:tabs>
          <w:tab w:val="num" w:pos="2340"/>
        </w:tabs>
        <w:ind w:left="2340" w:hanging="720"/>
      </w:pPr>
    </w:lvl>
    <w:lvl w:ilvl="1">
      <w:start w:val="1"/>
      <w:numFmt w:val="chineseCountingThousand"/>
      <w:suff w:val="space"/>
      <w:lvlText w:val="%2、"/>
      <w:lvlJc w:val="left"/>
      <w:pPr>
        <w:tabs>
          <w:tab w:val="num" w:pos="0"/>
        </w:tabs>
        <w:ind w:left="2820" w:hanging="720"/>
      </w:pPr>
      <w:rPr>
        <w:lang w:val="en-US"/>
      </w:rPr>
    </w:lvl>
    <w:lvl w:ilvl="2">
      <w:start w:val="1"/>
      <w:numFmt w:val="lowerRoman"/>
      <w:lvlText w:val="%3."/>
      <w:lvlJc w:val="right"/>
      <w:pPr>
        <w:tabs>
          <w:tab w:val="num" w:pos="3060"/>
        </w:tabs>
        <w:ind w:left="3060" w:hanging="480"/>
      </w:pPr>
    </w:lvl>
    <w:lvl w:ilvl="3">
      <w:start w:val="1"/>
      <w:numFmt w:val="decimal"/>
      <w:lvlText w:val="%4."/>
      <w:lvlJc w:val="left"/>
      <w:pPr>
        <w:tabs>
          <w:tab w:val="num" w:pos="3540"/>
        </w:tabs>
        <w:ind w:left="3540" w:hanging="480"/>
      </w:pPr>
    </w:lvl>
    <w:lvl w:ilvl="4">
      <w:start w:val="1"/>
      <w:numFmt w:val="ideographTraditional"/>
      <w:lvlText w:val="%5、"/>
      <w:lvlJc w:val="left"/>
      <w:pPr>
        <w:tabs>
          <w:tab w:val="num" w:pos="4020"/>
        </w:tabs>
        <w:ind w:left="4020" w:hanging="480"/>
      </w:pPr>
    </w:lvl>
    <w:lvl w:ilvl="5">
      <w:start w:val="1"/>
      <w:numFmt w:val="lowerRoman"/>
      <w:lvlText w:val="%6."/>
      <w:lvlJc w:val="right"/>
      <w:pPr>
        <w:tabs>
          <w:tab w:val="num" w:pos="4500"/>
        </w:tabs>
        <w:ind w:left="4500" w:hanging="480"/>
      </w:pPr>
    </w:lvl>
    <w:lvl w:ilvl="6">
      <w:start w:val="1"/>
      <w:numFmt w:val="decimal"/>
      <w:lvlText w:val="%7."/>
      <w:lvlJc w:val="left"/>
      <w:pPr>
        <w:tabs>
          <w:tab w:val="num" w:pos="4980"/>
        </w:tabs>
        <w:ind w:left="4980" w:hanging="480"/>
      </w:pPr>
    </w:lvl>
    <w:lvl w:ilvl="7">
      <w:start w:val="1"/>
      <w:numFmt w:val="ideographTraditional"/>
      <w:lvlText w:val="%8、"/>
      <w:lvlJc w:val="left"/>
      <w:pPr>
        <w:tabs>
          <w:tab w:val="num" w:pos="5460"/>
        </w:tabs>
        <w:ind w:left="5460" w:hanging="480"/>
      </w:pPr>
    </w:lvl>
    <w:lvl w:ilvl="8">
      <w:start w:val="1"/>
      <w:numFmt w:val="lowerRoman"/>
      <w:lvlText w:val="%9."/>
      <w:lvlJc w:val="right"/>
      <w:pPr>
        <w:tabs>
          <w:tab w:val="num" w:pos="5940"/>
        </w:tabs>
        <w:ind w:left="5940" w:hanging="480"/>
      </w:pPr>
    </w:lvl>
  </w:abstractNum>
  <w:abstractNum w:abstractNumId="36" w15:restartNumberingAfterBreak="0">
    <w:nsid w:val="00000024"/>
    <w:multiLevelType w:val="multilevel"/>
    <w:tmpl w:val="00000024"/>
    <w:name w:val="WW8Num36"/>
    <w:lvl w:ilvl="0">
      <w:start w:val="1"/>
      <w:numFmt w:val="chineseCountingThousand"/>
      <w:suff w:val="space"/>
      <w:lvlText w:val="(%1)"/>
      <w:lvlJc w:val="left"/>
      <w:pPr>
        <w:tabs>
          <w:tab w:val="num" w:pos="0"/>
        </w:tabs>
        <w:ind w:left="2820" w:hanging="720"/>
      </w:pPr>
    </w:lvl>
    <w:lvl w:ilvl="1">
      <w:start w:val="1"/>
      <w:numFmt w:val="chineseCountingThousand"/>
      <w:lvlText w:val="(%2)"/>
      <w:lvlJc w:val="left"/>
      <w:pPr>
        <w:tabs>
          <w:tab w:val="num" w:pos="2820"/>
        </w:tabs>
        <w:ind w:left="2820" w:hanging="720"/>
      </w:pPr>
    </w:lvl>
    <w:lvl w:ilvl="2">
      <w:start w:val="1"/>
      <w:numFmt w:val="lowerRoman"/>
      <w:lvlText w:val="%3."/>
      <w:lvlJc w:val="right"/>
      <w:pPr>
        <w:tabs>
          <w:tab w:val="num" w:pos="3060"/>
        </w:tabs>
        <w:ind w:left="3060" w:hanging="480"/>
      </w:pPr>
    </w:lvl>
    <w:lvl w:ilvl="3">
      <w:start w:val="1"/>
      <w:numFmt w:val="decimal"/>
      <w:lvlText w:val="%4."/>
      <w:lvlJc w:val="left"/>
      <w:pPr>
        <w:tabs>
          <w:tab w:val="num" w:pos="3540"/>
        </w:tabs>
        <w:ind w:left="3540" w:hanging="480"/>
      </w:pPr>
    </w:lvl>
    <w:lvl w:ilvl="4">
      <w:start w:val="1"/>
      <w:numFmt w:val="ideographTraditional"/>
      <w:lvlText w:val="%5、"/>
      <w:lvlJc w:val="left"/>
      <w:pPr>
        <w:tabs>
          <w:tab w:val="num" w:pos="4020"/>
        </w:tabs>
        <w:ind w:left="4020" w:hanging="480"/>
      </w:pPr>
    </w:lvl>
    <w:lvl w:ilvl="5">
      <w:start w:val="1"/>
      <w:numFmt w:val="lowerRoman"/>
      <w:lvlText w:val="%6."/>
      <w:lvlJc w:val="right"/>
      <w:pPr>
        <w:tabs>
          <w:tab w:val="num" w:pos="4500"/>
        </w:tabs>
        <w:ind w:left="4500" w:hanging="480"/>
      </w:pPr>
    </w:lvl>
    <w:lvl w:ilvl="6">
      <w:start w:val="1"/>
      <w:numFmt w:val="decimal"/>
      <w:lvlText w:val="%7."/>
      <w:lvlJc w:val="left"/>
      <w:pPr>
        <w:tabs>
          <w:tab w:val="num" w:pos="4980"/>
        </w:tabs>
        <w:ind w:left="4980" w:hanging="480"/>
      </w:pPr>
    </w:lvl>
    <w:lvl w:ilvl="7">
      <w:start w:val="1"/>
      <w:numFmt w:val="ideographTraditional"/>
      <w:lvlText w:val="%8、"/>
      <w:lvlJc w:val="left"/>
      <w:pPr>
        <w:tabs>
          <w:tab w:val="num" w:pos="5460"/>
        </w:tabs>
        <w:ind w:left="5460" w:hanging="480"/>
      </w:pPr>
    </w:lvl>
    <w:lvl w:ilvl="8">
      <w:start w:val="1"/>
      <w:numFmt w:val="lowerRoman"/>
      <w:lvlText w:val="%9."/>
      <w:lvlJc w:val="right"/>
      <w:pPr>
        <w:tabs>
          <w:tab w:val="num" w:pos="5940"/>
        </w:tabs>
        <w:ind w:left="5940" w:hanging="480"/>
      </w:pPr>
    </w:lvl>
  </w:abstractNum>
  <w:abstractNum w:abstractNumId="37" w15:restartNumberingAfterBreak="0">
    <w:nsid w:val="00000025"/>
    <w:multiLevelType w:val="multilevel"/>
    <w:tmpl w:val="00000025"/>
    <w:name w:val="WW8Num37"/>
    <w:lvl w:ilvl="0">
      <w:start w:val="1"/>
      <w:numFmt w:val="chineseCountingThousand"/>
      <w:lvlText w:val="(%1)"/>
      <w:lvlJc w:val="left"/>
      <w:pPr>
        <w:tabs>
          <w:tab w:val="num" w:pos="0"/>
        </w:tabs>
        <w:ind w:left="960" w:hanging="480"/>
      </w:pPr>
      <w:rPr>
        <w:rFonts w:ascii="華康仿宋體W6(P)" w:eastAsia="華康仿宋體W6(P)" w:hAnsi="華康仿宋體W6(P)" w:cs="Calibri" w:hint="eastAsia"/>
        <w:bCs/>
        <w:color w:val="000000"/>
        <w:kern w:val="0"/>
        <w:szCs w:val="24"/>
      </w:rPr>
    </w:lvl>
    <w:lvl w:ilvl="1">
      <w:start w:val="1"/>
      <w:numFmt w:val="decimal"/>
      <w:lvlText w:val="%2."/>
      <w:lvlJc w:val="left"/>
      <w:pPr>
        <w:tabs>
          <w:tab w:val="num" w:pos="0"/>
        </w:tabs>
        <w:ind w:left="1320" w:hanging="36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38" w15:restartNumberingAfterBreak="0">
    <w:nsid w:val="00000026"/>
    <w:multiLevelType w:val="multilevel"/>
    <w:tmpl w:val="00000026"/>
    <w:name w:val="WW8Num38"/>
    <w:lvl w:ilvl="0">
      <w:start w:val="1"/>
      <w:numFmt w:val="chineseCountingThousand"/>
      <w:lvlText w:val="%1、"/>
      <w:lvlJc w:val="left"/>
      <w:pPr>
        <w:tabs>
          <w:tab w:val="num" w:pos="0"/>
        </w:tabs>
        <w:ind w:left="480" w:hanging="480"/>
      </w:pPr>
      <w:rPr>
        <w:rFonts w:ascii="華康仿宋體W6(P)" w:eastAsia="華康仿宋體W6(P)" w:hAnsi="華康仿宋體W6(P)" w:cs="Calibri" w:hint="eastAsia"/>
        <w:color w:val="000000"/>
        <w:kern w:val="0"/>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9" w15:restartNumberingAfterBreak="0">
    <w:nsid w:val="00000027"/>
    <w:multiLevelType w:val="multilevel"/>
    <w:tmpl w:val="00000027"/>
    <w:name w:val="WW8Num39"/>
    <w:lvl w:ilvl="0">
      <w:start w:val="1"/>
      <w:numFmt w:val="decimal"/>
      <w:lvlText w:val="%1."/>
      <w:lvlJc w:val="left"/>
      <w:pPr>
        <w:tabs>
          <w:tab w:val="num" w:pos="0"/>
        </w:tabs>
        <w:ind w:left="840" w:hanging="36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40" w15:restartNumberingAfterBreak="0">
    <w:nsid w:val="00000028"/>
    <w:multiLevelType w:val="multilevel"/>
    <w:tmpl w:val="00000028"/>
    <w:name w:val="WW8Num40"/>
    <w:lvl w:ilvl="0">
      <w:start w:val="1"/>
      <w:numFmt w:val="chineseCountingThousand"/>
      <w:lvlText w:val="(%1)"/>
      <w:lvlJc w:val="left"/>
      <w:pPr>
        <w:tabs>
          <w:tab w:val="num" w:pos="0"/>
        </w:tabs>
        <w:ind w:left="960" w:hanging="480"/>
      </w:pPr>
      <w:rPr>
        <w:rFonts w:ascii="華康仿宋體W6(P)" w:eastAsia="華康仿宋體W6(P)" w:hAnsi="華康仿宋體W6(P)" w:cs="Calibri" w:hint="eastAsia"/>
        <w:color w:val="000000"/>
        <w:kern w:val="0"/>
        <w:szCs w:val="24"/>
      </w:rPr>
    </w:lvl>
    <w:lvl w:ilvl="1">
      <w:start w:val="1"/>
      <w:numFmt w:val="decimal"/>
      <w:lvlText w:val="%2."/>
      <w:lvlJc w:val="left"/>
      <w:pPr>
        <w:tabs>
          <w:tab w:val="num" w:pos="0"/>
        </w:tabs>
        <w:ind w:left="1320" w:hanging="36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41" w15:restartNumberingAfterBreak="0">
    <w:nsid w:val="00000029"/>
    <w:multiLevelType w:val="multilevel"/>
    <w:tmpl w:val="00000029"/>
    <w:name w:val="WW8Num41"/>
    <w:lvl w:ilvl="0">
      <w:start w:val="1"/>
      <w:numFmt w:val="chineseCountingThousand"/>
      <w:lvlText w:val="(%1)"/>
      <w:lvlJc w:val="left"/>
      <w:pPr>
        <w:tabs>
          <w:tab w:val="num" w:pos="0"/>
        </w:tabs>
        <w:ind w:left="960" w:hanging="480"/>
      </w:pPr>
      <w:rPr>
        <w:color w:val="000000"/>
      </w:rPr>
    </w:lvl>
    <w:lvl w:ilvl="1">
      <w:start w:val="1"/>
      <w:numFmt w:val="decimal"/>
      <w:lvlText w:val="%2."/>
      <w:lvlJc w:val="left"/>
      <w:pPr>
        <w:tabs>
          <w:tab w:val="num" w:pos="0"/>
        </w:tabs>
        <w:ind w:left="1320" w:hanging="360"/>
      </w:pPr>
      <w:rPr>
        <w:rFonts w:ascii="華康仿宋體W6(P)" w:eastAsia="華康仿宋體W6(P)" w:hAnsi="華康仿宋體W6(P)" w:cs="Calibri" w:hint="eastAsia"/>
        <w:bCs/>
        <w:color w:val="000000"/>
        <w:kern w:val="0"/>
        <w:szCs w:val="24"/>
      </w:r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42" w15:restartNumberingAfterBreak="0">
    <w:nsid w:val="0000002A"/>
    <w:multiLevelType w:val="multilevel"/>
    <w:tmpl w:val="0000002A"/>
    <w:name w:val="WW8Num42"/>
    <w:lvl w:ilvl="0">
      <w:start w:val="1"/>
      <w:numFmt w:val="chineseCountingThousand"/>
      <w:lvlText w:val="%1、"/>
      <w:lvlJc w:val="left"/>
      <w:pPr>
        <w:tabs>
          <w:tab w:val="num" w:pos="0"/>
        </w:tabs>
        <w:ind w:left="480" w:hanging="480"/>
      </w:pPr>
      <w:rPr>
        <w:rFonts w:ascii="華康仿宋體W6(P)" w:eastAsia="華康仿宋體W6(P)" w:hAnsi="華康仿宋體W6(P)" w:cs="標楷體" w:hint="eastAsia"/>
        <w:color w:val="000000"/>
        <w:kern w:val="0"/>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3" w15:restartNumberingAfterBreak="0">
    <w:nsid w:val="0000002B"/>
    <w:multiLevelType w:val="multilevel"/>
    <w:tmpl w:val="0000002B"/>
    <w:name w:val="WW8Num43"/>
    <w:lvl w:ilvl="0">
      <w:start w:val="1"/>
      <w:numFmt w:val="chineseCountingThousand"/>
      <w:lvlText w:val="%1、"/>
      <w:lvlJc w:val="left"/>
      <w:pPr>
        <w:tabs>
          <w:tab w:val="num" w:pos="0"/>
        </w:tabs>
        <w:ind w:left="480" w:hanging="480"/>
      </w:pPr>
      <w:rPr>
        <w:rFonts w:ascii="華康仿宋體W6(P)" w:eastAsia="華康仿宋體W6(P)" w:hAnsi="華康仿宋體W6(P)" w:cs="Calibri" w:hint="eastAsia"/>
        <w:bCs/>
        <w:color w:val="000000"/>
        <w:kern w:val="0"/>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4" w15:restartNumberingAfterBreak="0">
    <w:nsid w:val="0000002C"/>
    <w:multiLevelType w:val="multilevel"/>
    <w:tmpl w:val="0000002C"/>
    <w:name w:val="WW8Num44"/>
    <w:lvl w:ilvl="0">
      <w:start w:val="1"/>
      <w:numFmt w:val="chineseCountingThousand"/>
      <w:lvlText w:val="(%1)"/>
      <w:lvlJc w:val="left"/>
      <w:pPr>
        <w:tabs>
          <w:tab w:val="num" w:pos="0"/>
        </w:tabs>
        <w:ind w:left="960" w:hanging="480"/>
      </w:pPr>
      <w:rPr>
        <w:rFonts w:ascii="華康仿宋體W6(P)" w:eastAsia="華康仿宋體W6(P)" w:hAnsi="華康仿宋體W6(P)" w:cs="Calibri" w:hint="eastAsia"/>
        <w:bCs/>
        <w:color w:val="000000"/>
        <w:kern w:val="0"/>
        <w:szCs w:val="24"/>
      </w:r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45" w15:restartNumberingAfterBreak="0">
    <w:nsid w:val="0000002D"/>
    <w:multiLevelType w:val="multilevel"/>
    <w:tmpl w:val="0000002D"/>
    <w:name w:val="WW8Num45"/>
    <w:lvl w:ilvl="0">
      <w:start w:val="1"/>
      <w:numFmt w:val="chineseCountingThousand"/>
      <w:lvlText w:val="%1、"/>
      <w:lvlJc w:val="left"/>
      <w:pPr>
        <w:tabs>
          <w:tab w:val="num" w:pos="0"/>
        </w:tabs>
        <w:ind w:left="450" w:hanging="450"/>
      </w:pPr>
      <w:rPr>
        <w:rFonts w:ascii="Times New Roman" w:eastAsia="華康仿宋體W6(P)" w:hAnsi="Times New Roman" w:cs="Times New Roman" w:hint="eastAsi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6" w15:restartNumberingAfterBreak="0">
    <w:nsid w:val="0000002E"/>
    <w:multiLevelType w:val="multilevel"/>
    <w:tmpl w:val="0000002E"/>
    <w:name w:val="WW8Num46"/>
    <w:lvl w:ilvl="0">
      <w:start w:val="1"/>
      <w:numFmt w:val="decimal"/>
      <w:lvlText w:val="%1."/>
      <w:lvlJc w:val="left"/>
      <w:pPr>
        <w:tabs>
          <w:tab w:val="num" w:pos="0"/>
        </w:tabs>
        <w:ind w:left="360" w:hanging="360"/>
      </w:pPr>
      <w:rPr>
        <w:rFonts w:ascii="Arial Unicode MS" w:eastAsia="Times New Roman" w:hAnsi="Arial Unicode MS" w:cs="Times New Roman" w:hint="eastAsi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7" w15:restartNumberingAfterBreak="0">
    <w:nsid w:val="0000002F"/>
    <w:multiLevelType w:val="multilevel"/>
    <w:tmpl w:val="0000002F"/>
    <w:name w:val="WW8Num47"/>
    <w:lvl w:ilvl="0">
      <w:start w:val="1"/>
      <w:numFmt w:val="chineseCountingThousand"/>
      <w:lvlText w:val="(%1)"/>
      <w:lvlJc w:val="left"/>
      <w:pPr>
        <w:tabs>
          <w:tab w:val="num" w:pos="1473"/>
        </w:tabs>
        <w:ind w:left="851" w:hanging="851"/>
      </w:pPr>
      <w:rPr>
        <w:rFonts w:ascii="細明體" w:eastAsia="細明體" w:hAnsi="細明體" w:cs="Times New Roman" w:hint="eastAsia"/>
        <w:b w:val="0"/>
        <w:sz w:val="24"/>
        <w:szCs w:val="24"/>
      </w:rPr>
    </w:lvl>
    <w:lvl w:ilvl="1">
      <w:start w:val="1"/>
      <w:numFmt w:val="ideographTraditional"/>
      <w:lvlText w:val="%2、"/>
      <w:lvlJc w:val="left"/>
      <w:pPr>
        <w:tabs>
          <w:tab w:val="num" w:pos="960"/>
        </w:tabs>
        <w:ind w:left="960" w:hanging="480"/>
      </w:pPr>
    </w:lvl>
    <w:lvl w:ilvl="2">
      <w:start w:val="1"/>
      <w:numFmt w:val="chineseCountingThousand"/>
      <w:lvlText w:val="（%3）"/>
      <w:lvlJc w:val="left"/>
      <w:pPr>
        <w:tabs>
          <w:tab w:val="num" w:pos="2040"/>
        </w:tabs>
        <w:ind w:left="2040" w:hanging="1080"/>
      </w:pPr>
    </w:lvl>
    <w:lvl w:ilvl="3">
      <w:start w:val="1"/>
      <w:numFmt w:val="chineseCountingThousand"/>
      <w:lvlText w:val="（%4）"/>
      <w:lvlJc w:val="left"/>
      <w:pPr>
        <w:tabs>
          <w:tab w:val="num" w:pos="2520"/>
        </w:tabs>
        <w:ind w:left="2520" w:hanging="10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8" w15:restartNumberingAfterBreak="0">
    <w:nsid w:val="00000030"/>
    <w:multiLevelType w:val="multilevel"/>
    <w:tmpl w:val="00000030"/>
    <w:name w:val="WW8Num48"/>
    <w:lvl w:ilvl="0">
      <w:start w:val="1"/>
      <w:numFmt w:val="chineseCountingThousand"/>
      <w:lvlText w:val="(%1)"/>
      <w:lvlJc w:val="left"/>
      <w:pPr>
        <w:tabs>
          <w:tab w:val="num" w:pos="2040"/>
        </w:tabs>
        <w:ind w:left="1418" w:hanging="851"/>
      </w:pPr>
      <w:rPr>
        <w:rFonts w:ascii="細明體" w:eastAsia="細明體" w:hAnsi="細明體" w:cs="Times New Roman" w:hint="eastAsia"/>
        <w:b w:val="0"/>
        <w:sz w:val="24"/>
        <w:szCs w:val="24"/>
      </w:rPr>
    </w:lvl>
    <w:lvl w:ilvl="1">
      <w:start w:val="1"/>
      <w:numFmt w:val="ideographTraditional"/>
      <w:lvlText w:val="%2、"/>
      <w:lvlJc w:val="left"/>
      <w:pPr>
        <w:tabs>
          <w:tab w:val="num" w:pos="960"/>
        </w:tabs>
        <w:ind w:left="960" w:hanging="480"/>
      </w:pPr>
    </w:lvl>
    <w:lvl w:ilvl="2">
      <w:start w:val="1"/>
      <w:numFmt w:val="chineseCountingThousand"/>
      <w:lvlText w:val="（%3）"/>
      <w:lvlJc w:val="left"/>
      <w:pPr>
        <w:tabs>
          <w:tab w:val="num" w:pos="2040"/>
        </w:tabs>
        <w:ind w:left="2040" w:hanging="1080"/>
      </w:pPr>
    </w:lvl>
    <w:lvl w:ilvl="3">
      <w:start w:val="1"/>
      <w:numFmt w:val="chineseCountingThousand"/>
      <w:lvlText w:val="（%4）"/>
      <w:lvlJc w:val="left"/>
      <w:pPr>
        <w:tabs>
          <w:tab w:val="num" w:pos="2520"/>
        </w:tabs>
        <w:ind w:left="2520" w:hanging="10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9" w15:restartNumberingAfterBreak="0">
    <w:nsid w:val="00000031"/>
    <w:multiLevelType w:val="multilevel"/>
    <w:tmpl w:val="00000031"/>
    <w:name w:val="WW8Num49"/>
    <w:lvl w:ilvl="0">
      <w:start w:val="1"/>
      <w:numFmt w:val="chineseCountingThousand"/>
      <w:lvlText w:val="(%1)"/>
      <w:lvlJc w:val="left"/>
      <w:pPr>
        <w:tabs>
          <w:tab w:val="num" w:pos="480"/>
        </w:tabs>
        <w:ind w:left="2301" w:hanging="480"/>
      </w:pPr>
    </w:lvl>
    <w:lvl w:ilvl="1">
      <w:start w:val="1"/>
      <w:numFmt w:val="ideographTraditional"/>
      <w:lvlText w:val="%2、"/>
      <w:lvlJc w:val="left"/>
      <w:pPr>
        <w:tabs>
          <w:tab w:val="num" w:pos="0"/>
        </w:tabs>
        <w:ind w:left="2781" w:hanging="480"/>
      </w:pPr>
    </w:lvl>
    <w:lvl w:ilvl="2">
      <w:start w:val="1"/>
      <w:numFmt w:val="lowerRoman"/>
      <w:lvlText w:val="%3."/>
      <w:lvlJc w:val="right"/>
      <w:pPr>
        <w:tabs>
          <w:tab w:val="num" w:pos="0"/>
        </w:tabs>
        <w:ind w:left="3261" w:hanging="480"/>
      </w:pPr>
    </w:lvl>
    <w:lvl w:ilvl="3">
      <w:start w:val="1"/>
      <w:numFmt w:val="decimal"/>
      <w:lvlText w:val="%4."/>
      <w:lvlJc w:val="left"/>
      <w:pPr>
        <w:tabs>
          <w:tab w:val="num" w:pos="0"/>
        </w:tabs>
        <w:ind w:left="3741" w:hanging="480"/>
      </w:pPr>
    </w:lvl>
    <w:lvl w:ilvl="4">
      <w:start w:val="1"/>
      <w:numFmt w:val="ideographTraditional"/>
      <w:lvlText w:val="%5、"/>
      <w:lvlJc w:val="left"/>
      <w:pPr>
        <w:tabs>
          <w:tab w:val="num" w:pos="0"/>
        </w:tabs>
        <w:ind w:left="4221" w:hanging="480"/>
      </w:pPr>
    </w:lvl>
    <w:lvl w:ilvl="5">
      <w:start w:val="1"/>
      <w:numFmt w:val="lowerRoman"/>
      <w:lvlText w:val="%6."/>
      <w:lvlJc w:val="right"/>
      <w:pPr>
        <w:tabs>
          <w:tab w:val="num" w:pos="0"/>
        </w:tabs>
        <w:ind w:left="4701" w:hanging="480"/>
      </w:pPr>
    </w:lvl>
    <w:lvl w:ilvl="6">
      <w:start w:val="1"/>
      <w:numFmt w:val="decimal"/>
      <w:lvlText w:val="%7."/>
      <w:lvlJc w:val="left"/>
      <w:pPr>
        <w:tabs>
          <w:tab w:val="num" w:pos="0"/>
        </w:tabs>
        <w:ind w:left="5181" w:hanging="480"/>
      </w:pPr>
    </w:lvl>
    <w:lvl w:ilvl="7">
      <w:start w:val="1"/>
      <w:numFmt w:val="ideographTraditional"/>
      <w:lvlText w:val="%8、"/>
      <w:lvlJc w:val="left"/>
      <w:pPr>
        <w:tabs>
          <w:tab w:val="num" w:pos="0"/>
        </w:tabs>
        <w:ind w:left="5661" w:hanging="480"/>
      </w:pPr>
    </w:lvl>
    <w:lvl w:ilvl="8">
      <w:start w:val="1"/>
      <w:numFmt w:val="lowerRoman"/>
      <w:lvlText w:val="%9."/>
      <w:lvlJc w:val="right"/>
      <w:pPr>
        <w:tabs>
          <w:tab w:val="num" w:pos="0"/>
        </w:tabs>
        <w:ind w:left="6141" w:hanging="480"/>
      </w:pPr>
    </w:lvl>
  </w:abstractNum>
  <w:abstractNum w:abstractNumId="50" w15:restartNumberingAfterBreak="0">
    <w:nsid w:val="00000032"/>
    <w:multiLevelType w:val="multilevel"/>
    <w:tmpl w:val="00000032"/>
    <w:name w:val="WW8Num50"/>
    <w:lvl w:ilvl="0">
      <w:start w:val="1"/>
      <w:numFmt w:val="chineseCountingThousand"/>
      <w:lvlText w:val="(%1)"/>
      <w:lvlJc w:val="left"/>
      <w:pPr>
        <w:tabs>
          <w:tab w:val="num" w:pos="0"/>
        </w:tabs>
        <w:ind w:left="1040" w:hanging="480"/>
      </w:pPr>
    </w:lvl>
    <w:lvl w:ilvl="1">
      <w:start w:val="1"/>
      <w:numFmt w:val="ideographTraditional"/>
      <w:lvlText w:val="%2、"/>
      <w:lvlJc w:val="left"/>
      <w:pPr>
        <w:tabs>
          <w:tab w:val="num" w:pos="0"/>
        </w:tabs>
        <w:ind w:left="1520" w:hanging="480"/>
      </w:pPr>
    </w:lvl>
    <w:lvl w:ilvl="2">
      <w:start w:val="1"/>
      <w:numFmt w:val="lowerRoman"/>
      <w:lvlText w:val="%3."/>
      <w:lvlJc w:val="right"/>
      <w:pPr>
        <w:tabs>
          <w:tab w:val="num" w:pos="0"/>
        </w:tabs>
        <w:ind w:left="2000" w:hanging="480"/>
      </w:pPr>
    </w:lvl>
    <w:lvl w:ilvl="3">
      <w:start w:val="1"/>
      <w:numFmt w:val="decimal"/>
      <w:lvlText w:val="%4."/>
      <w:lvlJc w:val="left"/>
      <w:pPr>
        <w:tabs>
          <w:tab w:val="num" w:pos="0"/>
        </w:tabs>
        <w:ind w:left="2480" w:hanging="480"/>
      </w:pPr>
    </w:lvl>
    <w:lvl w:ilvl="4">
      <w:start w:val="1"/>
      <w:numFmt w:val="ideographTraditional"/>
      <w:lvlText w:val="%5、"/>
      <w:lvlJc w:val="left"/>
      <w:pPr>
        <w:tabs>
          <w:tab w:val="num" w:pos="0"/>
        </w:tabs>
        <w:ind w:left="2960" w:hanging="480"/>
      </w:pPr>
    </w:lvl>
    <w:lvl w:ilvl="5">
      <w:start w:val="1"/>
      <w:numFmt w:val="lowerRoman"/>
      <w:lvlText w:val="%6."/>
      <w:lvlJc w:val="right"/>
      <w:pPr>
        <w:tabs>
          <w:tab w:val="num" w:pos="0"/>
        </w:tabs>
        <w:ind w:left="3440" w:hanging="480"/>
      </w:pPr>
    </w:lvl>
    <w:lvl w:ilvl="6">
      <w:start w:val="1"/>
      <w:numFmt w:val="decimal"/>
      <w:lvlText w:val="%7."/>
      <w:lvlJc w:val="left"/>
      <w:pPr>
        <w:tabs>
          <w:tab w:val="num" w:pos="0"/>
        </w:tabs>
        <w:ind w:left="3920" w:hanging="480"/>
      </w:pPr>
    </w:lvl>
    <w:lvl w:ilvl="7">
      <w:start w:val="1"/>
      <w:numFmt w:val="ideographTraditional"/>
      <w:lvlText w:val="%8、"/>
      <w:lvlJc w:val="left"/>
      <w:pPr>
        <w:tabs>
          <w:tab w:val="num" w:pos="0"/>
        </w:tabs>
        <w:ind w:left="4400" w:hanging="480"/>
      </w:pPr>
    </w:lvl>
    <w:lvl w:ilvl="8">
      <w:start w:val="1"/>
      <w:numFmt w:val="lowerRoman"/>
      <w:lvlText w:val="%9."/>
      <w:lvlJc w:val="right"/>
      <w:pPr>
        <w:tabs>
          <w:tab w:val="num" w:pos="0"/>
        </w:tabs>
        <w:ind w:left="4880" w:hanging="480"/>
      </w:pPr>
    </w:lvl>
  </w:abstractNum>
  <w:abstractNum w:abstractNumId="51" w15:restartNumberingAfterBreak="0">
    <w:nsid w:val="00000033"/>
    <w:multiLevelType w:val="multilevel"/>
    <w:tmpl w:val="00000033"/>
    <w:name w:val="WW8Num51"/>
    <w:lvl w:ilvl="0">
      <w:start w:val="1"/>
      <w:numFmt w:val="chineseCountingThousand"/>
      <w:suff w:val="space"/>
      <w:lvlText w:val="%1、"/>
      <w:lvlJc w:val="left"/>
      <w:pPr>
        <w:tabs>
          <w:tab w:val="num" w:pos="0"/>
        </w:tabs>
        <w:ind w:left="567" w:firstLine="0"/>
      </w:pPr>
    </w:lvl>
    <w:lvl w:ilvl="1">
      <w:start w:val="1"/>
      <w:numFmt w:val="chineseCountingThousand"/>
      <w:lvlText w:val="（%2）"/>
      <w:lvlJc w:val="left"/>
      <w:pPr>
        <w:tabs>
          <w:tab w:val="num" w:pos="2400"/>
        </w:tabs>
        <w:ind w:left="2400" w:hanging="720"/>
      </w:pPr>
    </w:lvl>
    <w:lvl w:ilvl="2">
      <w:start w:val="1"/>
      <w:numFmt w:val="chineseCountingThousand"/>
      <w:lvlText w:val="(%3)"/>
      <w:lvlJc w:val="left"/>
      <w:pPr>
        <w:tabs>
          <w:tab w:val="num" w:pos="2880"/>
        </w:tabs>
        <w:ind w:left="2880" w:hanging="72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52" w15:restartNumberingAfterBreak="0">
    <w:nsid w:val="00000034"/>
    <w:multiLevelType w:val="multilevel"/>
    <w:tmpl w:val="00000034"/>
    <w:name w:val="WW8Num52"/>
    <w:lvl w:ilvl="0">
      <w:start w:val="1"/>
      <w:numFmt w:val="chineseCountingThousand"/>
      <w:suff w:val="space"/>
      <w:lvlText w:val="(%1)"/>
      <w:lvlJc w:val="left"/>
      <w:pPr>
        <w:tabs>
          <w:tab w:val="num" w:pos="0"/>
        </w:tabs>
        <w:ind w:left="25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5"/>
    <w:multiLevelType w:val="multilevel"/>
    <w:tmpl w:val="00000035"/>
    <w:name w:val="WW8Num53"/>
    <w:lvl w:ilvl="0">
      <w:start w:val="1"/>
      <w:numFmt w:val="chineseCountingThousand"/>
      <w:suff w:val="space"/>
      <w:lvlText w:val="(%1)"/>
      <w:lvlJc w:val="left"/>
      <w:pPr>
        <w:tabs>
          <w:tab w:val="num" w:pos="0"/>
        </w:tabs>
        <w:ind w:left="25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6"/>
    <w:multiLevelType w:val="multilevel"/>
    <w:tmpl w:val="00000036"/>
    <w:name w:val="WW8Num54"/>
    <w:lvl w:ilvl="0">
      <w:start w:val="1"/>
      <w:numFmt w:val="chineseCountingThousand"/>
      <w:lvlText w:val="%1、"/>
      <w:lvlJc w:val="left"/>
      <w:pPr>
        <w:tabs>
          <w:tab w:val="num" w:pos="0"/>
        </w:tabs>
        <w:ind w:left="1615" w:hanging="480"/>
      </w:pPr>
      <w:rPr>
        <w:color w:val="000000"/>
        <w:lang w:val="en-US"/>
      </w:rPr>
    </w:lvl>
    <w:lvl w:ilvl="1">
      <w:start w:val="1"/>
      <w:numFmt w:val="ideographTraditional"/>
      <w:lvlText w:val="%2、"/>
      <w:lvlJc w:val="left"/>
      <w:pPr>
        <w:tabs>
          <w:tab w:val="num" w:pos="0"/>
        </w:tabs>
        <w:ind w:left="2095" w:hanging="480"/>
      </w:pPr>
    </w:lvl>
    <w:lvl w:ilvl="2">
      <w:start w:val="1"/>
      <w:numFmt w:val="lowerRoman"/>
      <w:lvlText w:val="%3."/>
      <w:lvlJc w:val="right"/>
      <w:pPr>
        <w:tabs>
          <w:tab w:val="num" w:pos="0"/>
        </w:tabs>
        <w:ind w:left="2575" w:hanging="480"/>
      </w:pPr>
    </w:lvl>
    <w:lvl w:ilvl="3">
      <w:start w:val="1"/>
      <w:numFmt w:val="decimal"/>
      <w:lvlText w:val="%4."/>
      <w:lvlJc w:val="left"/>
      <w:pPr>
        <w:tabs>
          <w:tab w:val="num" w:pos="0"/>
        </w:tabs>
        <w:ind w:left="3055" w:hanging="480"/>
      </w:pPr>
    </w:lvl>
    <w:lvl w:ilvl="4">
      <w:start w:val="1"/>
      <w:numFmt w:val="ideographTraditional"/>
      <w:lvlText w:val="%5、"/>
      <w:lvlJc w:val="left"/>
      <w:pPr>
        <w:tabs>
          <w:tab w:val="num" w:pos="0"/>
        </w:tabs>
        <w:ind w:left="3535" w:hanging="480"/>
      </w:pPr>
    </w:lvl>
    <w:lvl w:ilvl="5">
      <w:start w:val="1"/>
      <w:numFmt w:val="lowerRoman"/>
      <w:lvlText w:val="%6."/>
      <w:lvlJc w:val="right"/>
      <w:pPr>
        <w:tabs>
          <w:tab w:val="num" w:pos="0"/>
        </w:tabs>
        <w:ind w:left="4015" w:hanging="480"/>
      </w:pPr>
    </w:lvl>
    <w:lvl w:ilvl="6">
      <w:start w:val="1"/>
      <w:numFmt w:val="decimal"/>
      <w:lvlText w:val="%7."/>
      <w:lvlJc w:val="left"/>
      <w:pPr>
        <w:tabs>
          <w:tab w:val="num" w:pos="0"/>
        </w:tabs>
        <w:ind w:left="4495" w:hanging="480"/>
      </w:pPr>
    </w:lvl>
    <w:lvl w:ilvl="7">
      <w:start w:val="1"/>
      <w:numFmt w:val="ideographTraditional"/>
      <w:lvlText w:val="%8、"/>
      <w:lvlJc w:val="left"/>
      <w:pPr>
        <w:tabs>
          <w:tab w:val="num" w:pos="0"/>
        </w:tabs>
        <w:ind w:left="4975" w:hanging="480"/>
      </w:pPr>
    </w:lvl>
    <w:lvl w:ilvl="8">
      <w:start w:val="1"/>
      <w:numFmt w:val="lowerRoman"/>
      <w:lvlText w:val="%9."/>
      <w:lvlJc w:val="right"/>
      <w:pPr>
        <w:tabs>
          <w:tab w:val="num" w:pos="0"/>
        </w:tabs>
        <w:ind w:left="5455" w:hanging="480"/>
      </w:pPr>
    </w:lvl>
  </w:abstractNum>
  <w:abstractNum w:abstractNumId="55" w15:restartNumberingAfterBreak="0">
    <w:nsid w:val="00000037"/>
    <w:multiLevelType w:val="multilevel"/>
    <w:tmpl w:val="00000037"/>
    <w:name w:val="WW8Num55"/>
    <w:lvl w:ilvl="0">
      <w:start w:val="1"/>
      <w:numFmt w:val="chineseCountingThousand"/>
      <w:suff w:val="space"/>
      <w:lvlText w:val="(%1)"/>
      <w:lvlJc w:val="left"/>
      <w:pPr>
        <w:tabs>
          <w:tab w:val="num" w:pos="0"/>
        </w:tabs>
        <w:ind w:left="2340" w:hanging="720"/>
      </w:pPr>
    </w:lvl>
    <w:lvl w:ilvl="1">
      <w:start w:val="1"/>
      <w:numFmt w:val="ideographTraditional"/>
      <w:lvlText w:val="%2、"/>
      <w:lvlJc w:val="left"/>
      <w:pPr>
        <w:tabs>
          <w:tab w:val="num" w:pos="2580"/>
        </w:tabs>
        <w:ind w:left="2580" w:hanging="480"/>
      </w:pPr>
    </w:lvl>
    <w:lvl w:ilvl="2">
      <w:start w:val="1"/>
      <w:numFmt w:val="lowerRoman"/>
      <w:lvlText w:val="%3."/>
      <w:lvlJc w:val="right"/>
      <w:pPr>
        <w:tabs>
          <w:tab w:val="num" w:pos="3060"/>
        </w:tabs>
        <w:ind w:left="3060" w:hanging="480"/>
      </w:pPr>
    </w:lvl>
    <w:lvl w:ilvl="3">
      <w:start w:val="1"/>
      <w:numFmt w:val="decimal"/>
      <w:lvlText w:val="%4."/>
      <w:lvlJc w:val="left"/>
      <w:pPr>
        <w:tabs>
          <w:tab w:val="num" w:pos="3540"/>
        </w:tabs>
        <w:ind w:left="3540" w:hanging="480"/>
      </w:pPr>
    </w:lvl>
    <w:lvl w:ilvl="4">
      <w:start w:val="1"/>
      <w:numFmt w:val="ideographTraditional"/>
      <w:lvlText w:val="%5、"/>
      <w:lvlJc w:val="left"/>
      <w:pPr>
        <w:tabs>
          <w:tab w:val="num" w:pos="4020"/>
        </w:tabs>
        <w:ind w:left="4020" w:hanging="480"/>
      </w:pPr>
    </w:lvl>
    <w:lvl w:ilvl="5">
      <w:start w:val="1"/>
      <w:numFmt w:val="lowerRoman"/>
      <w:lvlText w:val="%6."/>
      <w:lvlJc w:val="right"/>
      <w:pPr>
        <w:tabs>
          <w:tab w:val="num" w:pos="4500"/>
        </w:tabs>
        <w:ind w:left="4500" w:hanging="480"/>
      </w:pPr>
    </w:lvl>
    <w:lvl w:ilvl="6">
      <w:start w:val="1"/>
      <w:numFmt w:val="decimal"/>
      <w:lvlText w:val="%7."/>
      <w:lvlJc w:val="left"/>
      <w:pPr>
        <w:tabs>
          <w:tab w:val="num" w:pos="4980"/>
        </w:tabs>
        <w:ind w:left="4980" w:hanging="480"/>
      </w:pPr>
    </w:lvl>
    <w:lvl w:ilvl="7">
      <w:start w:val="1"/>
      <w:numFmt w:val="ideographTraditional"/>
      <w:lvlText w:val="%8、"/>
      <w:lvlJc w:val="left"/>
      <w:pPr>
        <w:tabs>
          <w:tab w:val="num" w:pos="5460"/>
        </w:tabs>
        <w:ind w:left="5460" w:hanging="480"/>
      </w:pPr>
    </w:lvl>
    <w:lvl w:ilvl="8">
      <w:start w:val="1"/>
      <w:numFmt w:val="lowerRoman"/>
      <w:lvlText w:val="%9."/>
      <w:lvlJc w:val="right"/>
      <w:pPr>
        <w:tabs>
          <w:tab w:val="num" w:pos="5940"/>
        </w:tabs>
        <w:ind w:left="5940" w:hanging="480"/>
      </w:pPr>
    </w:lvl>
  </w:abstractNum>
  <w:abstractNum w:abstractNumId="56" w15:restartNumberingAfterBreak="0">
    <w:nsid w:val="00000038"/>
    <w:multiLevelType w:val="multilevel"/>
    <w:tmpl w:val="00000038"/>
    <w:name w:val="WW8Num56"/>
    <w:lvl w:ilvl="0">
      <w:start w:val="1"/>
      <w:numFmt w:val="chineseCountingThousand"/>
      <w:suff w:val="space"/>
      <w:lvlText w:val="(%1)"/>
      <w:lvlJc w:val="left"/>
      <w:pPr>
        <w:tabs>
          <w:tab w:val="num" w:pos="0"/>
        </w:tabs>
        <w:ind w:left="2340" w:hanging="720"/>
      </w:pPr>
    </w:lvl>
    <w:lvl w:ilvl="1">
      <w:start w:val="1"/>
      <w:numFmt w:val="ideographTraditional"/>
      <w:lvlText w:val="%2、"/>
      <w:lvlJc w:val="left"/>
      <w:pPr>
        <w:tabs>
          <w:tab w:val="num" w:pos="2580"/>
        </w:tabs>
        <w:ind w:left="2580" w:hanging="480"/>
      </w:pPr>
    </w:lvl>
    <w:lvl w:ilvl="2">
      <w:start w:val="1"/>
      <w:numFmt w:val="lowerRoman"/>
      <w:lvlText w:val="%3."/>
      <w:lvlJc w:val="right"/>
      <w:pPr>
        <w:tabs>
          <w:tab w:val="num" w:pos="3060"/>
        </w:tabs>
        <w:ind w:left="3060" w:hanging="480"/>
      </w:pPr>
    </w:lvl>
    <w:lvl w:ilvl="3">
      <w:start w:val="1"/>
      <w:numFmt w:val="decimal"/>
      <w:lvlText w:val="%4."/>
      <w:lvlJc w:val="left"/>
      <w:pPr>
        <w:tabs>
          <w:tab w:val="num" w:pos="3540"/>
        </w:tabs>
        <w:ind w:left="3540" w:hanging="480"/>
      </w:pPr>
    </w:lvl>
    <w:lvl w:ilvl="4">
      <w:start w:val="1"/>
      <w:numFmt w:val="ideographTraditional"/>
      <w:lvlText w:val="%5、"/>
      <w:lvlJc w:val="left"/>
      <w:pPr>
        <w:tabs>
          <w:tab w:val="num" w:pos="4020"/>
        </w:tabs>
        <w:ind w:left="4020" w:hanging="480"/>
      </w:pPr>
    </w:lvl>
    <w:lvl w:ilvl="5">
      <w:start w:val="1"/>
      <w:numFmt w:val="lowerRoman"/>
      <w:lvlText w:val="%6."/>
      <w:lvlJc w:val="right"/>
      <w:pPr>
        <w:tabs>
          <w:tab w:val="num" w:pos="4500"/>
        </w:tabs>
        <w:ind w:left="4500" w:hanging="480"/>
      </w:pPr>
    </w:lvl>
    <w:lvl w:ilvl="6">
      <w:start w:val="1"/>
      <w:numFmt w:val="decimal"/>
      <w:lvlText w:val="%7."/>
      <w:lvlJc w:val="left"/>
      <w:pPr>
        <w:tabs>
          <w:tab w:val="num" w:pos="4980"/>
        </w:tabs>
        <w:ind w:left="4980" w:hanging="480"/>
      </w:pPr>
    </w:lvl>
    <w:lvl w:ilvl="7">
      <w:start w:val="1"/>
      <w:numFmt w:val="ideographTraditional"/>
      <w:lvlText w:val="%8、"/>
      <w:lvlJc w:val="left"/>
      <w:pPr>
        <w:tabs>
          <w:tab w:val="num" w:pos="5460"/>
        </w:tabs>
        <w:ind w:left="5460" w:hanging="480"/>
      </w:pPr>
    </w:lvl>
    <w:lvl w:ilvl="8">
      <w:start w:val="1"/>
      <w:numFmt w:val="lowerRoman"/>
      <w:lvlText w:val="%9."/>
      <w:lvlJc w:val="right"/>
      <w:pPr>
        <w:tabs>
          <w:tab w:val="num" w:pos="5940"/>
        </w:tabs>
        <w:ind w:left="5940" w:hanging="480"/>
      </w:pPr>
    </w:lvl>
  </w:abstractNum>
  <w:abstractNum w:abstractNumId="57" w15:restartNumberingAfterBreak="0">
    <w:nsid w:val="00000039"/>
    <w:multiLevelType w:val="multilevel"/>
    <w:tmpl w:val="00000039"/>
    <w:name w:val="WW8Num57"/>
    <w:lvl w:ilvl="0">
      <w:start w:val="1"/>
      <w:numFmt w:val="chineseCountingThousand"/>
      <w:suff w:val="space"/>
      <w:lvlText w:val="(%1)"/>
      <w:lvlJc w:val="left"/>
      <w:pPr>
        <w:tabs>
          <w:tab w:val="num" w:pos="0"/>
        </w:tabs>
        <w:ind w:left="2820" w:hanging="720"/>
      </w:pPr>
    </w:lvl>
    <w:lvl w:ilvl="1">
      <w:start w:val="1"/>
      <w:numFmt w:val="chineseCountingThousand"/>
      <w:lvlText w:val="(%2)"/>
      <w:lvlJc w:val="left"/>
      <w:pPr>
        <w:tabs>
          <w:tab w:val="num" w:pos="2820"/>
        </w:tabs>
        <w:ind w:left="2820" w:hanging="720"/>
      </w:pPr>
    </w:lvl>
    <w:lvl w:ilvl="2">
      <w:start w:val="1"/>
      <w:numFmt w:val="lowerRoman"/>
      <w:lvlText w:val="%3."/>
      <w:lvlJc w:val="right"/>
      <w:pPr>
        <w:tabs>
          <w:tab w:val="num" w:pos="3060"/>
        </w:tabs>
        <w:ind w:left="3060" w:hanging="480"/>
      </w:pPr>
    </w:lvl>
    <w:lvl w:ilvl="3">
      <w:start w:val="1"/>
      <w:numFmt w:val="decimal"/>
      <w:lvlText w:val="%4."/>
      <w:lvlJc w:val="left"/>
      <w:pPr>
        <w:tabs>
          <w:tab w:val="num" w:pos="3540"/>
        </w:tabs>
        <w:ind w:left="3540" w:hanging="480"/>
      </w:pPr>
    </w:lvl>
    <w:lvl w:ilvl="4">
      <w:start w:val="1"/>
      <w:numFmt w:val="ideographTraditional"/>
      <w:lvlText w:val="%5、"/>
      <w:lvlJc w:val="left"/>
      <w:pPr>
        <w:tabs>
          <w:tab w:val="num" w:pos="4020"/>
        </w:tabs>
        <w:ind w:left="4020" w:hanging="480"/>
      </w:pPr>
    </w:lvl>
    <w:lvl w:ilvl="5">
      <w:start w:val="1"/>
      <w:numFmt w:val="lowerRoman"/>
      <w:lvlText w:val="%6."/>
      <w:lvlJc w:val="right"/>
      <w:pPr>
        <w:tabs>
          <w:tab w:val="num" w:pos="4500"/>
        </w:tabs>
        <w:ind w:left="4500" w:hanging="480"/>
      </w:pPr>
    </w:lvl>
    <w:lvl w:ilvl="6">
      <w:start w:val="1"/>
      <w:numFmt w:val="decimal"/>
      <w:lvlText w:val="%7."/>
      <w:lvlJc w:val="left"/>
      <w:pPr>
        <w:tabs>
          <w:tab w:val="num" w:pos="4980"/>
        </w:tabs>
        <w:ind w:left="4980" w:hanging="480"/>
      </w:pPr>
    </w:lvl>
    <w:lvl w:ilvl="7">
      <w:start w:val="1"/>
      <w:numFmt w:val="ideographTraditional"/>
      <w:lvlText w:val="%8、"/>
      <w:lvlJc w:val="left"/>
      <w:pPr>
        <w:tabs>
          <w:tab w:val="num" w:pos="5460"/>
        </w:tabs>
        <w:ind w:left="5460" w:hanging="480"/>
      </w:pPr>
    </w:lvl>
    <w:lvl w:ilvl="8">
      <w:start w:val="1"/>
      <w:numFmt w:val="lowerRoman"/>
      <w:lvlText w:val="%9."/>
      <w:lvlJc w:val="right"/>
      <w:pPr>
        <w:tabs>
          <w:tab w:val="num" w:pos="5940"/>
        </w:tabs>
        <w:ind w:left="5940" w:hanging="480"/>
      </w:pPr>
    </w:lvl>
  </w:abstractNum>
  <w:abstractNum w:abstractNumId="58" w15:restartNumberingAfterBreak="0">
    <w:nsid w:val="0000003A"/>
    <w:multiLevelType w:val="multilevel"/>
    <w:tmpl w:val="0000003A"/>
    <w:name w:val="WW8Num58"/>
    <w:lvl w:ilvl="0">
      <w:start w:val="1"/>
      <w:numFmt w:val="chineseCountingThousand"/>
      <w:suff w:val="space"/>
      <w:lvlText w:val="(%1)"/>
      <w:lvlJc w:val="left"/>
      <w:pPr>
        <w:tabs>
          <w:tab w:val="num" w:pos="0"/>
        </w:tabs>
        <w:ind w:left="2820" w:hanging="720"/>
      </w:pPr>
    </w:lvl>
    <w:lvl w:ilvl="1">
      <w:start w:val="1"/>
      <w:numFmt w:val="chineseCountingThousand"/>
      <w:lvlText w:val="(%2)"/>
      <w:lvlJc w:val="left"/>
      <w:pPr>
        <w:tabs>
          <w:tab w:val="num" w:pos="2820"/>
        </w:tabs>
        <w:ind w:left="2820" w:hanging="720"/>
      </w:pPr>
    </w:lvl>
    <w:lvl w:ilvl="2">
      <w:start w:val="1"/>
      <w:numFmt w:val="lowerRoman"/>
      <w:lvlText w:val="%3."/>
      <w:lvlJc w:val="right"/>
      <w:pPr>
        <w:tabs>
          <w:tab w:val="num" w:pos="3060"/>
        </w:tabs>
        <w:ind w:left="3060" w:hanging="480"/>
      </w:pPr>
    </w:lvl>
    <w:lvl w:ilvl="3">
      <w:start w:val="1"/>
      <w:numFmt w:val="decimal"/>
      <w:lvlText w:val="%4."/>
      <w:lvlJc w:val="left"/>
      <w:pPr>
        <w:tabs>
          <w:tab w:val="num" w:pos="3540"/>
        </w:tabs>
        <w:ind w:left="3540" w:hanging="480"/>
      </w:pPr>
    </w:lvl>
    <w:lvl w:ilvl="4">
      <w:start w:val="1"/>
      <w:numFmt w:val="ideographTraditional"/>
      <w:lvlText w:val="%5、"/>
      <w:lvlJc w:val="left"/>
      <w:pPr>
        <w:tabs>
          <w:tab w:val="num" w:pos="4020"/>
        </w:tabs>
        <w:ind w:left="4020" w:hanging="480"/>
      </w:pPr>
    </w:lvl>
    <w:lvl w:ilvl="5">
      <w:start w:val="1"/>
      <w:numFmt w:val="lowerRoman"/>
      <w:lvlText w:val="%6."/>
      <w:lvlJc w:val="right"/>
      <w:pPr>
        <w:tabs>
          <w:tab w:val="num" w:pos="4500"/>
        </w:tabs>
        <w:ind w:left="4500" w:hanging="480"/>
      </w:pPr>
    </w:lvl>
    <w:lvl w:ilvl="6">
      <w:start w:val="1"/>
      <w:numFmt w:val="decimal"/>
      <w:lvlText w:val="%7."/>
      <w:lvlJc w:val="left"/>
      <w:pPr>
        <w:tabs>
          <w:tab w:val="num" w:pos="4980"/>
        </w:tabs>
        <w:ind w:left="4980" w:hanging="480"/>
      </w:pPr>
    </w:lvl>
    <w:lvl w:ilvl="7">
      <w:start w:val="1"/>
      <w:numFmt w:val="ideographTraditional"/>
      <w:lvlText w:val="%8、"/>
      <w:lvlJc w:val="left"/>
      <w:pPr>
        <w:tabs>
          <w:tab w:val="num" w:pos="5460"/>
        </w:tabs>
        <w:ind w:left="5460" w:hanging="480"/>
      </w:pPr>
    </w:lvl>
    <w:lvl w:ilvl="8">
      <w:start w:val="1"/>
      <w:numFmt w:val="lowerRoman"/>
      <w:lvlText w:val="%9."/>
      <w:lvlJc w:val="right"/>
      <w:pPr>
        <w:tabs>
          <w:tab w:val="num" w:pos="5940"/>
        </w:tabs>
        <w:ind w:left="5940" w:hanging="480"/>
      </w:pPr>
    </w:lvl>
  </w:abstractNum>
  <w:abstractNum w:abstractNumId="59" w15:restartNumberingAfterBreak="0">
    <w:nsid w:val="0000003B"/>
    <w:multiLevelType w:val="multilevel"/>
    <w:tmpl w:val="0000003B"/>
    <w:name w:val="WW8Num59"/>
    <w:lvl w:ilvl="0">
      <w:start w:val="1"/>
      <w:numFmt w:val="chineseCountingThousand"/>
      <w:suff w:val="space"/>
      <w:lvlText w:val="(%1)"/>
      <w:lvlJc w:val="left"/>
      <w:pPr>
        <w:tabs>
          <w:tab w:val="num" w:pos="0"/>
        </w:tabs>
        <w:ind w:left="2820" w:hanging="720"/>
      </w:pPr>
    </w:lvl>
    <w:lvl w:ilvl="1">
      <w:start w:val="1"/>
      <w:numFmt w:val="chineseCountingThousand"/>
      <w:lvlText w:val="(%2)"/>
      <w:lvlJc w:val="left"/>
      <w:pPr>
        <w:tabs>
          <w:tab w:val="num" w:pos="2820"/>
        </w:tabs>
        <w:ind w:left="2820" w:hanging="720"/>
      </w:pPr>
    </w:lvl>
    <w:lvl w:ilvl="2">
      <w:start w:val="1"/>
      <w:numFmt w:val="lowerRoman"/>
      <w:lvlText w:val="%3."/>
      <w:lvlJc w:val="right"/>
      <w:pPr>
        <w:tabs>
          <w:tab w:val="num" w:pos="3060"/>
        </w:tabs>
        <w:ind w:left="3060" w:hanging="480"/>
      </w:pPr>
    </w:lvl>
    <w:lvl w:ilvl="3">
      <w:start w:val="1"/>
      <w:numFmt w:val="decimal"/>
      <w:lvlText w:val="%4."/>
      <w:lvlJc w:val="left"/>
      <w:pPr>
        <w:tabs>
          <w:tab w:val="num" w:pos="3540"/>
        </w:tabs>
        <w:ind w:left="3540" w:hanging="480"/>
      </w:pPr>
    </w:lvl>
    <w:lvl w:ilvl="4">
      <w:start w:val="1"/>
      <w:numFmt w:val="ideographTraditional"/>
      <w:lvlText w:val="%5、"/>
      <w:lvlJc w:val="left"/>
      <w:pPr>
        <w:tabs>
          <w:tab w:val="num" w:pos="4020"/>
        </w:tabs>
        <w:ind w:left="4020" w:hanging="480"/>
      </w:pPr>
    </w:lvl>
    <w:lvl w:ilvl="5">
      <w:start w:val="1"/>
      <w:numFmt w:val="lowerRoman"/>
      <w:lvlText w:val="%6."/>
      <w:lvlJc w:val="right"/>
      <w:pPr>
        <w:tabs>
          <w:tab w:val="num" w:pos="4500"/>
        </w:tabs>
        <w:ind w:left="4500" w:hanging="480"/>
      </w:pPr>
    </w:lvl>
    <w:lvl w:ilvl="6">
      <w:start w:val="1"/>
      <w:numFmt w:val="decimal"/>
      <w:lvlText w:val="%7."/>
      <w:lvlJc w:val="left"/>
      <w:pPr>
        <w:tabs>
          <w:tab w:val="num" w:pos="4980"/>
        </w:tabs>
        <w:ind w:left="4980" w:hanging="480"/>
      </w:pPr>
    </w:lvl>
    <w:lvl w:ilvl="7">
      <w:start w:val="1"/>
      <w:numFmt w:val="ideographTraditional"/>
      <w:lvlText w:val="%8、"/>
      <w:lvlJc w:val="left"/>
      <w:pPr>
        <w:tabs>
          <w:tab w:val="num" w:pos="5460"/>
        </w:tabs>
        <w:ind w:left="5460" w:hanging="480"/>
      </w:pPr>
    </w:lvl>
    <w:lvl w:ilvl="8">
      <w:start w:val="1"/>
      <w:numFmt w:val="lowerRoman"/>
      <w:lvlText w:val="%9."/>
      <w:lvlJc w:val="right"/>
      <w:pPr>
        <w:tabs>
          <w:tab w:val="num" w:pos="5940"/>
        </w:tabs>
        <w:ind w:left="5940" w:hanging="480"/>
      </w:pPr>
    </w:lvl>
  </w:abstractNum>
  <w:abstractNum w:abstractNumId="60" w15:restartNumberingAfterBreak="0">
    <w:nsid w:val="0000003C"/>
    <w:multiLevelType w:val="multilevel"/>
    <w:tmpl w:val="0000003C"/>
    <w:name w:val="WW8Num60"/>
    <w:lvl w:ilvl="0">
      <w:start w:val="1"/>
      <w:numFmt w:val="chineseCountingThousand"/>
      <w:lvlText w:val="%1、"/>
      <w:lvlJc w:val="left"/>
      <w:pPr>
        <w:tabs>
          <w:tab w:val="num" w:pos="2580"/>
        </w:tabs>
        <w:ind w:left="25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1" w15:restartNumberingAfterBreak="0">
    <w:nsid w:val="00462483"/>
    <w:multiLevelType w:val="multilevel"/>
    <w:tmpl w:val="FADE9BEA"/>
    <w:lvl w:ilvl="0">
      <w:start w:val="1"/>
      <w:numFmt w:val="decimal"/>
      <w:lvlText w:val="%1."/>
      <w:lvlJc w:val="left"/>
      <w:pPr>
        <w:ind w:left="764" w:hanging="480"/>
      </w:pPr>
      <w:rPr>
        <w:rFonts w:ascii="華康仿宋體W6(P)" w:hAnsi="華康仿宋體W6(P)"/>
        <w:b w:val="0"/>
        <w:lang w:val="en-US"/>
      </w:rPr>
    </w:lvl>
    <w:lvl w:ilvl="1">
      <w:start w:val="1"/>
      <w:numFmt w:val="taiwaneseCountingThousand"/>
      <w:lvlText w:val="(%2)"/>
      <w:lvlJc w:val="left"/>
      <w:pPr>
        <w:ind w:left="1244" w:hanging="480"/>
      </w:pPr>
      <w:rPr>
        <w:rFonts w:eastAsia="華康仿宋體W6(P)"/>
        <w:b w:val="0"/>
      </w:rPr>
    </w:lvl>
    <w:lvl w:ilvl="2">
      <w:start w:val="1"/>
      <w:numFmt w:val="decimal"/>
      <w:lvlText w:val="%3."/>
      <w:lvlJc w:val="lef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62" w15:restartNumberingAfterBreak="0">
    <w:nsid w:val="00DE025E"/>
    <w:multiLevelType w:val="hybridMultilevel"/>
    <w:tmpl w:val="E0D01800"/>
    <w:lvl w:ilvl="0" w:tplc="969C4CE2">
      <w:start w:val="1"/>
      <w:numFmt w:val="taiwaneseCountingThousand"/>
      <w:lvlText w:val="(%1)"/>
      <w:lvlJc w:val="left"/>
      <w:pPr>
        <w:ind w:left="465" w:hanging="465"/>
      </w:pPr>
      <w:rPr>
        <w:rFonts w:hint="default"/>
      </w:rPr>
    </w:lvl>
    <w:lvl w:ilvl="1" w:tplc="36A857F8">
      <w:start w:val="1"/>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014E381E"/>
    <w:multiLevelType w:val="multilevel"/>
    <w:tmpl w:val="1E760B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046A77D2"/>
    <w:multiLevelType w:val="hybridMultilevel"/>
    <w:tmpl w:val="4064C86C"/>
    <w:lvl w:ilvl="0" w:tplc="BE8A62B4">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5" w15:restartNumberingAfterBreak="0">
    <w:nsid w:val="0503711B"/>
    <w:multiLevelType w:val="multilevel"/>
    <w:tmpl w:val="B1B2A0A0"/>
    <w:lvl w:ilvl="0">
      <w:start w:val="1"/>
      <w:numFmt w:val="decimal"/>
      <w:lvlText w:val="%1."/>
      <w:lvlJc w:val="left"/>
      <w:pPr>
        <w:tabs>
          <w:tab w:val="num" w:pos="720"/>
        </w:tabs>
        <w:ind w:left="720" w:hanging="360"/>
      </w:pPr>
    </w:lvl>
    <w:lvl w:ilvl="1">
      <w:start w:val="1"/>
      <w:numFmt w:val="ideographDigital"/>
      <w:lvlText w:val="(%2)"/>
      <w:lvlJc w:val="left"/>
      <w:pPr>
        <w:tabs>
          <w:tab w:val="num" w:pos="1440"/>
        </w:tabs>
        <w:ind w:left="1440" w:hanging="360"/>
      </w:pPr>
      <w:rPr>
        <w:rFonts w:ascii="Kaiti TC" w:eastAsia="華康仿宋體W6" w:hAnsi="Kaiti TC"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53F6ED6"/>
    <w:multiLevelType w:val="multilevel"/>
    <w:tmpl w:val="8BAAA466"/>
    <w:lvl w:ilvl="0">
      <w:start w:val="1"/>
      <w:numFmt w:val="decimal"/>
      <w:lvlText w:val="%1."/>
      <w:lvlJc w:val="left"/>
      <w:pPr>
        <w:tabs>
          <w:tab w:val="num" w:pos="634"/>
        </w:tabs>
        <w:ind w:left="634" w:hanging="360"/>
      </w:pPr>
    </w:lvl>
    <w:lvl w:ilvl="1" w:tentative="1">
      <w:start w:val="1"/>
      <w:numFmt w:val="decimal"/>
      <w:lvlText w:val="%2."/>
      <w:lvlJc w:val="left"/>
      <w:pPr>
        <w:tabs>
          <w:tab w:val="num" w:pos="1354"/>
        </w:tabs>
        <w:ind w:left="1354" w:hanging="360"/>
      </w:pPr>
    </w:lvl>
    <w:lvl w:ilvl="2" w:tentative="1">
      <w:start w:val="1"/>
      <w:numFmt w:val="decimal"/>
      <w:lvlText w:val="%3."/>
      <w:lvlJc w:val="left"/>
      <w:pPr>
        <w:tabs>
          <w:tab w:val="num" w:pos="2074"/>
        </w:tabs>
        <w:ind w:left="2074" w:hanging="360"/>
      </w:pPr>
    </w:lvl>
    <w:lvl w:ilvl="3" w:tentative="1">
      <w:start w:val="1"/>
      <w:numFmt w:val="decimal"/>
      <w:lvlText w:val="%4."/>
      <w:lvlJc w:val="left"/>
      <w:pPr>
        <w:tabs>
          <w:tab w:val="num" w:pos="2794"/>
        </w:tabs>
        <w:ind w:left="2794" w:hanging="360"/>
      </w:pPr>
    </w:lvl>
    <w:lvl w:ilvl="4" w:tentative="1">
      <w:start w:val="1"/>
      <w:numFmt w:val="decimal"/>
      <w:lvlText w:val="%5."/>
      <w:lvlJc w:val="left"/>
      <w:pPr>
        <w:tabs>
          <w:tab w:val="num" w:pos="3514"/>
        </w:tabs>
        <w:ind w:left="3514" w:hanging="360"/>
      </w:pPr>
    </w:lvl>
    <w:lvl w:ilvl="5" w:tentative="1">
      <w:start w:val="1"/>
      <w:numFmt w:val="decimal"/>
      <w:lvlText w:val="%6."/>
      <w:lvlJc w:val="left"/>
      <w:pPr>
        <w:tabs>
          <w:tab w:val="num" w:pos="4234"/>
        </w:tabs>
        <w:ind w:left="4234" w:hanging="360"/>
      </w:pPr>
    </w:lvl>
    <w:lvl w:ilvl="6" w:tentative="1">
      <w:start w:val="1"/>
      <w:numFmt w:val="decimal"/>
      <w:lvlText w:val="%7."/>
      <w:lvlJc w:val="left"/>
      <w:pPr>
        <w:tabs>
          <w:tab w:val="num" w:pos="4954"/>
        </w:tabs>
        <w:ind w:left="4954" w:hanging="360"/>
      </w:pPr>
    </w:lvl>
    <w:lvl w:ilvl="7" w:tentative="1">
      <w:start w:val="1"/>
      <w:numFmt w:val="decimal"/>
      <w:lvlText w:val="%8."/>
      <w:lvlJc w:val="left"/>
      <w:pPr>
        <w:tabs>
          <w:tab w:val="num" w:pos="5674"/>
        </w:tabs>
        <w:ind w:left="5674" w:hanging="360"/>
      </w:pPr>
    </w:lvl>
    <w:lvl w:ilvl="8" w:tentative="1">
      <w:start w:val="1"/>
      <w:numFmt w:val="decimal"/>
      <w:lvlText w:val="%9."/>
      <w:lvlJc w:val="left"/>
      <w:pPr>
        <w:tabs>
          <w:tab w:val="num" w:pos="6394"/>
        </w:tabs>
        <w:ind w:left="6394" w:hanging="360"/>
      </w:pPr>
    </w:lvl>
  </w:abstractNum>
  <w:abstractNum w:abstractNumId="67" w15:restartNumberingAfterBreak="0">
    <w:nsid w:val="05FA667E"/>
    <w:multiLevelType w:val="hybridMultilevel"/>
    <w:tmpl w:val="2982A77A"/>
    <w:lvl w:ilvl="0" w:tplc="F5EAA8B4">
      <w:start w:val="1"/>
      <w:numFmt w:val="decimal"/>
      <w:suff w:val="nothing"/>
      <w:lvlText w:val="  %1)"/>
      <w:lvlJc w:val="right"/>
      <w:pPr>
        <w:ind w:left="864" w:hanging="192"/>
      </w:pPr>
      <w:rPr>
        <w:rFonts w:eastAsia="新細明體"/>
        <w:color w:val="000000"/>
        <w:sz w:val="20"/>
      </w:rPr>
    </w:lvl>
    <w:lvl w:ilvl="1" w:tplc="04090019">
      <w:start w:val="1"/>
      <w:numFmt w:val="ideographTraditional"/>
      <w:lvlText w:val="%2、"/>
      <w:lvlJc w:val="left"/>
      <w:pPr>
        <w:ind w:left="1787" w:hanging="480"/>
      </w:pPr>
    </w:lvl>
    <w:lvl w:ilvl="2" w:tplc="0409001B">
      <w:start w:val="1"/>
      <w:numFmt w:val="lowerRoman"/>
      <w:lvlText w:val="%3."/>
      <w:lvlJc w:val="right"/>
      <w:pPr>
        <w:ind w:left="2267" w:hanging="480"/>
      </w:pPr>
    </w:lvl>
    <w:lvl w:ilvl="3" w:tplc="0409000F">
      <w:start w:val="1"/>
      <w:numFmt w:val="decimal"/>
      <w:lvlText w:val="%4."/>
      <w:lvlJc w:val="left"/>
      <w:pPr>
        <w:ind w:left="2747" w:hanging="480"/>
      </w:pPr>
    </w:lvl>
    <w:lvl w:ilvl="4" w:tplc="04090019">
      <w:start w:val="1"/>
      <w:numFmt w:val="ideographTraditional"/>
      <w:lvlText w:val="%5、"/>
      <w:lvlJc w:val="left"/>
      <w:pPr>
        <w:ind w:left="3227" w:hanging="480"/>
      </w:pPr>
    </w:lvl>
    <w:lvl w:ilvl="5" w:tplc="0409001B">
      <w:start w:val="1"/>
      <w:numFmt w:val="lowerRoman"/>
      <w:lvlText w:val="%6."/>
      <w:lvlJc w:val="right"/>
      <w:pPr>
        <w:ind w:left="3707" w:hanging="480"/>
      </w:pPr>
    </w:lvl>
    <w:lvl w:ilvl="6" w:tplc="0409000F">
      <w:start w:val="1"/>
      <w:numFmt w:val="decimal"/>
      <w:lvlText w:val="%7."/>
      <w:lvlJc w:val="left"/>
      <w:pPr>
        <w:ind w:left="4187" w:hanging="480"/>
      </w:pPr>
    </w:lvl>
    <w:lvl w:ilvl="7" w:tplc="04090019">
      <w:start w:val="1"/>
      <w:numFmt w:val="ideographTraditional"/>
      <w:lvlText w:val="%8、"/>
      <w:lvlJc w:val="left"/>
      <w:pPr>
        <w:ind w:left="4667" w:hanging="480"/>
      </w:pPr>
    </w:lvl>
    <w:lvl w:ilvl="8" w:tplc="0409001B">
      <w:start w:val="1"/>
      <w:numFmt w:val="lowerRoman"/>
      <w:lvlText w:val="%9."/>
      <w:lvlJc w:val="right"/>
      <w:pPr>
        <w:ind w:left="5147" w:hanging="480"/>
      </w:pPr>
    </w:lvl>
  </w:abstractNum>
  <w:abstractNum w:abstractNumId="68" w15:restartNumberingAfterBreak="0">
    <w:nsid w:val="08CA530F"/>
    <w:multiLevelType w:val="multilevel"/>
    <w:tmpl w:val="71B25C58"/>
    <w:lvl w:ilvl="0">
      <w:start w:val="1"/>
      <w:numFmt w:val="decimal"/>
      <w:lvlText w:val="%1."/>
      <w:lvlJc w:val="left"/>
      <w:pPr>
        <w:tabs>
          <w:tab w:val="num" w:pos="720"/>
        </w:tabs>
        <w:ind w:left="720" w:hanging="360"/>
      </w:pPr>
    </w:lvl>
    <w:lvl w:ilvl="1">
      <w:start w:val="1"/>
      <w:numFmt w:val="ideographDigital"/>
      <w:lvlText w:val="(%2)"/>
      <w:lvlJc w:val="left"/>
      <w:pPr>
        <w:tabs>
          <w:tab w:val="num" w:pos="1440"/>
        </w:tabs>
        <w:ind w:left="1440" w:hanging="360"/>
      </w:pPr>
      <w:rPr>
        <w:rFonts w:ascii="Kaiti TC" w:eastAsia="華康仿宋體W6" w:hAnsi="Kaiti TC"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0BB301D2"/>
    <w:multiLevelType w:val="hybridMultilevel"/>
    <w:tmpl w:val="DAF22756"/>
    <w:lvl w:ilvl="0" w:tplc="B130E9C0">
      <w:start w:val="1"/>
      <w:numFmt w:val="taiwaneseCountingThousand"/>
      <w:lvlText w:val="%1、"/>
      <w:lvlJc w:val="left"/>
      <w:pPr>
        <w:ind w:left="480" w:hanging="480"/>
      </w:pPr>
      <w:rPr>
        <w:rFonts w:hint="default"/>
        <w:b w:val="0"/>
        <w:lang w:val="en-US"/>
      </w:rPr>
    </w:lvl>
    <w:lvl w:ilvl="1" w:tplc="0409000F">
      <w:start w:val="1"/>
      <w:numFmt w:val="decimal"/>
      <w:lvlText w:val="%2."/>
      <w:lvlJc w:val="left"/>
      <w:pPr>
        <w:ind w:left="-1734" w:hanging="480"/>
      </w:pPr>
    </w:lvl>
    <w:lvl w:ilvl="2" w:tplc="0409001B" w:tentative="1">
      <w:start w:val="1"/>
      <w:numFmt w:val="lowerRoman"/>
      <w:lvlText w:val="%3."/>
      <w:lvlJc w:val="right"/>
      <w:pPr>
        <w:ind w:left="-1254" w:hanging="480"/>
      </w:pPr>
    </w:lvl>
    <w:lvl w:ilvl="3" w:tplc="0409000F" w:tentative="1">
      <w:start w:val="1"/>
      <w:numFmt w:val="decimal"/>
      <w:lvlText w:val="%4."/>
      <w:lvlJc w:val="left"/>
      <w:pPr>
        <w:ind w:left="-774" w:hanging="480"/>
      </w:pPr>
    </w:lvl>
    <w:lvl w:ilvl="4" w:tplc="04090019" w:tentative="1">
      <w:start w:val="1"/>
      <w:numFmt w:val="ideographTraditional"/>
      <w:lvlText w:val="%5、"/>
      <w:lvlJc w:val="left"/>
      <w:pPr>
        <w:ind w:left="-294" w:hanging="480"/>
      </w:pPr>
    </w:lvl>
    <w:lvl w:ilvl="5" w:tplc="0409001B" w:tentative="1">
      <w:start w:val="1"/>
      <w:numFmt w:val="lowerRoman"/>
      <w:lvlText w:val="%6."/>
      <w:lvlJc w:val="right"/>
      <w:pPr>
        <w:ind w:left="186" w:hanging="480"/>
      </w:pPr>
    </w:lvl>
    <w:lvl w:ilvl="6" w:tplc="0409000F" w:tentative="1">
      <w:start w:val="1"/>
      <w:numFmt w:val="decimal"/>
      <w:lvlText w:val="%7."/>
      <w:lvlJc w:val="left"/>
      <w:pPr>
        <w:ind w:left="666" w:hanging="480"/>
      </w:pPr>
    </w:lvl>
    <w:lvl w:ilvl="7" w:tplc="04090019" w:tentative="1">
      <w:start w:val="1"/>
      <w:numFmt w:val="ideographTraditional"/>
      <w:lvlText w:val="%8、"/>
      <w:lvlJc w:val="left"/>
      <w:pPr>
        <w:ind w:left="1146" w:hanging="480"/>
      </w:pPr>
    </w:lvl>
    <w:lvl w:ilvl="8" w:tplc="0409001B" w:tentative="1">
      <w:start w:val="1"/>
      <w:numFmt w:val="lowerRoman"/>
      <w:lvlText w:val="%9."/>
      <w:lvlJc w:val="right"/>
      <w:pPr>
        <w:ind w:left="1626" w:hanging="480"/>
      </w:pPr>
    </w:lvl>
  </w:abstractNum>
  <w:abstractNum w:abstractNumId="70" w15:restartNumberingAfterBreak="0">
    <w:nsid w:val="0CF54E13"/>
    <w:multiLevelType w:val="hybridMultilevel"/>
    <w:tmpl w:val="D66EBD5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71" w15:restartNumberingAfterBreak="0">
    <w:nsid w:val="0D48231B"/>
    <w:multiLevelType w:val="multilevel"/>
    <w:tmpl w:val="0D48231B"/>
    <w:lvl w:ilvl="0">
      <w:start w:val="1"/>
      <w:numFmt w:val="taiwaneseCountingThousand"/>
      <w:lvlText w:val="%1、"/>
      <w:lvlJc w:val="left"/>
      <w:pPr>
        <w:ind w:left="510" w:hanging="51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0DA9446C"/>
    <w:multiLevelType w:val="hybridMultilevel"/>
    <w:tmpl w:val="EA320594"/>
    <w:lvl w:ilvl="0" w:tplc="826287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0DE821BC"/>
    <w:multiLevelType w:val="hybridMultilevel"/>
    <w:tmpl w:val="AEC41AC2"/>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4" w15:restartNumberingAfterBreak="0">
    <w:nsid w:val="0F683864"/>
    <w:multiLevelType w:val="multilevel"/>
    <w:tmpl w:val="2C5884E8"/>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75" w15:restartNumberingAfterBreak="0">
    <w:nsid w:val="10764344"/>
    <w:multiLevelType w:val="hybridMultilevel"/>
    <w:tmpl w:val="01A8F8F6"/>
    <w:lvl w:ilvl="0" w:tplc="7CE85452">
      <w:start w:val="1"/>
      <w:numFmt w:val="decimal"/>
      <w:suff w:val="nothing"/>
      <w:lvlText w:val="  %1)"/>
      <w:lvlJc w:val="right"/>
      <w:pPr>
        <w:ind w:left="864" w:hanging="192"/>
      </w:pPr>
      <w:rPr>
        <w:rFonts w:eastAsia="新細明體"/>
        <w:b w:val="0"/>
        <w:color w:val="000000"/>
        <w:sz w:val="20"/>
      </w:rPr>
    </w:lvl>
    <w:lvl w:ilvl="1" w:tplc="04090019">
      <w:start w:val="1"/>
      <w:numFmt w:val="ideographTraditional"/>
      <w:lvlText w:val="%2、"/>
      <w:lvlJc w:val="left"/>
      <w:pPr>
        <w:ind w:left="1787" w:hanging="480"/>
      </w:pPr>
    </w:lvl>
    <w:lvl w:ilvl="2" w:tplc="0409001B">
      <w:start w:val="1"/>
      <w:numFmt w:val="lowerRoman"/>
      <w:lvlText w:val="%3."/>
      <w:lvlJc w:val="right"/>
      <w:pPr>
        <w:ind w:left="2267" w:hanging="480"/>
      </w:pPr>
    </w:lvl>
    <w:lvl w:ilvl="3" w:tplc="0409000F">
      <w:start w:val="1"/>
      <w:numFmt w:val="decimal"/>
      <w:lvlText w:val="%4."/>
      <w:lvlJc w:val="left"/>
      <w:pPr>
        <w:ind w:left="2747" w:hanging="480"/>
      </w:pPr>
    </w:lvl>
    <w:lvl w:ilvl="4" w:tplc="04090019">
      <w:start w:val="1"/>
      <w:numFmt w:val="ideographTraditional"/>
      <w:lvlText w:val="%5、"/>
      <w:lvlJc w:val="left"/>
      <w:pPr>
        <w:ind w:left="3227" w:hanging="480"/>
      </w:pPr>
    </w:lvl>
    <w:lvl w:ilvl="5" w:tplc="0409001B">
      <w:start w:val="1"/>
      <w:numFmt w:val="lowerRoman"/>
      <w:lvlText w:val="%6."/>
      <w:lvlJc w:val="right"/>
      <w:pPr>
        <w:ind w:left="3707" w:hanging="480"/>
      </w:pPr>
    </w:lvl>
    <w:lvl w:ilvl="6" w:tplc="0409000F">
      <w:start w:val="1"/>
      <w:numFmt w:val="decimal"/>
      <w:lvlText w:val="%7."/>
      <w:lvlJc w:val="left"/>
      <w:pPr>
        <w:ind w:left="4187" w:hanging="480"/>
      </w:pPr>
    </w:lvl>
    <w:lvl w:ilvl="7" w:tplc="04090019">
      <w:start w:val="1"/>
      <w:numFmt w:val="ideographTraditional"/>
      <w:lvlText w:val="%8、"/>
      <w:lvlJc w:val="left"/>
      <w:pPr>
        <w:ind w:left="4667" w:hanging="480"/>
      </w:pPr>
    </w:lvl>
    <w:lvl w:ilvl="8" w:tplc="0409001B">
      <w:start w:val="1"/>
      <w:numFmt w:val="lowerRoman"/>
      <w:lvlText w:val="%9."/>
      <w:lvlJc w:val="right"/>
      <w:pPr>
        <w:ind w:left="5147" w:hanging="480"/>
      </w:pPr>
    </w:lvl>
  </w:abstractNum>
  <w:abstractNum w:abstractNumId="76" w15:restartNumberingAfterBreak="0">
    <w:nsid w:val="11385278"/>
    <w:multiLevelType w:val="hybridMultilevel"/>
    <w:tmpl w:val="5928CC16"/>
    <w:lvl w:ilvl="0" w:tplc="0210922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2241A6A"/>
    <w:multiLevelType w:val="hybridMultilevel"/>
    <w:tmpl w:val="2982A77A"/>
    <w:lvl w:ilvl="0" w:tplc="F5EAA8B4">
      <w:start w:val="1"/>
      <w:numFmt w:val="decimal"/>
      <w:suff w:val="nothing"/>
      <w:lvlText w:val="  %1)"/>
      <w:lvlJc w:val="right"/>
      <w:pPr>
        <w:ind w:left="864" w:hanging="192"/>
      </w:pPr>
      <w:rPr>
        <w:rFonts w:eastAsia="新細明體"/>
        <w:color w:val="000000"/>
        <w:sz w:val="20"/>
      </w:rPr>
    </w:lvl>
    <w:lvl w:ilvl="1" w:tplc="04090019">
      <w:start w:val="1"/>
      <w:numFmt w:val="ideographTraditional"/>
      <w:lvlText w:val="%2、"/>
      <w:lvlJc w:val="left"/>
      <w:pPr>
        <w:ind w:left="1787" w:hanging="480"/>
      </w:pPr>
    </w:lvl>
    <w:lvl w:ilvl="2" w:tplc="0409001B">
      <w:start w:val="1"/>
      <w:numFmt w:val="lowerRoman"/>
      <w:lvlText w:val="%3."/>
      <w:lvlJc w:val="right"/>
      <w:pPr>
        <w:ind w:left="2267" w:hanging="480"/>
      </w:pPr>
    </w:lvl>
    <w:lvl w:ilvl="3" w:tplc="0409000F">
      <w:start w:val="1"/>
      <w:numFmt w:val="decimal"/>
      <w:lvlText w:val="%4."/>
      <w:lvlJc w:val="left"/>
      <w:pPr>
        <w:ind w:left="2747" w:hanging="480"/>
      </w:pPr>
    </w:lvl>
    <w:lvl w:ilvl="4" w:tplc="04090019">
      <w:start w:val="1"/>
      <w:numFmt w:val="ideographTraditional"/>
      <w:lvlText w:val="%5、"/>
      <w:lvlJc w:val="left"/>
      <w:pPr>
        <w:ind w:left="3227" w:hanging="480"/>
      </w:pPr>
    </w:lvl>
    <w:lvl w:ilvl="5" w:tplc="0409001B">
      <w:start w:val="1"/>
      <w:numFmt w:val="lowerRoman"/>
      <w:lvlText w:val="%6."/>
      <w:lvlJc w:val="right"/>
      <w:pPr>
        <w:ind w:left="3707" w:hanging="480"/>
      </w:pPr>
    </w:lvl>
    <w:lvl w:ilvl="6" w:tplc="0409000F">
      <w:start w:val="1"/>
      <w:numFmt w:val="decimal"/>
      <w:lvlText w:val="%7."/>
      <w:lvlJc w:val="left"/>
      <w:pPr>
        <w:ind w:left="4187" w:hanging="480"/>
      </w:pPr>
    </w:lvl>
    <w:lvl w:ilvl="7" w:tplc="04090019">
      <w:start w:val="1"/>
      <w:numFmt w:val="ideographTraditional"/>
      <w:lvlText w:val="%8、"/>
      <w:lvlJc w:val="left"/>
      <w:pPr>
        <w:ind w:left="4667" w:hanging="480"/>
      </w:pPr>
    </w:lvl>
    <w:lvl w:ilvl="8" w:tplc="0409001B">
      <w:start w:val="1"/>
      <w:numFmt w:val="lowerRoman"/>
      <w:lvlText w:val="%9."/>
      <w:lvlJc w:val="right"/>
      <w:pPr>
        <w:ind w:left="5147" w:hanging="480"/>
      </w:pPr>
    </w:lvl>
  </w:abstractNum>
  <w:abstractNum w:abstractNumId="78" w15:restartNumberingAfterBreak="0">
    <w:nsid w:val="15033708"/>
    <w:multiLevelType w:val="hybridMultilevel"/>
    <w:tmpl w:val="D61215CC"/>
    <w:lvl w:ilvl="0" w:tplc="04090015">
      <w:start w:val="1"/>
      <w:numFmt w:val="taiwaneseCountingThousand"/>
      <w:lvlText w:val="%1、"/>
      <w:lvlJc w:val="left"/>
      <w:pPr>
        <w:ind w:left="196" w:hanging="480"/>
      </w:pPr>
    </w:lvl>
    <w:lvl w:ilvl="1" w:tplc="DDCECBF4">
      <w:start w:val="1"/>
      <w:numFmt w:val="decimal"/>
      <w:lvlText w:val="%2、"/>
      <w:lvlJc w:val="left"/>
      <w:pPr>
        <w:ind w:left="916" w:hanging="720"/>
      </w:pPr>
      <w:rPr>
        <w:rFonts w:hint="default"/>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79" w15:restartNumberingAfterBreak="0">
    <w:nsid w:val="176943CD"/>
    <w:multiLevelType w:val="hybridMultilevel"/>
    <w:tmpl w:val="8D7EA9A4"/>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0" w15:restartNumberingAfterBreak="0">
    <w:nsid w:val="1870425C"/>
    <w:multiLevelType w:val="hybridMultilevel"/>
    <w:tmpl w:val="58F29D4E"/>
    <w:lvl w:ilvl="0" w:tplc="E3ACCDC4">
      <w:start w:val="1"/>
      <w:numFmt w:val="japaneseCounting"/>
      <w:lvlText w:val="(%1)"/>
      <w:lvlJc w:val="left"/>
      <w:pPr>
        <w:ind w:left="1189" w:hanging="480"/>
      </w:pPr>
      <w:rPr>
        <w:rFonts w:ascii="華康仿宋體W6(P)" w:eastAsia="華康仿宋體W6(P)" w:hAnsi="新細明體" w:hint="default"/>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1" w15:restartNumberingAfterBreak="0">
    <w:nsid w:val="18760B24"/>
    <w:multiLevelType w:val="multilevel"/>
    <w:tmpl w:val="3E5480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1A363B23"/>
    <w:multiLevelType w:val="hybridMultilevel"/>
    <w:tmpl w:val="02F83868"/>
    <w:lvl w:ilvl="0" w:tplc="09CC2338">
      <w:start w:val="1"/>
      <w:numFmt w:val="japaneseCounting"/>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3" w15:restartNumberingAfterBreak="0">
    <w:nsid w:val="1A584A47"/>
    <w:multiLevelType w:val="hybridMultilevel"/>
    <w:tmpl w:val="02F83868"/>
    <w:lvl w:ilvl="0" w:tplc="09CC2338">
      <w:start w:val="1"/>
      <w:numFmt w:val="japaneseCounting"/>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4" w15:restartNumberingAfterBreak="0">
    <w:nsid w:val="1AA42FD5"/>
    <w:multiLevelType w:val="multilevel"/>
    <w:tmpl w:val="7F6480F6"/>
    <w:lvl w:ilvl="0">
      <w:start w:val="1"/>
      <w:numFmt w:val="taiwaneseCountingThousand"/>
      <w:lvlText w:val="%1、"/>
      <w:lvlJc w:val="left"/>
      <w:pPr>
        <w:tabs>
          <w:tab w:val="num" w:pos="720"/>
        </w:tabs>
        <w:ind w:left="720" w:hanging="360"/>
      </w:pPr>
      <w:rPr>
        <w:rFonts w:ascii="Times New Roman" w:eastAsia="標楷體" w:hAnsi="Times New Roman"/>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taiwaneseCountingThousand"/>
      <w:lvlText w:val="(%4)"/>
      <w:lvlJc w:val="left"/>
      <w:pPr>
        <w:ind w:left="294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ADE6075"/>
    <w:multiLevelType w:val="multilevel"/>
    <w:tmpl w:val="B666D4EC"/>
    <w:lvl w:ilvl="0">
      <w:start w:val="1"/>
      <w:numFmt w:val="taiwaneseCountingThousand"/>
      <w:lvlText w:val="%1、"/>
      <w:lvlJc w:val="left"/>
      <w:pPr>
        <w:ind w:left="720" w:hanging="480"/>
      </w:pPr>
      <w:rPr>
        <w:rFonts w:ascii="華康仿宋體W6(P)" w:hAnsi="華康仿宋體W6(P)"/>
        <w:b w:val="0"/>
        <w:lang w:val="en-US"/>
      </w:rPr>
    </w:lvl>
    <w:lvl w:ilvl="1">
      <w:start w:val="1"/>
      <w:numFmt w:val="taiwaneseCountingThousand"/>
      <w:lvlText w:val="(%2)"/>
      <w:lvlJc w:val="left"/>
      <w:pPr>
        <w:ind w:left="1200" w:hanging="480"/>
      </w:pPr>
      <w:rPr>
        <w:rFonts w:eastAsia="華康仿宋體W6(P)"/>
        <w:b w:val="0"/>
      </w:r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86" w15:restartNumberingAfterBreak="0">
    <w:nsid w:val="1AF55A5A"/>
    <w:multiLevelType w:val="hybridMultilevel"/>
    <w:tmpl w:val="02A48B30"/>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87" w15:restartNumberingAfterBreak="0">
    <w:nsid w:val="1B5B328B"/>
    <w:multiLevelType w:val="multilevel"/>
    <w:tmpl w:val="8BAAA466"/>
    <w:lvl w:ilvl="0">
      <w:start w:val="1"/>
      <w:numFmt w:val="decimal"/>
      <w:lvlText w:val="%1."/>
      <w:lvlJc w:val="left"/>
      <w:pPr>
        <w:tabs>
          <w:tab w:val="num" w:pos="826"/>
        </w:tabs>
        <w:ind w:left="826" w:hanging="360"/>
      </w:pPr>
    </w:lvl>
    <w:lvl w:ilvl="1" w:tentative="1">
      <w:start w:val="1"/>
      <w:numFmt w:val="decimal"/>
      <w:lvlText w:val="%2."/>
      <w:lvlJc w:val="left"/>
      <w:pPr>
        <w:tabs>
          <w:tab w:val="num" w:pos="1546"/>
        </w:tabs>
        <w:ind w:left="1546" w:hanging="360"/>
      </w:pPr>
    </w:lvl>
    <w:lvl w:ilvl="2" w:tentative="1">
      <w:start w:val="1"/>
      <w:numFmt w:val="decimal"/>
      <w:lvlText w:val="%3."/>
      <w:lvlJc w:val="left"/>
      <w:pPr>
        <w:tabs>
          <w:tab w:val="num" w:pos="2266"/>
        </w:tabs>
        <w:ind w:left="2266" w:hanging="360"/>
      </w:pPr>
    </w:lvl>
    <w:lvl w:ilvl="3" w:tentative="1">
      <w:start w:val="1"/>
      <w:numFmt w:val="decimal"/>
      <w:lvlText w:val="%4."/>
      <w:lvlJc w:val="left"/>
      <w:pPr>
        <w:tabs>
          <w:tab w:val="num" w:pos="2986"/>
        </w:tabs>
        <w:ind w:left="2986" w:hanging="360"/>
      </w:pPr>
    </w:lvl>
    <w:lvl w:ilvl="4" w:tentative="1">
      <w:start w:val="1"/>
      <w:numFmt w:val="decimal"/>
      <w:lvlText w:val="%5."/>
      <w:lvlJc w:val="left"/>
      <w:pPr>
        <w:tabs>
          <w:tab w:val="num" w:pos="3706"/>
        </w:tabs>
        <w:ind w:left="3706" w:hanging="360"/>
      </w:pPr>
    </w:lvl>
    <w:lvl w:ilvl="5" w:tentative="1">
      <w:start w:val="1"/>
      <w:numFmt w:val="decimal"/>
      <w:lvlText w:val="%6."/>
      <w:lvlJc w:val="left"/>
      <w:pPr>
        <w:tabs>
          <w:tab w:val="num" w:pos="4426"/>
        </w:tabs>
        <w:ind w:left="4426" w:hanging="360"/>
      </w:pPr>
    </w:lvl>
    <w:lvl w:ilvl="6" w:tentative="1">
      <w:start w:val="1"/>
      <w:numFmt w:val="decimal"/>
      <w:lvlText w:val="%7."/>
      <w:lvlJc w:val="left"/>
      <w:pPr>
        <w:tabs>
          <w:tab w:val="num" w:pos="5146"/>
        </w:tabs>
        <w:ind w:left="5146" w:hanging="360"/>
      </w:pPr>
    </w:lvl>
    <w:lvl w:ilvl="7" w:tentative="1">
      <w:start w:val="1"/>
      <w:numFmt w:val="decimal"/>
      <w:lvlText w:val="%8."/>
      <w:lvlJc w:val="left"/>
      <w:pPr>
        <w:tabs>
          <w:tab w:val="num" w:pos="5866"/>
        </w:tabs>
        <w:ind w:left="5866" w:hanging="360"/>
      </w:pPr>
    </w:lvl>
    <w:lvl w:ilvl="8" w:tentative="1">
      <w:start w:val="1"/>
      <w:numFmt w:val="decimal"/>
      <w:lvlText w:val="%9."/>
      <w:lvlJc w:val="left"/>
      <w:pPr>
        <w:tabs>
          <w:tab w:val="num" w:pos="6586"/>
        </w:tabs>
        <w:ind w:left="6586" w:hanging="360"/>
      </w:pPr>
    </w:lvl>
  </w:abstractNum>
  <w:abstractNum w:abstractNumId="88" w15:restartNumberingAfterBreak="0">
    <w:nsid w:val="1BC33FB6"/>
    <w:multiLevelType w:val="hybridMultilevel"/>
    <w:tmpl w:val="4F307676"/>
    <w:lvl w:ilvl="0" w:tplc="B022868C">
      <w:start w:val="1"/>
      <w:numFmt w:val="taiwaneseCountingThousand"/>
      <w:lvlText w:val="(%1)"/>
      <w:lvlJc w:val="left"/>
      <w:pPr>
        <w:ind w:left="480" w:hanging="48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C495AFA"/>
    <w:multiLevelType w:val="multilevel"/>
    <w:tmpl w:val="D3FAB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1CE40375"/>
    <w:multiLevelType w:val="multilevel"/>
    <w:tmpl w:val="AD563E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212E19F0"/>
    <w:multiLevelType w:val="multilevel"/>
    <w:tmpl w:val="711CDE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218D61D0"/>
    <w:multiLevelType w:val="hybridMultilevel"/>
    <w:tmpl w:val="4044D80E"/>
    <w:lvl w:ilvl="0" w:tplc="3CFE4ED8">
      <w:start w:val="1"/>
      <w:numFmt w:val="ideographLegalTraditional"/>
      <w:pStyle w:val="a0"/>
      <w:lvlText w:val="%1、"/>
      <w:lvlJc w:val="left"/>
      <w:pPr>
        <w:ind w:left="72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19225BA"/>
    <w:multiLevelType w:val="hybridMultilevel"/>
    <w:tmpl w:val="D61215CC"/>
    <w:lvl w:ilvl="0" w:tplc="04090015">
      <w:start w:val="1"/>
      <w:numFmt w:val="taiwaneseCountingThousand"/>
      <w:lvlText w:val="%1、"/>
      <w:lvlJc w:val="left"/>
      <w:pPr>
        <w:ind w:left="196" w:hanging="480"/>
      </w:pPr>
    </w:lvl>
    <w:lvl w:ilvl="1" w:tplc="DDCECBF4">
      <w:start w:val="1"/>
      <w:numFmt w:val="decimal"/>
      <w:lvlText w:val="%2、"/>
      <w:lvlJc w:val="left"/>
      <w:pPr>
        <w:ind w:left="916" w:hanging="720"/>
      </w:pPr>
      <w:rPr>
        <w:rFonts w:hint="default"/>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94" w15:restartNumberingAfterBreak="0">
    <w:nsid w:val="256830D9"/>
    <w:multiLevelType w:val="multilevel"/>
    <w:tmpl w:val="0D48231B"/>
    <w:lvl w:ilvl="0">
      <w:start w:val="1"/>
      <w:numFmt w:val="taiwaneseCountingThousand"/>
      <w:lvlText w:val="%1、"/>
      <w:lvlJc w:val="left"/>
      <w:pPr>
        <w:ind w:left="510" w:hanging="51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15:restartNumberingAfterBreak="0">
    <w:nsid w:val="25F7417A"/>
    <w:multiLevelType w:val="hybridMultilevel"/>
    <w:tmpl w:val="29863FBE"/>
    <w:lvl w:ilvl="0" w:tplc="4DFACBFC">
      <w:start w:val="1"/>
      <w:numFmt w:val="decimal"/>
      <w:lvlText w:val="%1."/>
      <w:lvlJc w:val="left"/>
      <w:pPr>
        <w:ind w:left="480" w:hanging="480"/>
      </w:pPr>
      <w:rPr>
        <w:rFonts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15:restartNumberingAfterBreak="0">
    <w:nsid w:val="285923B0"/>
    <w:multiLevelType w:val="hybridMultilevel"/>
    <w:tmpl w:val="BDA87AB0"/>
    <w:lvl w:ilvl="0" w:tplc="04090015">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7" w15:restartNumberingAfterBreak="0">
    <w:nsid w:val="2AFA068A"/>
    <w:multiLevelType w:val="hybridMultilevel"/>
    <w:tmpl w:val="26840C7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BDC4E44"/>
    <w:multiLevelType w:val="hybridMultilevel"/>
    <w:tmpl w:val="8F7ADC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 w15:restartNumberingAfterBreak="0">
    <w:nsid w:val="2D0A0B65"/>
    <w:multiLevelType w:val="hybridMultilevel"/>
    <w:tmpl w:val="B2A4CCB4"/>
    <w:lvl w:ilvl="0" w:tplc="0409000F">
      <w:start w:val="1"/>
      <w:numFmt w:val="decimal"/>
      <w:lvlText w:val="%1."/>
      <w:lvlJc w:val="left"/>
      <w:pPr>
        <w:ind w:left="709" w:hanging="480"/>
      </w:pPr>
    </w:lvl>
    <w:lvl w:ilvl="1" w:tplc="04090019">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100" w15:restartNumberingAfterBreak="0">
    <w:nsid w:val="2DD57A48"/>
    <w:multiLevelType w:val="multilevel"/>
    <w:tmpl w:val="CAAEF1EC"/>
    <w:lvl w:ilvl="0">
      <w:start w:val="1"/>
      <w:numFmt w:val="decimal"/>
      <w:lvlText w:val="%1."/>
      <w:lvlJc w:val="left"/>
      <w:pPr>
        <w:tabs>
          <w:tab w:val="num" w:pos="720"/>
        </w:tabs>
        <w:ind w:left="720" w:hanging="360"/>
      </w:pPr>
    </w:lvl>
    <w:lvl w:ilvl="1">
      <w:start w:val="1"/>
      <w:numFmt w:val="ideographDigital"/>
      <w:lvlText w:val="(%2)"/>
      <w:lvlJc w:val="left"/>
      <w:pPr>
        <w:tabs>
          <w:tab w:val="num" w:pos="1440"/>
        </w:tabs>
        <w:ind w:left="1440" w:hanging="360"/>
      </w:pPr>
      <w:rPr>
        <w:rFonts w:ascii="Kaiti TC" w:eastAsia="華康仿宋體W6" w:hAnsi="Kaiti TC"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3020023B"/>
    <w:multiLevelType w:val="multilevel"/>
    <w:tmpl w:val="6D14164C"/>
    <w:lvl w:ilvl="0">
      <w:start w:val="1"/>
      <w:numFmt w:val="decimal"/>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2" w15:restartNumberingAfterBreak="0">
    <w:nsid w:val="3177641D"/>
    <w:multiLevelType w:val="hybridMultilevel"/>
    <w:tmpl w:val="EA320594"/>
    <w:lvl w:ilvl="0" w:tplc="826287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 w15:restartNumberingAfterBreak="0">
    <w:nsid w:val="32C327EC"/>
    <w:multiLevelType w:val="hybridMultilevel"/>
    <w:tmpl w:val="A3568B48"/>
    <w:lvl w:ilvl="0" w:tplc="650AC46E">
      <w:start w:val="1"/>
      <w:numFmt w:val="taiwaneseCountingThousand"/>
      <w:lvlText w:val="(%1)"/>
      <w:lvlJc w:val="left"/>
      <w:pPr>
        <w:ind w:left="720" w:hanging="480"/>
      </w:pPr>
      <w:rPr>
        <w:rFonts w:hAnsi="華康仿宋體W6(P)"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3E47E16"/>
    <w:multiLevelType w:val="hybridMultilevel"/>
    <w:tmpl w:val="0216796E"/>
    <w:lvl w:ilvl="0" w:tplc="6EAE9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57B6DEA"/>
    <w:multiLevelType w:val="hybridMultilevel"/>
    <w:tmpl w:val="4064C86C"/>
    <w:lvl w:ilvl="0" w:tplc="BE8A62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6" w15:restartNumberingAfterBreak="0">
    <w:nsid w:val="3A0D47E0"/>
    <w:multiLevelType w:val="hybridMultilevel"/>
    <w:tmpl w:val="56C40992"/>
    <w:lvl w:ilvl="0" w:tplc="8262876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7" w15:restartNumberingAfterBreak="0">
    <w:nsid w:val="3AF8005D"/>
    <w:multiLevelType w:val="hybridMultilevel"/>
    <w:tmpl w:val="955085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B113FB9"/>
    <w:multiLevelType w:val="multilevel"/>
    <w:tmpl w:val="B9AC9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3B1E3D86"/>
    <w:multiLevelType w:val="hybridMultilevel"/>
    <w:tmpl w:val="2CD8E2A6"/>
    <w:lvl w:ilvl="0" w:tplc="83A02350">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10" w15:restartNumberingAfterBreak="0">
    <w:nsid w:val="3BDD4EB1"/>
    <w:multiLevelType w:val="hybridMultilevel"/>
    <w:tmpl w:val="88AEDE82"/>
    <w:lvl w:ilvl="0" w:tplc="09CC2338">
      <w:start w:val="1"/>
      <w:numFmt w:val="japaneseCounting"/>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11" w15:restartNumberingAfterBreak="0">
    <w:nsid w:val="410B054C"/>
    <w:multiLevelType w:val="hybridMultilevel"/>
    <w:tmpl w:val="02F83868"/>
    <w:lvl w:ilvl="0" w:tplc="09CC2338">
      <w:start w:val="1"/>
      <w:numFmt w:val="japaneseCounting"/>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2" w15:restartNumberingAfterBreak="0">
    <w:nsid w:val="4269785F"/>
    <w:multiLevelType w:val="hybridMultilevel"/>
    <w:tmpl w:val="2982A77A"/>
    <w:lvl w:ilvl="0" w:tplc="F5EAA8B4">
      <w:start w:val="1"/>
      <w:numFmt w:val="decimal"/>
      <w:suff w:val="nothing"/>
      <w:lvlText w:val="  %1)"/>
      <w:lvlJc w:val="right"/>
      <w:pPr>
        <w:ind w:left="864" w:hanging="192"/>
      </w:pPr>
      <w:rPr>
        <w:rFonts w:eastAsia="新細明體" w:hint="default"/>
        <w:color w:val="000000"/>
        <w:sz w:val="20"/>
      </w:rPr>
    </w:lvl>
    <w:lvl w:ilvl="1" w:tplc="04090019" w:tentative="1">
      <w:start w:val="1"/>
      <w:numFmt w:val="ideographTraditional"/>
      <w:lvlText w:val="%2、"/>
      <w:lvlJc w:val="left"/>
      <w:pPr>
        <w:ind w:left="1787" w:hanging="480"/>
      </w:pPr>
    </w:lvl>
    <w:lvl w:ilvl="2" w:tplc="0409001B" w:tentative="1">
      <w:start w:val="1"/>
      <w:numFmt w:val="lowerRoman"/>
      <w:lvlText w:val="%3."/>
      <w:lvlJc w:val="right"/>
      <w:pPr>
        <w:ind w:left="2267" w:hanging="480"/>
      </w:p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113" w15:restartNumberingAfterBreak="0">
    <w:nsid w:val="474447B5"/>
    <w:multiLevelType w:val="hybridMultilevel"/>
    <w:tmpl w:val="4E5C9252"/>
    <w:lvl w:ilvl="0" w:tplc="093CB62A">
      <w:start w:val="1"/>
      <w:numFmt w:val="taiwaneseCountingThousand"/>
      <w:lvlText w:val="%1、"/>
      <w:lvlJc w:val="left"/>
      <w:pPr>
        <w:ind w:left="480" w:hanging="480"/>
      </w:pPr>
      <w:rPr>
        <w:rFonts w:ascii="華康仿宋體W6(P)" w:eastAsia="華康仿宋體W6(P)" w:hAnsi="華康仿宋體W6(P)" w:cs="華康仿宋體W6(P)"/>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9840FBD"/>
    <w:multiLevelType w:val="hybridMultilevel"/>
    <w:tmpl w:val="01A8F8F6"/>
    <w:lvl w:ilvl="0" w:tplc="7CE85452">
      <w:start w:val="1"/>
      <w:numFmt w:val="decimal"/>
      <w:suff w:val="nothing"/>
      <w:lvlText w:val="  %1)"/>
      <w:lvlJc w:val="right"/>
      <w:pPr>
        <w:ind w:left="864" w:hanging="192"/>
      </w:pPr>
      <w:rPr>
        <w:rFonts w:eastAsia="新細明體"/>
        <w:b w:val="0"/>
        <w:color w:val="000000"/>
        <w:sz w:val="20"/>
      </w:rPr>
    </w:lvl>
    <w:lvl w:ilvl="1" w:tplc="04090019">
      <w:start w:val="1"/>
      <w:numFmt w:val="ideographTraditional"/>
      <w:lvlText w:val="%2、"/>
      <w:lvlJc w:val="left"/>
      <w:pPr>
        <w:ind w:left="1787" w:hanging="480"/>
      </w:pPr>
    </w:lvl>
    <w:lvl w:ilvl="2" w:tplc="0409001B">
      <w:start w:val="1"/>
      <w:numFmt w:val="lowerRoman"/>
      <w:lvlText w:val="%3."/>
      <w:lvlJc w:val="right"/>
      <w:pPr>
        <w:ind w:left="2267" w:hanging="480"/>
      </w:pPr>
    </w:lvl>
    <w:lvl w:ilvl="3" w:tplc="0409000F">
      <w:start w:val="1"/>
      <w:numFmt w:val="decimal"/>
      <w:lvlText w:val="%4."/>
      <w:lvlJc w:val="left"/>
      <w:pPr>
        <w:ind w:left="2747" w:hanging="480"/>
      </w:pPr>
    </w:lvl>
    <w:lvl w:ilvl="4" w:tplc="04090019">
      <w:start w:val="1"/>
      <w:numFmt w:val="ideographTraditional"/>
      <w:lvlText w:val="%5、"/>
      <w:lvlJc w:val="left"/>
      <w:pPr>
        <w:ind w:left="3227" w:hanging="480"/>
      </w:pPr>
    </w:lvl>
    <w:lvl w:ilvl="5" w:tplc="0409001B">
      <w:start w:val="1"/>
      <w:numFmt w:val="lowerRoman"/>
      <w:lvlText w:val="%6."/>
      <w:lvlJc w:val="right"/>
      <w:pPr>
        <w:ind w:left="3707" w:hanging="480"/>
      </w:pPr>
    </w:lvl>
    <w:lvl w:ilvl="6" w:tplc="0409000F">
      <w:start w:val="1"/>
      <w:numFmt w:val="decimal"/>
      <w:lvlText w:val="%7."/>
      <w:lvlJc w:val="left"/>
      <w:pPr>
        <w:ind w:left="4187" w:hanging="480"/>
      </w:pPr>
    </w:lvl>
    <w:lvl w:ilvl="7" w:tplc="04090019">
      <w:start w:val="1"/>
      <w:numFmt w:val="ideographTraditional"/>
      <w:lvlText w:val="%8、"/>
      <w:lvlJc w:val="left"/>
      <w:pPr>
        <w:ind w:left="4667" w:hanging="480"/>
      </w:pPr>
    </w:lvl>
    <w:lvl w:ilvl="8" w:tplc="0409001B">
      <w:start w:val="1"/>
      <w:numFmt w:val="lowerRoman"/>
      <w:lvlText w:val="%9."/>
      <w:lvlJc w:val="right"/>
      <w:pPr>
        <w:ind w:left="5147" w:hanging="480"/>
      </w:pPr>
    </w:lvl>
  </w:abstractNum>
  <w:abstractNum w:abstractNumId="115" w15:restartNumberingAfterBreak="0">
    <w:nsid w:val="4B885DA5"/>
    <w:multiLevelType w:val="hybridMultilevel"/>
    <w:tmpl w:val="9B06BCE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6" w15:restartNumberingAfterBreak="0">
    <w:nsid w:val="4BE3778B"/>
    <w:multiLevelType w:val="hybridMultilevel"/>
    <w:tmpl w:val="BDA87AB0"/>
    <w:lvl w:ilvl="0" w:tplc="04090015">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7" w15:restartNumberingAfterBreak="0">
    <w:nsid w:val="4DBE30A4"/>
    <w:multiLevelType w:val="hybridMultilevel"/>
    <w:tmpl w:val="80E2D4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118" w15:restartNumberingAfterBreak="0">
    <w:nsid w:val="4FDB4500"/>
    <w:multiLevelType w:val="hybridMultilevel"/>
    <w:tmpl w:val="AB80E438"/>
    <w:lvl w:ilvl="0" w:tplc="04090015">
      <w:start w:val="1"/>
      <w:numFmt w:val="taiwaneseCountingThousa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2279D8"/>
    <w:multiLevelType w:val="hybridMultilevel"/>
    <w:tmpl w:val="02F83868"/>
    <w:lvl w:ilvl="0" w:tplc="09CC2338">
      <w:start w:val="1"/>
      <w:numFmt w:val="japaneseCounting"/>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0" w15:restartNumberingAfterBreak="0">
    <w:nsid w:val="51E805AE"/>
    <w:multiLevelType w:val="hybridMultilevel"/>
    <w:tmpl w:val="0C44C9D0"/>
    <w:lvl w:ilvl="0" w:tplc="04090015">
      <w:start w:val="1"/>
      <w:numFmt w:val="taiwaneseCountingThousand"/>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21" w15:restartNumberingAfterBreak="0">
    <w:nsid w:val="51EF111C"/>
    <w:multiLevelType w:val="multilevel"/>
    <w:tmpl w:val="70F4CC04"/>
    <w:lvl w:ilvl="0">
      <w:start w:val="1"/>
      <w:numFmt w:val="taiwaneseCountingThousand"/>
      <w:lvlText w:val="%1、"/>
      <w:lvlJc w:val="left"/>
      <w:pPr>
        <w:ind w:left="764" w:hanging="480"/>
      </w:pPr>
      <w:rPr>
        <w:b w:val="0"/>
        <w:lang w:val="en-US"/>
      </w:rPr>
    </w:lvl>
    <w:lvl w:ilvl="1">
      <w:start w:val="1"/>
      <w:numFmt w:val="japaneseCounting"/>
      <w:lvlText w:val="(%2)"/>
      <w:lvlJc w:val="left"/>
      <w:pPr>
        <w:ind w:left="1244" w:hanging="480"/>
      </w:pPr>
      <w:rPr>
        <w:rFonts w:ascii="華康仿宋體W6(P)" w:eastAsia="華康仿宋體W6(P)" w:hAnsi="新細明體" w:hint="default"/>
        <w:b w:val="0"/>
      </w:rPr>
    </w:lvl>
    <w:lvl w:ilvl="2">
      <w:start w:val="1"/>
      <w:numFmt w:val="decimal"/>
      <w:lvlText w:val="%3."/>
      <w:lvlJc w:val="left"/>
      <w:pPr>
        <w:ind w:left="1724" w:hanging="480"/>
      </w:pPr>
      <w:rPr>
        <w:rFonts w:hint="eastAsia"/>
      </w:r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122" w15:restartNumberingAfterBreak="0">
    <w:nsid w:val="52281A4E"/>
    <w:multiLevelType w:val="hybridMultilevel"/>
    <w:tmpl w:val="4064C86C"/>
    <w:lvl w:ilvl="0" w:tplc="BE8A62B4">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3" w15:restartNumberingAfterBreak="0">
    <w:nsid w:val="525437A3"/>
    <w:multiLevelType w:val="multilevel"/>
    <w:tmpl w:val="3D601076"/>
    <w:lvl w:ilvl="0">
      <w:start w:val="1"/>
      <w:numFmt w:val="decimal"/>
      <w:lvlText w:val="%1."/>
      <w:lvlJc w:val="left"/>
      <w:pPr>
        <w:ind w:left="480" w:hanging="480"/>
      </w:pPr>
      <w:rPr>
        <w:rFonts w:ascii="華康仿宋體W6(P)" w:hAnsi="華康仿宋體W6(P)"/>
        <w:b/>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4" w15:restartNumberingAfterBreak="0">
    <w:nsid w:val="58C7202A"/>
    <w:multiLevelType w:val="hybridMultilevel"/>
    <w:tmpl w:val="57A248E2"/>
    <w:lvl w:ilvl="0" w:tplc="B130E9C0">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1254" w:hanging="480"/>
      </w:pPr>
    </w:lvl>
    <w:lvl w:ilvl="3" w:tplc="0409000F" w:tentative="1">
      <w:start w:val="1"/>
      <w:numFmt w:val="decimal"/>
      <w:lvlText w:val="%4."/>
      <w:lvlJc w:val="left"/>
      <w:pPr>
        <w:ind w:left="-774" w:hanging="480"/>
      </w:pPr>
    </w:lvl>
    <w:lvl w:ilvl="4" w:tplc="04090019" w:tentative="1">
      <w:start w:val="1"/>
      <w:numFmt w:val="ideographTraditional"/>
      <w:lvlText w:val="%5、"/>
      <w:lvlJc w:val="left"/>
      <w:pPr>
        <w:ind w:left="-294" w:hanging="480"/>
      </w:pPr>
    </w:lvl>
    <w:lvl w:ilvl="5" w:tplc="0409001B" w:tentative="1">
      <w:start w:val="1"/>
      <w:numFmt w:val="lowerRoman"/>
      <w:lvlText w:val="%6."/>
      <w:lvlJc w:val="right"/>
      <w:pPr>
        <w:ind w:left="186" w:hanging="480"/>
      </w:pPr>
    </w:lvl>
    <w:lvl w:ilvl="6" w:tplc="0409000F" w:tentative="1">
      <w:start w:val="1"/>
      <w:numFmt w:val="decimal"/>
      <w:lvlText w:val="%7."/>
      <w:lvlJc w:val="left"/>
      <w:pPr>
        <w:ind w:left="666" w:hanging="480"/>
      </w:pPr>
    </w:lvl>
    <w:lvl w:ilvl="7" w:tplc="04090019" w:tentative="1">
      <w:start w:val="1"/>
      <w:numFmt w:val="ideographTraditional"/>
      <w:lvlText w:val="%8、"/>
      <w:lvlJc w:val="left"/>
      <w:pPr>
        <w:ind w:left="1146" w:hanging="480"/>
      </w:pPr>
    </w:lvl>
    <w:lvl w:ilvl="8" w:tplc="0409001B" w:tentative="1">
      <w:start w:val="1"/>
      <w:numFmt w:val="lowerRoman"/>
      <w:lvlText w:val="%9."/>
      <w:lvlJc w:val="right"/>
      <w:pPr>
        <w:ind w:left="1626" w:hanging="480"/>
      </w:pPr>
    </w:lvl>
  </w:abstractNum>
  <w:abstractNum w:abstractNumId="125" w15:restartNumberingAfterBreak="0">
    <w:nsid w:val="5A3B4D66"/>
    <w:multiLevelType w:val="multilevel"/>
    <w:tmpl w:val="DDEE70A2"/>
    <w:lvl w:ilvl="0">
      <w:start w:val="5"/>
      <w:numFmt w:val="decimal"/>
      <w:lvlText w:val="%1."/>
      <w:lvlJc w:val="left"/>
      <w:pPr>
        <w:tabs>
          <w:tab w:val="num" w:pos="720"/>
        </w:tabs>
        <w:ind w:left="720" w:hanging="360"/>
      </w:pPr>
    </w:lvl>
    <w:lvl w:ilvl="1">
      <w:start w:val="1"/>
      <w:numFmt w:val="ideographDigital"/>
      <w:lvlText w:val="(%2)"/>
      <w:lvlJc w:val="left"/>
      <w:pPr>
        <w:tabs>
          <w:tab w:val="num" w:pos="1440"/>
        </w:tabs>
        <w:ind w:left="1440" w:hanging="360"/>
      </w:pPr>
      <w:rPr>
        <w:rFonts w:ascii="Kaiti TC" w:eastAsia="華康仿宋體W6" w:hAnsi="Kaiti TC"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5B923064"/>
    <w:multiLevelType w:val="hybridMultilevel"/>
    <w:tmpl w:val="65863F6C"/>
    <w:lvl w:ilvl="0" w:tplc="04090015">
      <w:start w:val="1"/>
      <w:numFmt w:val="taiwaneseCountingThousa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BB21477"/>
    <w:multiLevelType w:val="hybridMultilevel"/>
    <w:tmpl w:val="8A22DF94"/>
    <w:lvl w:ilvl="0" w:tplc="BE8A62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8" w15:restartNumberingAfterBreak="0">
    <w:nsid w:val="5CD5237A"/>
    <w:multiLevelType w:val="hybridMultilevel"/>
    <w:tmpl w:val="09F2CF30"/>
    <w:lvl w:ilvl="0" w:tplc="B022868C">
      <w:start w:val="1"/>
      <w:numFmt w:val="taiwaneseCountingThousand"/>
      <w:lvlText w:val="(%1)"/>
      <w:lvlJc w:val="left"/>
      <w:pPr>
        <w:ind w:left="465" w:hanging="465"/>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D3745C8"/>
    <w:multiLevelType w:val="multilevel"/>
    <w:tmpl w:val="B666D4EC"/>
    <w:lvl w:ilvl="0">
      <w:start w:val="1"/>
      <w:numFmt w:val="taiwaneseCountingThousand"/>
      <w:lvlText w:val="%1、"/>
      <w:lvlJc w:val="left"/>
      <w:pPr>
        <w:ind w:left="720" w:hanging="480"/>
      </w:pPr>
      <w:rPr>
        <w:rFonts w:ascii="華康仿宋體W6(P)" w:hAnsi="華康仿宋體W6(P)"/>
        <w:b w:val="0"/>
        <w:lang w:val="en-US"/>
      </w:rPr>
    </w:lvl>
    <w:lvl w:ilvl="1">
      <w:start w:val="1"/>
      <w:numFmt w:val="taiwaneseCountingThousand"/>
      <w:lvlText w:val="(%2)"/>
      <w:lvlJc w:val="left"/>
      <w:pPr>
        <w:ind w:left="1200" w:hanging="480"/>
      </w:pPr>
      <w:rPr>
        <w:rFonts w:eastAsia="華康仿宋體W6(P)"/>
        <w:b w:val="0"/>
      </w:r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30" w15:restartNumberingAfterBreak="0">
    <w:nsid w:val="5EE41D3A"/>
    <w:multiLevelType w:val="multilevel"/>
    <w:tmpl w:val="711CDE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1" w15:restartNumberingAfterBreak="0">
    <w:nsid w:val="5EEE22EE"/>
    <w:multiLevelType w:val="hybridMultilevel"/>
    <w:tmpl w:val="955085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35328CA"/>
    <w:multiLevelType w:val="multilevel"/>
    <w:tmpl w:val="97F2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3E75170"/>
    <w:multiLevelType w:val="hybridMultilevel"/>
    <w:tmpl w:val="19FEAD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44C7ECA"/>
    <w:multiLevelType w:val="hybridMultilevel"/>
    <w:tmpl w:val="BE960F1C"/>
    <w:lvl w:ilvl="0" w:tplc="05725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6A8133A"/>
    <w:multiLevelType w:val="hybridMultilevel"/>
    <w:tmpl w:val="76B46C74"/>
    <w:lvl w:ilvl="0" w:tplc="0409000F">
      <w:start w:val="1"/>
      <w:numFmt w:val="decimal"/>
      <w:lvlText w:val="%1."/>
      <w:lvlJc w:val="left"/>
      <w:pPr>
        <w:ind w:left="1582" w:hanging="480"/>
      </w:p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136" w15:restartNumberingAfterBreak="0">
    <w:nsid w:val="69EA0509"/>
    <w:multiLevelType w:val="hybridMultilevel"/>
    <w:tmpl w:val="ADAC4734"/>
    <w:lvl w:ilvl="0" w:tplc="BE8A62B4">
      <w:start w:val="1"/>
      <w:numFmt w:val="taiwaneseCountingThousand"/>
      <w:lvlText w:val="(%1)"/>
      <w:lvlJc w:val="left"/>
      <w:pPr>
        <w:ind w:left="1243" w:hanging="480"/>
      </w:pPr>
      <w:rPr>
        <w:rFonts w:hint="eastAsia"/>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37" w15:restartNumberingAfterBreak="0">
    <w:nsid w:val="6B212690"/>
    <w:multiLevelType w:val="multilevel"/>
    <w:tmpl w:val="26AC21D8"/>
    <w:lvl w:ilvl="0">
      <w:start w:val="4"/>
      <w:numFmt w:val="decimal"/>
      <w:lvlText w:val="%1."/>
      <w:lvlJc w:val="left"/>
      <w:pPr>
        <w:tabs>
          <w:tab w:val="num" w:pos="720"/>
        </w:tabs>
        <w:ind w:left="720" w:hanging="360"/>
      </w:pPr>
    </w:lvl>
    <w:lvl w:ilvl="1">
      <w:start w:val="1"/>
      <w:numFmt w:val="ideographDigital"/>
      <w:lvlText w:val="(%2)"/>
      <w:lvlJc w:val="left"/>
      <w:pPr>
        <w:tabs>
          <w:tab w:val="num" w:pos="1440"/>
        </w:tabs>
        <w:ind w:left="1440" w:hanging="360"/>
      </w:pPr>
      <w:rPr>
        <w:rFonts w:ascii="Kaiti TC" w:eastAsia="華康仿宋體W6" w:hAnsi="Kaiti TC"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6BC12B20"/>
    <w:multiLevelType w:val="hybridMultilevel"/>
    <w:tmpl w:val="6DB2E162"/>
    <w:lvl w:ilvl="0" w:tplc="EBB8AA4C">
      <w:start w:val="1"/>
      <w:numFmt w:val="decimal"/>
      <w:lvlText w:val="(%1)"/>
      <w:lvlJc w:val="left"/>
      <w:pPr>
        <w:ind w:left="1440" w:hanging="480"/>
      </w:pPr>
      <w:rPr>
        <w:rFonts w:hint="eastAsia"/>
        <w:b/>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9" w15:restartNumberingAfterBreak="0">
    <w:nsid w:val="6C152CF7"/>
    <w:multiLevelType w:val="hybridMultilevel"/>
    <w:tmpl w:val="88AEDE82"/>
    <w:lvl w:ilvl="0" w:tplc="09CC2338">
      <w:start w:val="1"/>
      <w:numFmt w:val="japaneseCounting"/>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40" w15:restartNumberingAfterBreak="0">
    <w:nsid w:val="6C302CAC"/>
    <w:multiLevelType w:val="multilevel"/>
    <w:tmpl w:val="8BAAA466"/>
    <w:lvl w:ilvl="0">
      <w:start w:val="1"/>
      <w:numFmt w:val="decimal"/>
      <w:lvlText w:val="%1."/>
      <w:lvlJc w:val="left"/>
      <w:pPr>
        <w:tabs>
          <w:tab w:val="num" w:pos="634"/>
        </w:tabs>
        <w:ind w:left="634" w:hanging="360"/>
      </w:pPr>
    </w:lvl>
    <w:lvl w:ilvl="1" w:tentative="1">
      <w:start w:val="1"/>
      <w:numFmt w:val="decimal"/>
      <w:lvlText w:val="%2."/>
      <w:lvlJc w:val="left"/>
      <w:pPr>
        <w:tabs>
          <w:tab w:val="num" w:pos="1354"/>
        </w:tabs>
        <w:ind w:left="1354" w:hanging="360"/>
      </w:pPr>
    </w:lvl>
    <w:lvl w:ilvl="2" w:tentative="1">
      <w:start w:val="1"/>
      <w:numFmt w:val="decimal"/>
      <w:lvlText w:val="%3."/>
      <w:lvlJc w:val="left"/>
      <w:pPr>
        <w:tabs>
          <w:tab w:val="num" w:pos="2074"/>
        </w:tabs>
        <w:ind w:left="2074" w:hanging="360"/>
      </w:pPr>
    </w:lvl>
    <w:lvl w:ilvl="3" w:tentative="1">
      <w:start w:val="1"/>
      <w:numFmt w:val="decimal"/>
      <w:lvlText w:val="%4."/>
      <w:lvlJc w:val="left"/>
      <w:pPr>
        <w:tabs>
          <w:tab w:val="num" w:pos="2794"/>
        </w:tabs>
        <w:ind w:left="2794" w:hanging="360"/>
      </w:pPr>
    </w:lvl>
    <w:lvl w:ilvl="4" w:tentative="1">
      <w:start w:val="1"/>
      <w:numFmt w:val="decimal"/>
      <w:lvlText w:val="%5."/>
      <w:lvlJc w:val="left"/>
      <w:pPr>
        <w:tabs>
          <w:tab w:val="num" w:pos="3514"/>
        </w:tabs>
        <w:ind w:left="3514" w:hanging="360"/>
      </w:pPr>
    </w:lvl>
    <w:lvl w:ilvl="5" w:tentative="1">
      <w:start w:val="1"/>
      <w:numFmt w:val="decimal"/>
      <w:lvlText w:val="%6."/>
      <w:lvlJc w:val="left"/>
      <w:pPr>
        <w:tabs>
          <w:tab w:val="num" w:pos="4234"/>
        </w:tabs>
        <w:ind w:left="4234" w:hanging="360"/>
      </w:pPr>
    </w:lvl>
    <w:lvl w:ilvl="6" w:tentative="1">
      <w:start w:val="1"/>
      <w:numFmt w:val="decimal"/>
      <w:lvlText w:val="%7."/>
      <w:lvlJc w:val="left"/>
      <w:pPr>
        <w:tabs>
          <w:tab w:val="num" w:pos="4954"/>
        </w:tabs>
        <w:ind w:left="4954" w:hanging="360"/>
      </w:pPr>
    </w:lvl>
    <w:lvl w:ilvl="7" w:tentative="1">
      <w:start w:val="1"/>
      <w:numFmt w:val="decimal"/>
      <w:lvlText w:val="%8."/>
      <w:lvlJc w:val="left"/>
      <w:pPr>
        <w:tabs>
          <w:tab w:val="num" w:pos="5674"/>
        </w:tabs>
        <w:ind w:left="5674" w:hanging="360"/>
      </w:pPr>
    </w:lvl>
    <w:lvl w:ilvl="8" w:tentative="1">
      <w:start w:val="1"/>
      <w:numFmt w:val="decimal"/>
      <w:lvlText w:val="%9."/>
      <w:lvlJc w:val="left"/>
      <w:pPr>
        <w:tabs>
          <w:tab w:val="num" w:pos="6394"/>
        </w:tabs>
        <w:ind w:left="6394" w:hanging="360"/>
      </w:pPr>
    </w:lvl>
  </w:abstractNum>
  <w:abstractNum w:abstractNumId="141" w15:restartNumberingAfterBreak="0">
    <w:nsid w:val="6E115DA1"/>
    <w:multiLevelType w:val="hybridMultilevel"/>
    <w:tmpl w:val="78F83A44"/>
    <w:lvl w:ilvl="0" w:tplc="8262876C">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2" w15:restartNumberingAfterBreak="0">
    <w:nsid w:val="6FBC4143"/>
    <w:multiLevelType w:val="hybridMultilevel"/>
    <w:tmpl w:val="2E284142"/>
    <w:lvl w:ilvl="0" w:tplc="650AC46E">
      <w:start w:val="1"/>
      <w:numFmt w:val="taiwaneseCountingThousand"/>
      <w:lvlText w:val="(%1)"/>
      <w:lvlJc w:val="left"/>
      <w:pPr>
        <w:ind w:left="640" w:hanging="400"/>
      </w:pPr>
      <w:rPr>
        <w:rFonts w:hAnsi="華康仿宋體W6(P)"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3" w15:restartNumberingAfterBreak="0">
    <w:nsid w:val="6FC2395E"/>
    <w:multiLevelType w:val="hybridMultilevel"/>
    <w:tmpl w:val="88AEDE82"/>
    <w:lvl w:ilvl="0" w:tplc="09CC2338">
      <w:start w:val="1"/>
      <w:numFmt w:val="japaneseCounting"/>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44" w15:restartNumberingAfterBreak="0">
    <w:nsid w:val="7039052B"/>
    <w:multiLevelType w:val="hybridMultilevel"/>
    <w:tmpl w:val="C624EFF4"/>
    <w:lvl w:ilvl="0" w:tplc="04090001">
      <w:start w:val="1"/>
      <w:numFmt w:val="bullet"/>
      <w:lvlText w:val=""/>
      <w:lvlJc w:val="left"/>
      <w:pPr>
        <w:ind w:left="858" w:hanging="480"/>
      </w:pPr>
      <w:rPr>
        <w:rFonts w:ascii="Wingdings" w:hAnsi="Wingdings" w:hint="default"/>
      </w:rPr>
    </w:lvl>
    <w:lvl w:ilvl="1" w:tplc="04090003" w:tentative="1">
      <w:start w:val="1"/>
      <w:numFmt w:val="bullet"/>
      <w:lvlText w:val=""/>
      <w:lvlJc w:val="left"/>
      <w:pPr>
        <w:ind w:left="1338" w:hanging="480"/>
      </w:pPr>
      <w:rPr>
        <w:rFonts w:ascii="Wingdings" w:hAnsi="Wingdings" w:hint="default"/>
      </w:rPr>
    </w:lvl>
    <w:lvl w:ilvl="2" w:tplc="04090005" w:tentative="1">
      <w:start w:val="1"/>
      <w:numFmt w:val="bullet"/>
      <w:lvlText w:val=""/>
      <w:lvlJc w:val="left"/>
      <w:pPr>
        <w:ind w:left="1818" w:hanging="480"/>
      </w:pPr>
      <w:rPr>
        <w:rFonts w:ascii="Wingdings" w:hAnsi="Wingdings" w:hint="default"/>
      </w:rPr>
    </w:lvl>
    <w:lvl w:ilvl="3" w:tplc="04090001" w:tentative="1">
      <w:start w:val="1"/>
      <w:numFmt w:val="bullet"/>
      <w:lvlText w:val=""/>
      <w:lvlJc w:val="left"/>
      <w:pPr>
        <w:ind w:left="2298" w:hanging="480"/>
      </w:pPr>
      <w:rPr>
        <w:rFonts w:ascii="Wingdings" w:hAnsi="Wingdings" w:hint="default"/>
      </w:rPr>
    </w:lvl>
    <w:lvl w:ilvl="4" w:tplc="04090003" w:tentative="1">
      <w:start w:val="1"/>
      <w:numFmt w:val="bullet"/>
      <w:lvlText w:val=""/>
      <w:lvlJc w:val="left"/>
      <w:pPr>
        <w:ind w:left="2778" w:hanging="480"/>
      </w:pPr>
      <w:rPr>
        <w:rFonts w:ascii="Wingdings" w:hAnsi="Wingdings" w:hint="default"/>
      </w:rPr>
    </w:lvl>
    <w:lvl w:ilvl="5" w:tplc="04090005" w:tentative="1">
      <w:start w:val="1"/>
      <w:numFmt w:val="bullet"/>
      <w:lvlText w:val=""/>
      <w:lvlJc w:val="left"/>
      <w:pPr>
        <w:ind w:left="3258" w:hanging="480"/>
      </w:pPr>
      <w:rPr>
        <w:rFonts w:ascii="Wingdings" w:hAnsi="Wingdings" w:hint="default"/>
      </w:rPr>
    </w:lvl>
    <w:lvl w:ilvl="6" w:tplc="04090001" w:tentative="1">
      <w:start w:val="1"/>
      <w:numFmt w:val="bullet"/>
      <w:lvlText w:val=""/>
      <w:lvlJc w:val="left"/>
      <w:pPr>
        <w:ind w:left="3738" w:hanging="480"/>
      </w:pPr>
      <w:rPr>
        <w:rFonts w:ascii="Wingdings" w:hAnsi="Wingdings" w:hint="default"/>
      </w:rPr>
    </w:lvl>
    <w:lvl w:ilvl="7" w:tplc="04090003" w:tentative="1">
      <w:start w:val="1"/>
      <w:numFmt w:val="bullet"/>
      <w:lvlText w:val=""/>
      <w:lvlJc w:val="left"/>
      <w:pPr>
        <w:ind w:left="4218" w:hanging="480"/>
      </w:pPr>
      <w:rPr>
        <w:rFonts w:ascii="Wingdings" w:hAnsi="Wingdings" w:hint="default"/>
      </w:rPr>
    </w:lvl>
    <w:lvl w:ilvl="8" w:tplc="04090005" w:tentative="1">
      <w:start w:val="1"/>
      <w:numFmt w:val="bullet"/>
      <w:lvlText w:val=""/>
      <w:lvlJc w:val="left"/>
      <w:pPr>
        <w:ind w:left="4698" w:hanging="480"/>
      </w:pPr>
      <w:rPr>
        <w:rFonts w:ascii="Wingdings" w:hAnsi="Wingdings" w:hint="default"/>
      </w:rPr>
    </w:lvl>
  </w:abstractNum>
  <w:abstractNum w:abstractNumId="145" w15:restartNumberingAfterBreak="0">
    <w:nsid w:val="713A1683"/>
    <w:multiLevelType w:val="hybridMultilevel"/>
    <w:tmpl w:val="88AEDE82"/>
    <w:lvl w:ilvl="0" w:tplc="09CC2338">
      <w:start w:val="1"/>
      <w:numFmt w:val="japaneseCounting"/>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46" w15:restartNumberingAfterBreak="0">
    <w:nsid w:val="73317021"/>
    <w:multiLevelType w:val="hybridMultilevel"/>
    <w:tmpl w:val="CBD4327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7" w15:restartNumberingAfterBreak="0">
    <w:nsid w:val="735B3EC7"/>
    <w:multiLevelType w:val="multilevel"/>
    <w:tmpl w:val="711CDE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8" w15:restartNumberingAfterBreak="0">
    <w:nsid w:val="7382260E"/>
    <w:multiLevelType w:val="hybridMultilevel"/>
    <w:tmpl w:val="58F29D4E"/>
    <w:lvl w:ilvl="0" w:tplc="E3ACCDC4">
      <w:start w:val="1"/>
      <w:numFmt w:val="japaneseCounting"/>
      <w:lvlText w:val="(%1)"/>
      <w:lvlJc w:val="left"/>
      <w:pPr>
        <w:ind w:left="1189" w:hanging="480"/>
      </w:pPr>
      <w:rPr>
        <w:rFonts w:ascii="華康仿宋體W6(P)" w:eastAsia="華康仿宋體W6(P)" w:hAnsi="新細明體" w:hint="default"/>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9" w15:restartNumberingAfterBreak="0">
    <w:nsid w:val="73AC5892"/>
    <w:multiLevelType w:val="multilevel"/>
    <w:tmpl w:val="70F4CC04"/>
    <w:lvl w:ilvl="0">
      <w:start w:val="1"/>
      <w:numFmt w:val="taiwaneseCountingThousand"/>
      <w:lvlText w:val="%1、"/>
      <w:lvlJc w:val="left"/>
      <w:pPr>
        <w:ind w:left="764" w:hanging="480"/>
      </w:pPr>
      <w:rPr>
        <w:b w:val="0"/>
        <w:lang w:val="en-US"/>
      </w:rPr>
    </w:lvl>
    <w:lvl w:ilvl="1">
      <w:start w:val="1"/>
      <w:numFmt w:val="japaneseCounting"/>
      <w:lvlText w:val="(%2)"/>
      <w:lvlJc w:val="left"/>
      <w:pPr>
        <w:ind w:left="1244" w:hanging="480"/>
      </w:pPr>
      <w:rPr>
        <w:rFonts w:ascii="華康仿宋體W6(P)" w:eastAsia="華康仿宋體W6(P)" w:hAnsi="新細明體" w:hint="default"/>
        <w:b w:val="0"/>
      </w:rPr>
    </w:lvl>
    <w:lvl w:ilvl="2">
      <w:start w:val="1"/>
      <w:numFmt w:val="decimal"/>
      <w:lvlText w:val="%3."/>
      <w:lvlJc w:val="left"/>
      <w:pPr>
        <w:ind w:left="1724" w:hanging="480"/>
      </w:pPr>
      <w:rPr>
        <w:rFonts w:hint="eastAsia"/>
      </w:r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150" w15:restartNumberingAfterBreak="0">
    <w:nsid w:val="74065419"/>
    <w:multiLevelType w:val="hybridMultilevel"/>
    <w:tmpl w:val="A3568B48"/>
    <w:lvl w:ilvl="0" w:tplc="650AC46E">
      <w:start w:val="1"/>
      <w:numFmt w:val="taiwaneseCountingThousand"/>
      <w:lvlText w:val="(%1)"/>
      <w:lvlJc w:val="left"/>
      <w:pPr>
        <w:ind w:left="720" w:hanging="480"/>
      </w:pPr>
      <w:rPr>
        <w:rFonts w:hAnsi="華康仿宋體W6(P)"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541074C"/>
    <w:multiLevelType w:val="hybridMultilevel"/>
    <w:tmpl w:val="319238F0"/>
    <w:lvl w:ilvl="0" w:tplc="8262876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2" w15:restartNumberingAfterBreak="0">
    <w:nsid w:val="766A10E9"/>
    <w:multiLevelType w:val="multilevel"/>
    <w:tmpl w:val="92C07692"/>
    <w:lvl w:ilvl="0">
      <w:start w:val="1"/>
      <w:numFmt w:val="taiwaneseCountingThousand"/>
      <w:lvlText w:val="%1、"/>
      <w:lvlJc w:val="left"/>
      <w:pPr>
        <w:ind w:left="709" w:hanging="480"/>
      </w:pPr>
      <w:rPr>
        <w:b w:val="0"/>
      </w:rPr>
    </w:lvl>
    <w:lvl w:ilvl="1">
      <w:start w:val="1"/>
      <w:numFmt w:val="decimal"/>
      <w:lvlText w:val="%2、"/>
      <w:lvlJc w:val="left"/>
      <w:pPr>
        <w:ind w:left="1189" w:hanging="480"/>
      </w:pPr>
    </w:lvl>
    <w:lvl w:ilvl="2">
      <w:start w:val="1"/>
      <w:numFmt w:val="lowerRoman"/>
      <w:lvlText w:val="%3."/>
      <w:lvlJc w:val="right"/>
      <w:pPr>
        <w:ind w:left="1669" w:hanging="480"/>
      </w:pPr>
    </w:lvl>
    <w:lvl w:ilvl="3">
      <w:start w:val="1"/>
      <w:numFmt w:val="decimal"/>
      <w:lvlText w:val="%4."/>
      <w:lvlJc w:val="left"/>
      <w:pPr>
        <w:ind w:left="2149" w:hanging="480"/>
      </w:pPr>
    </w:lvl>
    <w:lvl w:ilvl="4">
      <w:start w:val="1"/>
      <w:numFmt w:val="decimal"/>
      <w:lvlText w:val="%5、"/>
      <w:lvlJc w:val="left"/>
      <w:pPr>
        <w:ind w:left="2629" w:hanging="480"/>
      </w:pPr>
    </w:lvl>
    <w:lvl w:ilvl="5">
      <w:start w:val="1"/>
      <w:numFmt w:val="lowerRoman"/>
      <w:lvlText w:val="%6."/>
      <w:lvlJc w:val="right"/>
      <w:pPr>
        <w:ind w:left="3109" w:hanging="480"/>
      </w:pPr>
    </w:lvl>
    <w:lvl w:ilvl="6">
      <w:start w:val="1"/>
      <w:numFmt w:val="decimal"/>
      <w:lvlText w:val="%7."/>
      <w:lvlJc w:val="left"/>
      <w:pPr>
        <w:ind w:left="3589" w:hanging="480"/>
      </w:pPr>
    </w:lvl>
    <w:lvl w:ilvl="7">
      <w:start w:val="1"/>
      <w:numFmt w:val="decimal"/>
      <w:lvlText w:val="%8、"/>
      <w:lvlJc w:val="left"/>
      <w:pPr>
        <w:ind w:left="4069" w:hanging="480"/>
      </w:pPr>
    </w:lvl>
    <w:lvl w:ilvl="8">
      <w:start w:val="1"/>
      <w:numFmt w:val="lowerRoman"/>
      <w:lvlText w:val="%9."/>
      <w:lvlJc w:val="right"/>
      <w:pPr>
        <w:ind w:left="4549" w:hanging="480"/>
      </w:pPr>
    </w:lvl>
  </w:abstractNum>
  <w:abstractNum w:abstractNumId="153" w15:restartNumberingAfterBreak="0">
    <w:nsid w:val="792E2974"/>
    <w:multiLevelType w:val="hybridMultilevel"/>
    <w:tmpl w:val="8D7EA9A4"/>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4" w15:restartNumberingAfterBreak="0">
    <w:nsid w:val="79A177A9"/>
    <w:multiLevelType w:val="multilevel"/>
    <w:tmpl w:val="6D14164C"/>
    <w:lvl w:ilvl="0">
      <w:start w:val="1"/>
      <w:numFmt w:val="decimal"/>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5" w15:restartNumberingAfterBreak="0">
    <w:nsid w:val="7C05259E"/>
    <w:multiLevelType w:val="hybridMultilevel"/>
    <w:tmpl w:val="02F83868"/>
    <w:lvl w:ilvl="0" w:tplc="09CC2338">
      <w:start w:val="1"/>
      <w:numFmt w:val="japaneseCounting"/>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6" w15:restartNumberingAfterBreak="0">
    <w:nsid w:val="7C18705C"/>
    <w:multiLevelType w:val="hybridMultilevel"/>
    <w:tmpl w:val="AA2E1856"/>
    <w:lvl w:ilvl="0" w:tplc="0409000B">
      <w:start w:val="1"/>
      <w:numFmt w:val="bullet"/>
      <w:pStyle w:val="a1"/>
      <w:lvlText w:val=""/>
      <w:lvlJc w:val="left"/>
      <w:pPr>
        <w:ind w:left="480" w:hanging="480"/>
      </w:pPr>
      <w:rPr>
        <w:rFonts w:ascii="Wingdings" w:hAnsi="Wingdings"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57" w15:restartNumberingAfterBreak="0">
    <w:nsid w:val="7C9D6327"/>
    <w:multiLevelType w:val="hybridMultilevel"/>
    <w:tmpl w:val="D61215CC"/>
    <w:lvl w:ilvl="0" w:tplc="04090015">
      <w:start w:val="1"/>
      <w:numFmt w:val="taiwaneseCountingThousand"/>
      <w:lvlText w:val="%1、"/>
      <w:lvlJc w:val="left"/>
      <w:pPr>
        <w:ind w:left="763" w:hanging="480"/>
      </w:pPr>
    </w:lvl>
    <w:lvl w:ilvl="1" w:tplc="DDCECBF4">
      <w:start w:val="1"/>
      <w:numFmt w:val="decimal"/>
      <w:lvlText w:val="%2、"/>
      <w:lvlJc w:val="left"/>
      <w:pPr>
        <w:ind w:left="1483" w:hanging="72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8" w15:restartNumberingAfterBreak="0">
    <w:nsid w:val="7D6C7DBB"/>
    <w:multiLevelType w:val="hybridMultilevel"/>
    <w:tmpl w:val="AB9880A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E7822CB"/>
    <w:multiLevelType w:val="hybridMultilevel"/>
    <w:tmpl w:val="F432A8E2"/>
    <w:lvl w:ilvl="0" w:tplc="4DFACBFC">
      <w:start w:val="1"/>
      <w:numFmt w:val="decimal"/>
      <w:lvlText w:val="%1."/>
      <w:lvlJc w:val="left"/>
      <w:pPr>
        <w:ind w:left="1691" w:hanging="480"/>
      </w:pPr>
      <w:rPr>
        <w:rFonts w:hint="eastAsia"/>
        <w:color w:val="auto"/>
      </w:rPr>
    </w:lvl>
    <w:lvl w:ilvl="1" w:tplc="04090003" w:tentative="1">
      <w:start w:val="1"/>
      <w:numFmt w:val="bullet"/>
      <w:lvlText w:val=""/>
      <w:lvlJc w:val="left"/>
      <w:pPr>
        <w:ind w:left="2171" w:hanging="480"/>
      </w:pPr>
      <w:rPr>
        <w:rFonts w:ascii="Wingdings" w:hAnsi="Wingdings" w:hint="default"/>
      </w:rPr>
    </w:lvl>
    <w:lvl w:ilvl="2" w:tplc="04090005" w:tentative="1">
      <w:start w:val="1"/>
      <w:numFmt w:val="bullet"/>
      <w:lvlText w:val=""/>
      <w:lvlJc w:val="left"/>
      <w:pPr>
        <w:ind w:left="2651" w:hanging="480"/>
      </w:pPr>
      <w:rPr>
        <w:rFonts w:ascii="Wingdings" w:hAnsi="Wingdings" w:hint="default"/>
      </w:rPr>
    </w:lvl>
    <w:lvl w:ilvl="3" w:tplc="04090001" w:tentative="1">
      <w:start w:val="1"/>
      <w:numFmt w:val="bullet"/>
      <w:lvlText w:val=""/>
      <w:lvlJc w:val="left"/>
      <w:pPr>
        <w:ind w:left="3131" w:hanging="480"/>
      </w:pPr>
      <w:rPr>
        <w:rFonts w:ascii="Wingdings" w:hAnsi="Wingdings" w:hint="default"/>
      </w:rPr>
    </w:lvl>
    <w:lvl w:ilvl="4" w:tplc="04090003" w:tentative="1">
      <w:start w:val="1"/>
      <w:numFmt w:val="bullet"/>
      <w:lvlText w:val=""/>
      <w:lvlJc w:val="left"/>
      <w:pPr>
        <w:ind w:left="3611" w:hanging="480"/>
      </w:pPr>
      <w:rPr>
        <w:rFonts w:ascii="Wingdings" w:hAnsi="Wingdings" w:hint="default"/>
      </w:rPr>
    </w:lvl>
    <w:lvl w:ilvl="5" w:tplc="04090005" w:tentative="1">
      <w:start w:val="1"/>
      <w:numFmt w:val="bullet"/>
      <w:lvlText w:val=""/>
      <w:lvlJc w:val="left"/>
      <w:pPr>
        <w:ind w:left="4091" w:hanging="480"/>
      </w:pPr>
      <w:rPr>
        <w:rFonts w:ascii="Wingdings" w:hAnsi="Wingdings" w:hint="default"/>
      </w:rPr>
    </w:lvl>
    <w:lvl w:ilvl="6" w:tplc="04090001" w:tentative="1">
      <w:start w:val="1"/>
      <w:numFmt w:val="bullet"/>
      <w:lvlText w:val=""/>
      <w:lvlJc w:val="left"/>
      <w:pPr>
        <w:ind w:left="4571" w:hanging="480"/>
      </w:pPr>
      <w:rPr>
        <w:rFonts w:ascii="Wingdings" w:hAnsi="Wingdings" w:hint="default"/>
      </w:rPr>
    </w:lvl>
    <w:lvl w:ilvl="7" w:tplc="04090003" w:tentative="1">
      <w:start w:val="1"/>
      <w:numFmt w:val="bullet"/>
      <w:lvlText w:val=""/>
      <w:lvlJc w:val="left"/>
      <w:pPr>
        <w:ind w:left="5051" w:hanging="480"/>
      </w:pPr>
      <w:rPr>
        <w:rFonts w:ascii="Wingdings" w:hAnsi="Wingdings" w:hint="default"/>
      </w:rPr>
    </w:lvl>
    <w:lvl w:ilvl="8" w:tplc="04090005" w:tentative="1">
      <w:start w:val="1"/>
      <w:numFmt w:val="bullet"/>
      <w:lvlText w:val=""/>
      <w:lvlJc w:val="left"/>
      <w:pPr>
        <w:ind w:left="5531"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92"/>
  </w:num>
  <w:num w:numId="62">
    <w:abstractNumId w:val="96"/>
  </w:num>
  <w:num w:numId="63">
    <w:abstractNumId w:val="156"/>
  </w:num>
  <w:num w:numId="64">
    <w:abstractNumId w:val="73"/>
  </w:num>
  <w:num w:numId="65">
    <w:abstractNumId w:val="98"/>
  </w:num>
  <w:num w:numId="66">
    <w:abstractNumId w:val="116"/>
  </w:num>
  <w:num w:numId="67">
    <w:abstractNumId w:val="86"/>
  </w:num>
  <w:num w:numId="68">
    <w:abstractNumId w:val="124"/>
  </w:num>
  <w:num w:numId="69">
    <w:abstractNumId w:val="0"/>
  </w:num>
  <w:num w:numId="70">
    <w:abstractNumId w:val="79"/>
  </w:num>
  <w:num w:numId="71">
    <w:abstractNumId w:val="152"/>
  </w:num>
  <w:num w:numId="72">
    <w:abstractNumId w:val="86"/>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157"/>
  </w:num>
  <w:num w:numId="76">
    <w:abstractNumId w:val="153"/>
  </w:num>
  <w:num w:numId="77">
    <w:abstractNumId w:val="148"/>
  </w:num>
  <w:num w:numId="78">
    <w:abstractNumId w:val="119"/>
  </w:num>
  <w:num w:numId="79">
    <w:abstractNumId w:val="80"/>
  </w:num>
  <w:num w:numId="80">
    <w:abstractNumId w:val="122"/>
  </w:num>
  <w:num w:numId="81">
    <w:abstractNumId w:val="143"/>
  </w:num>
  <w:num w:numId="82">
    <w:abstractNumId w:val="155"/>
  </w:num>
  <w:num w:numId="83">
    <w:abstractNumId w:val="145"/>
  </w:num>
  <w:num w:numId="84">
    <w:abstractNumId w:val="110"/>
  </w:num>
  <w:num w:numId="85">
    <w:abstractNumId w:val="71"/>
  </w:num>
  <w:num w:numId="86">
    <w:abstractNumId w:val="94"/>
  </w:num>
  <w:num w:numId="87">
    <w:abstractNumId w:val="134"/>
  </w:num>
  <w:num w:numId="88">
    <w:abstractNumId w:val="149"/>
  </w:num>
  <w:num w:numId="89">
    <w:abstractNumId w:val="109"/>
  </w:num>
  <w:num w:numId="90">
    <w:abstractNumId w:val="121"/>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num>
  <w:num w:numId="100">
    <w:abstractNumId w:val="104"/>
  </w:num>
  <w:num w:numId="101">
    <w:abstractNumId w:val="144"/>
  </w:num>
  <w:num w:numId="102">
    <w:abstractNumId w:val="136"/>
  </w:num>
  <w:num w:numId="103">
    <w:abstractNumId w:val="87"/>
  </w:num>
  <w:num w:numId="104">
    <w:abstractNumId w:val="72"/>
  </w:num>
  <w:num w:numId="105">
    <w:abstractNumId w:val="111"/>
  </w:num>
  <w:num w:numId="106">
    <w:abstractNumId w:val="151"/>
  </w:num>
  <w:num w:numId="107">
    <w:abstractNumId w:val="64"/>
  </w:num>
  <w:num w:numId="108">
    <w:abstractNumId w:val="70"/>
  </w:num>
  <w:num w:numId="109">
    <w:abstractNumId w:val="120"/>
  </w:num>
  <w:num w:numId="110">
    <w:abstractNumId w:val="141"/>
  </w:num>
  <w:num w:numId="111">
    <w:abstractNumId w:val="83"/>
  </w:num>
  <w:num w:numId="112">
    <w:abstractNumId w:val="138"/>
  </w:num>
  <w:num w:numId="113">
    <w:abstractNumId w:val="105"/>
  </w:num>
  <w:num w:numId="114">
    <w:abstractNumId w:val="106"/>
  </w:num>
  <w:num w:numId="115">
    <w:abstractNumId w:val="82"/>
  </w:num>
  <w:num w:numId="116">
    <w:abstractNumId w:val="146"/>
  </w:num>
  <w:num w:numId="117">
    <w:abstractNumId w:val="127"/>
  </w:num>
  <w:num w:numId="118">
    <w:abstractNumId w:val="158"/>
  </w:num>
  <w:num w:numId="119">
    <w:abstractNumId w:val="102"/>
  </w:num>
  <w:num w:numId="120">
    <w:abstractNumId w:val="93"/>
  </w:num>
  <w:num w:numId="121">
    <w:abstractNumId w:val="78"/>
  </w:num>
  <w:num w:numId="122">
    <w:abstractNumId w:val="66"/>
  </w:num>
  <w:num w:numId="123">
    <w:abstractNumId w:val="140"/>
  </w:num>
  <w:num w:numId="124">
    <w:abstractNumId w:val="139"/>
  </w:num>
  <w:num w:numId="125">
    <w:abstractNumId w:val="135"/>
  </w:num>
  <w:num w:numId="126">
    <w:abstractNumId w:val="108"/>
  </w:num>
  <w:num w:numId="127">
    <w:abstractNumId w:val="125"/>
  </w:num>
  <w:num w:numId="128">
    <w:abstractNumId w:val="89"/>
  </w:num>
  <w:num w:numId="129">
    <w:abstractNumId w:val="84"/>
  </w:num>
  <w:num w:numId="130">
    <w:abstractNumId w:val="100"/>
  </w:num>
  <w:num w:numId="131">
    <w:abstractNumId w:val="159"/>
  </w:num>
  <w:num w:numId="132">
    <w:abstractNumId w:val="68"/>
  </w:num>
  <w:num w:numId="133">
    <w:abstractNumId w:val="65"/>
  </w:num>
  <w:num w:numId="134">
    <w:abstractNumId w:val="137"/>
  </w:num>
  <w:num w:numId="135">
    <w:abstractNumId w:val="95"/>
  </w:num>
  <w:num w:numId="136">
    <w:abstractNumId w:val="129"/>
  </w:num>
  <w:num w:numId="137">
    <w:abstractNumId w:val="63"/>
  </w:num>
  <w:num w:numId="138">
    <w:abstractNumId w:val="74"/>
  </w:num>
  <w:num w:numId="139">
    <w:abstractNumId w:val="91"/>
  </w:num>
  <w:num w:numId="140">
    <w:abstractNumId w:val="81"/>
  </w:num>
  <w:num w:numId="141">
    <w:abstractNumId w:val="90"/>
  </w:num>
  <w:num w:numId="142">
    <w:abstractNumId w:val="123"/>
  </w:num>
  <w:num w:numId="143">
    <w:abstractNumId w:val="61"/>
  </w:num>
  <w:num w:numId="144">
    <w:abstractNumId w:val="107"/>
  </w:num>
  <w:num w:numId="145">
    <w:abstractNumId w:val="131"/>
  </w:num>
  <w:num w:numId="146">
    <w:abstractNumId w:val="147"/>
  </w:num>
  <w:num w:numId="147">
    <w:abstractNumId w:val="130"/>
  </w:num>
  <w:num w:numId="148">
    <w:abstractNumId w:val="85"/>
  </w:num>
  <w:num w:numId="149">
    <w:abstractNumId w:val="133"/>
  </w:num>
  <w:num w:numId="150">
    <w:abstractNumId w:val="113"/>
  </w:num>
  <w:num w:numId="151">
    <w:abstractNumId w:val="132"/>
  </w:num>
  <w:num w:numId="152">
    <w:abstractNumId w:val="118"/>
  </w:num>
  <w:num w:numId="153">
    <w:abstractNumId w:val="126"/>
  </w:num>
  <w:num w:numId="154">
    <w:abstractNumId w:val="117"/>
  </w:num>
  <w:num w:numId="155">
    <w:abstractNumId w:val="128"/>
  </w:num>
  <w:num w:numId="156">
    <w:abstractNumId w:val="88"/>
  </w:num>
  <w:num w:numId="157">
    <w:abstractNumId w:val="62"/>
  </w:num>
  <w:num w:numId="158">
    <w:abstractNumId w:val="103"/>
  </w:num>
  <w:num w:numId="159">
    <w:abstractNumId w:val="142"/>
  </w:num>
  <w:num w:numId="160">
    <w:abstractNumId w:val="150"/>
  </w:num>
  <w:num w:numId="161">
    <w:abstractNumId w:val="115"/>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1C"/>
    <w:rsid w:val="0000124B"/>
    <w:rsid w:val="00004333"/>
    <w:rsid w:val="0003717E"/>
    <w:rsid w:val="00043576"/>
    <w:rsid w:val="000A63F9"/>
    <w:rsid w:val="000B4D29"/>
    <w:rsid w:val="000C4D41"/>
    <w:rsid w:val="000E7135"/>
    <w:rsid w:val="001101B1"/>
    <w:rsid w:val="0013201E"/>
    <w:rsid w:val="00150160"/>
    <w:rsid w:val="00153532"/>
    <w:rsid w:val="001910EA"/>
    <w:rsid w:val="00226E55"/>
    <w:rsid w:val="00262714"/>
    <w:rsid w:val="00264043"/>
    <w:rsid w:val="002778A5"/>
    <w:rsid w:val="003020DA"/>
    <w:rsid w:val="00304155"/>
    <w:rsid w:val="00313026"/>
    <w:rsid w:val="003252A2"/>
    <w:rsid w:val="00361C0E"/>
    <w:rsid w:val="00363A35"/>
    <w:rsid w:val="003844EA"/>
    <w:rsid w:val="003B5ECB"/>
    <w:rsid w:val="003B7C20"/>
    <w:rsid w:val="00415061"/>
    <w:rsid w:val="00436D66"/>
    <w:rsid w:val="00454F52"/>
    <w:rsid w:val="004C7347"/>
    <w:rsid w:val="00561482"/>
    <w:rsid w:val="00562605"/>
    <w:rsid w:val="005833A7"/>
    <w:rsid w:val="005F69A7"/>
    <w:rsid w:val="006067A9"/>
    <w:rsid w:val="0061091D"/>
    <w:rsid w:val="00622940"/>
    <w:rsid w:val="00677B8D"/>
    <w:rsid w:val="006B4E95"/>
    <w:rsid w:val="006B7137"/>
    <w:rsid w:val="006D093F"/>
    <w:rsid w:val="00717983"/>
    <w:rsid w:val="007376DE"/>
    <w:rsid w:val="007B1639"/>
    <w:rsid w:val="007F09D4"/>
    <w:rsid w:val="0080628E"/>
    <w:rsid w:val="00890642"/>
    <w:rsid w:val="008A12A1"/>
    <w:rsid w:val="008B25D4"/>
    <w:rsid w:val="008B4308"/>
    <w:rsid w:val="008C4152"/>
    <w:rsid w:val="008F7D33"/>
    <w:rsid w:val="0091508B"/>
    <w:rsid w:val="0095419D"/>
    <w:rsid w:val="00971A63"/>
    <w:rsid w:val="00981AFA"/>
    <w:rsid w:val="009A4F8C"/>
    <w:rsid w:val="009D3C83"/>
    <w:rsid w:val="00A40F03"/>
    <w:rsid w:val="00A979B1"/>
    <w:rsid w:val="00B40FFB"/>
    <w:rsid w:val="00B51495"/>
    <w:rsid w:val="00BD134C"/>
    <w:rsid w:val="00BD232B"/>
    <w:rsid w:val="00BF6B12"/>
    <w:rsid w:val="00C87D86"/>
    <w:rsid w:val="00C91238"/>
    <w:rsid w:val="00CA5B9B"/>
    <w:rsid w:val="00CE10BD"/>
    <w:rsid w:val="00D01EAF"/>
    <w:rsid w:val="00D028C6"/>
    <w:rsid w:val="00D32FB5"/>
    <w:rsid w:val="00D429FB"/>
    <w:rsid w:val="00D4450A"/>
    <w:rsid w:val="00D92FBE"/>
    <w:rsid w:val="00DB5BFF"/>
    <w:rsid w:val="00DE5F08"/>
    <w:rsid w:val="00DE7E68"/>
    <w:rsid w:val="00E02AB5"/>
    <w:rsid w:val="00E35A8F"/>
    <w:rsid w:val="00E456B2"/>
    <w:rsid w:val="00E822EA"/>
    <w:rsid w:val="00EB76ED"/>
    <w:rsid w:val="00EF2F7A"/>
    <w:rsid w:val="00EF5F1C"/>
    <w:rsid w:val="00F13939"/>
    <w:rsid w:val="00F263A9"/>
    <w:rsid w:val="00F47895"/>
    <w:rsid w:val="00F92999"/>
    <w:rsid w:val="00F95AFC"/>
    <w:rsid w:val="00FA7784"/>
    <w:rsid w:val="00FD6EF2"/>
    <w:rsid w:val="00FF4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85069F"/>
  <w15:chartTrackingRefBased/>
  <w15:docId w15:val="{7BE4CAA3-489F-4662-9A78-7C9CB1DF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suppressAutoHyphens/>
    </w:pPr>
    <w:rPr>
      <w:rFonts w:ascii="Calibri" w:hAnsi="Calibri" w:cs="Calibri"/>
      <w:kern w:val="2"/>
      <w:sz w:val="24"/>
      <w:szCs w:val="22"/>
    </w:rPr>
  </w:style>
  <w:style w:type="paragraph" w:styleId="1">
    <w:name w:val="heading 1"/>
    <w:basedOn w:val="a2"/>
    <w:next w:val="a2"/>
    <w:uiPriority w:val="9"/>
    <w:qFormat/>
    <w:pPr>
      <w:keepNext/>
      <w:numPr>
        <w:numId w:val="1"/>
      </w:numPr>
      <w:tabs>
        <w:tab w:val="left" w:pos="432"/>
      </w:tabs>
      <w:spacing w:before="180" w:after="180" w:line="480" w:lineRule="auto"/>
      <w:outlineLvl w:val="0"/>
    </w:pPr>
    <w:rPr>
      <w:b/>
      <w:bCs/>
      <w:sz w:val="52"/>
      <w:szCs w:val="52"/>
    </w:rPr>
  </w:style>
  <w:style w:type="paragraph" w:styleId="21">
    <w:name w:val="heading 2"/>
    <w:basedOn w:val="a2"/>
    <w:next w:val="a2"/>
    <w:uiPriority w:val="9"/>
    <w:qFormat/>
    <w:pPr>
      <w:keepNext/>
      <w:tabs>
        <w:tab w:val="left" w:pos="0"/>
      </w:tabs>
      <w:snapToGrid w:val="0"/>
      <w:spacing w:line="288" w:lineRule="auto"/>
      <w:ind w:left="576" w:hanging="576"/>
      <w:outlineLvl w:val="1"/>
    </w:pPr>
    <w:rPr>
      <w:rFonts w:ascii="Cambria" w:eastAsia="SimSun" w:hAnsi="Cambria" w:cs="Cambria"/>
      <w:b/>
      <w:bCs/>
      <w:sz w:val="28"/>
      <w:szCs w:val="48"/>
    </w:rPr>
  </w:style>
  <w:style w:type="paragraph" w:styleId="3">
    <w:name w:val="heading 3"/>
    <w:basedOn w:val="a2"/>
    <w:next w:val="a2"/>
    <w:uiPriority w:val="9"/>
    <w:qFormat/>
    <w:pPr>
      <w:keepNext/>
      <w:numPr>
        <w:ilvl w:val="2"/>
        <w:numId w:val="1"/>
      </w:numPr>
      <w:tabs>
        <w:tab w:val="left" w:pos="720"/>
      </w:tabs>
      <w:spacing w:line="480" w:lineRule="auto"/>
      <w:outlineLvl w:val="2"/>
    </w:pPr>
    <w:rPr>
      <w:rFonts w:ascii="Cambria" w:hAnsi="Cambria" w:cs="Cambria"/>
      <w:b/>
      <w:bCs/>
      <w:sz w:val="36"/>
      <w:szCs w:val="36"/>
    </w:rPr>
  </w:style>
  <w:style w:type="paragraph" w:styleId="4">
    <w:name w:val="heading 4"/>
    <w:basedOn w:val="a2"/>
    <w:next w:val="a2"/>
    <w:uiPriority w:val="9"/>
    <w:qFormat/>
    <w:pPr>
      <w:keepNext/>
      <w:numPr>
        <w:ilvl w:val="3"/>
        <w:numId w:val="1"/>
      </w:numPr>
      <w:tabs>
        <w:tab w:val="left" w:pos="864"/>
      </w:tabs>
      <w:spacing w:line="480" w:lineRule="auto"/>
      <w:outlineLvl w:val="3"/>
    </w:pPr>
    <w:rPr>
      <w:rFonts w:ascii="Arial" w:hAnsi="Arial" w:cs="Arial"/>
      <w:sz w:val="36"/>
      <w:szCs w:val="36"/>
    </w:rPr>
  </w:style>
  <w:style w:type="paragraph" w:styleId="6">
    <w:name w:val="heading 6"/>
    <w:basedOn w:val="a2"/>
    <w:next w:val="a2"/>
    <w:link w:val="60"/>
    <w:uiPriority w:val="9"/>
    <w:semiHidden/>
    <w:unhideWhenUsed/>
    <w:qFormat/>
    <w:rsid w:val="00262714"/>
    <w:pPr>
      <w:keepNext/>
      <w:spacing w:line="720" w:lineRule="auto"/>
      <w:ind w:leftChars="200" w:left="200"/>
      <w:outlineLvl w:val="5"/>
    </w:pPr>
    <w:rPr>
      <w:rFonts w:ascii="Cambria" w:hAnsi="Cambria" w:cs="Times New Roman"/>
      <w:kern w:val="1"/>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rPr>
      <w:rFonts w:ascii="華康仿宋體W6(P)" w:eastAsia="華康仿宋體W6(P)" w:hAnsi="華康仿宋體W6(P)" w:cs="標楷體" w:hint="eastAsia"/>
      <w:spacing w:val="20"/>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華康仿宋體W6(P)" w:eastAsia="華康仿宋體W6(P)" w:hAnsi="華康仿宋體W6(P)" w:cs="標楷體" w:hint="eastAsia"/>
      <w:color w:val="000000"/>
      <w:spacing w:val="20"/>
      <w:kern w:val="0"/>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4z0">
    <w:name w:val="WW8Num4z0"/>
    <w:rPr>
      <w:rFonts w:ascii="華康仿宋體W6(P)" w:eastAsia="華康仿宋體W6(P)" w:hAnsi="華康仿宋體W6(P)" w:cs="標楷體" w:hint="default"/>
      <w:bCs/>
      <w:color w:val="000000"/>
      <w:kern w:val="2"/>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華康仿宋體W6(P)" w:eastAsia="華康仿宋體W6(P)" w:hAnsi="華康仿宋體W6(P)" w:cs="華康標楷體(P)" w:hint="default"/>
      <w:szCs w:val="24"/>
    </w:rPr>
  </w:style>
  <w:style w:type="character" w:customStyle="1" w:styleId="WW8Num6z0">
    <w:name w:val="WW8Num6z0"/>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hint="default"/>
    </w:rPr>
  </w:style>
  <w:style w:type="character" w:customStyle="1" w:styleId="WW8Num9z0">
    <w:name w:val="WW8Num9z0"/>
    <w:rPr>
      <w:rFonts w:hint="eastAsia"/>
      <w:color w:val="auto"/>
    </w:rPr>
  </w:style>
  <w:style w:type="character" w:customStyle="1" w:styleId="WW8Num10z0">
    <w:name w:val="WW8Num10z0"/>
    <w:rPr>
      <w:rFonts w:ascii="Wingdings" w:hAnsi="Wingdings" w:cs="Wingdings" w:hint="default"/>
    </w:rPr>
  </w:style>
  <w:style w:type="character" w:customStyle="1" w:styleId="WW8Num11z0">
    <w:name w:val="WW8Num11z0"/>
    <w:rPr>
      <w:rFonts w:hint="eastAsia"/>
    </w:rPr>
  </w:style>
  <w:style w:type="character" w:customStyle="1" w:styleId="WW8Num12z0">
    <w:name w:val="WW8Num12z0"/>
    <w:rPr>
      <w:rFonts w:ascii="華康仿宋體W6(P)" w:eastAsia="華康仿宋體W6(P)" w:hAnsi="華康仿宋體W6(P)" w:cs="新細明體" w:hint="default"/>
      <w:color w:val="000000"/>
    </w:rPr>
  </w:style>
  <w:style w:type="character" w:customStyle="1" w:styleId="WW8Num13z0">
    <w:name w:val="WW8Num13z0"/>
    <w:rPr>
      <w:rFonts w:ascii="華康仿宋體W6(P)" w:eastAsia="華康仿宋體W6(P)" w:hAnsi="華康仿宋體W6(P)" w:cs="新細明體" w:hint="default"/>
    </w:rPr>
  </w:style>
  <w:style w:type="character" w:customStyle="1" w:styleId="WW8Num14z0">
    <w:name w:val="WW8Num14z0"/>
    <w:rPr>
      <w:rFonts w:hint="eastAsia"/>
      <w:sz w:val="24"/>
    </w:rPr>
  </w:style>
  <w:style w:type="character" w:customStyle="1" w:styleId="WW8Num15z0">
    <w:name w:val="WW8Num15z0"/>
    <w:rPr>
      <w:rFonts w:ascii="華康仿宋體W6(P)" w:eastAsia="華康仿宋體W6(P)" w:hAnsi="華康仿宋體W6(P)" w:cs="華康仿宋體W6(P)" w:hint="eastAsia"/>
      <w:color w:val="FF0000"/>
    </w:rPr>
  </w:style>
  <w:style w:type="character" w:customStyle="1" w:styleId="WW8Num16z0">
    <w:name w:val="WW8Num16z0"/>
    <w:rPr>
      <w:rFonts w:hint="eastAsia"/>
      <w:color w:val="auto"/>
    </w:rPr>
  </w:style>
  <w:style w:type="character" w:customStyle="1" w:styleId="WW8Num17z0">
    <w:name w:val="WW8Num17z0"/>
    <w:rPr>
      <w:rFonts w:hint="eastAsia"/>
      <w:color w:val="auto"/>
    </w:rPr>
  </w:style>
  <w:style w:type="character" w:customStyle="1" w:styleId="WW8Num18z0">
    <w:name w:val="WW8Num18z0"/>
    <w:rPr>
      <w:rFonts w:ascii="華康仿宋體W6(P)" w:eastAsia="華康仿宋體W6(P)" w:hAnsi="華康仿宋體W6(P)" w:cs="華康仿宋體W6(P)" w:hint="default"/>
    </w:rPr>
  </w:style>
  <w:style w:type="character" w:customStyle="1" w:styleId="WW8Num19z0">
    <w:name w:val="WW8Num19z0"/>
    <w:rPr>
      <w:rFonts w:hint="eastAsia"/>
    </w:rPr>
  </w:style>
  <w:style w:type="character" w:customStyle="1" w:styleId="WW8Num20z0">
    <w:name w:val="WW8Num20z0"/>
    <w:rPr>
      <w:rFonts w:hint="eastAsia"/>
      <w:color w:val="auto"/>
    </w:rPr>
  </w:style>
  <w:style w:type="character" w:customStyle="1" w:styleId="WW8Num21z0">
    <w:name w:val="WW8Num21z0"/>
    <w:rPr>
      <w:rFonts w:hint="eastAsia"/>
      <w:color w:val="auto"/>
    </w:rPr>
  </w:style>
  <w:style w:type="character" w:customStyle="1" w:styleId="WW8Num22z0">
    <w:name w:val="WW8Num22z0"/>
    <w:rPr>
      <w:rFonts w:ascii="華康仿宋體W6(P)" w:eastAsia="華康仿宋體W6(P)" w:hAnsi="華康仿宋體W6(P)" w:cs="標楷體" w:hint="default"/>
      <w:bCs/>
      <w:color w:val="000000"/>
      <w:kern w:val="2"/>
      <w:szCs w:val="24"/>
      <w:lang w:eastAsia="ar-SA"/>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華康新篆體(P)" w:hint="default"/>
      <w:sz w:val="24"/>
      <w:szCs w:val="24"/>
    </w:rPr>
  </w:style>
  <w:style w:type="character" w:customStyle="1" w:styleId="WW8Num24z0">
    <w:name w:val="WW8Num24z0"/>
    <w:rPr>
      <w:rFonts w:ascii="華康仿宋體W6(P)" w:eastAsia="華康仿宋體W6(P)" w:hAnsi="華康仿宋體W6(P)" w:cs="華康仿宋體W6(P)" w:hint="eastAsia"/>
    </w:rPr>
  </w:style>
  <w:style w:type="character" w:customStyle="1" w:styleId="WW8Num25z0">
    <w:name w:val="WW8Num25z0"/>
    <w:rPr>
      <w:rFonts w:hint="eastAsia"/>
    </w:rPr>
  </w:style>
  <w:style w:type="character" w:customStyle="1" w:styleId="WW8Num26z0">
    <w:name w:val="WW8Num26z0"/>
    <w:rPr>
      <w:rFonts w:hint="eastAsia"/>
      <w:sz w:val="24"/>
    </w:rPr>
  </w:style>
  <w:style w:type="character" w:customStyle="1" w:styleId="WW8Num27z0">
    <w:name w:val="WW8Num27z0"/>
    <w:rPr>
      <w:rFonts w:hint="default"/>
    </w:rPr>
  </w:style>
  <w:style w:type="character" w:customStyle="1" w:styleId="WW8Num28z0">
    <w:name w:val="WW8Num28z0"/>
    <w:rPr>
      <w:rFonts w:ascii="華康仿宋體W6(P)" w:eastAsia="華康仿宋體W6(P)" w:hAnsi="華康仿宋體W6(P)" w:cs="新細明體" w:hint="default"/>
    </w:rPr>
  </w:style>
  <w:style w:type="character" w:customStyle="1" w:styleId="WW8Num29z0">
    <w:name w:val="WW8Num29z0"/>
    <w:rPr>
      <w:rFonts w:ascii="新細明體" w:hAnsi="新細明體" w:cs="Times New Roman" w:hint="eastAsia"/>
    </w:rPr>
  </w:style>
  <w:style w:type="character" w:customStyle="1" w:styleId="WW8Num30z0">
    <w:name w:val="WW8Num30z0"/>
    <w:rPr>
      <w:rFonts w:ascii="華康仿宋體W6(P)" w:eastAsia="華康仿宋體W6(P)" w:hAnsi="華康仿宋體W6(P)" w:cs="Calibri" w:hint="eastAsia"/>
      <w:bCs/>
      <w:color w:val="000000"/>
      <w:kern w:val="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color w:val="000000"/>
    </w:rPr>
  </w:style>
  <w:style w:type="character" w:customStyle="1" w:styleId="WW8Num31z1">
    <w:name w:val="WW8Num31z1"/>
    <w:rPr>
      <w:rFonts w:ascii="華康仿宋體W6(P)" w:eastAsia="華康仿宋體W6(P)" w:hAnsi="華康仿宋體W6(P)" w:cs="Calibri" w:hint="eastAsia"/>
      <w:bCs/>
      <w:color w:val="000000"/>
      <w:kern w:val="0"/>
      <w:szCs w:val="24"/>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標楷體" w:eastAsia="標楷體" w:hAnsi="標楷體" w:cs="標楷體" w:hint="eastAsia"/>
    </w:rPr>
  </w:style>
  <w:style w:type="character" w:customStyle="1" w:styleId="WW8Num32z2">
    <w:name w:val="WW8Num32z2"/>
  </w:style>
  <w:style w:type="character" w:customStyle="1" w:styleId="WW8Num32z3">
    <w:name w:val="WW8Num32z3"/>
    <w:rPr>
      <w:rFonts w:ascii="華康仿宋體W6(P)" w:eastAsia="華康仿宋體W6(P)" w:hAnsi="華康仿宋體W6(P)" w:cs="華康仿宋體W6(P)" w:hint="eastAsia"/>
      <w:color w:val="000000"/>
      <w:kern w:val="0"/>
      <w:szCs w:val="24"/>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color w:val="000000"/>
    </w:rPr>
  </w:style>
  <w:style w:type="character" w:customStyle="1" w:styleId="WW8Num33z1">
    <w:name w:val="WW8Num33z1"/>
  </w:style>
  <w:style w:type="character" w:customStyle="1" w:styleId="WW8Num33z2">
    <w:name w:val="WW8Num33z2"/>
  </w:style>
  <w:style w:type="character" w:customStyle="1" w:styleId="WW8Num33z3">
    <w:name w:val="WW8Num33z3"/>
    <w:rPr>
      <w:rFonts w:ascii="華康仿宋體W6(P)" w:eastAsia="華康仿宋體W6(P)" w:hAnsi="華康仿宋體W6(P)" w:cs="華康仿宋體W6(P)" w:hint="eastAsia"/>
      <w:bCs/>
      <w:color w:val="000000"/>
      <w:kern w:val="0"/>
      <w:szCs w:val="24"/>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rPr>
      <w:lang w:val="en-U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華康仿宋體W6(P)" w:eastAsia="華康仿宋體W6(P)" w:hAnsi="華康仿宋體W6(P)" w:cs="Calibri" w:hint="eastAsia"/>
      <w:bCs/>
      <w:color w:val="000000"/>
      <w:kern w:val="0"/>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華康仿宋體W6(P)" w:eastAsia="華康仿宋體W6(P)" w:hAnsi="華康仿宋體W6(P)" w:cs="Calibri" w:hint="eastAsia"/>
      <w:color w:val="000000"/>
      <w:kern w:val="0"/>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華康仿宋體W6(P)" w:eastAsia="華康仿宋體W6(P)" w:hAnsi="華康仿宋體W6(P)" w:cs="Calibri" w:hint="eastAsia"/>
      <w:color w:val="000000"/>
      <w:kern w:val="0"/>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color w:val="000000"/>
    </w:rPr>
  </w:style>
  <w:style w:type="character" w:customStyle="1" w:styleId="WW8Num41z1">
    <w:name w:val="WW8Num41z1"/>
    <w:rPr>
      <w:rFonts w:ascii="華康仿宋體W6(P)" w:eastAsia="華康仿宋體W6(P)" w:hAnsi="華康仿宋體W6(P)" w:cs="Calibri" w:hint="eastAsia"/>
      <w:bCs/>
      <w:color w:val="000000"/>
      <w:kern w:val="0"/>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華康仿宋體W6(P)" w:eastAsia="華康仿宋體W6(P)" w:hAnsi="華康仿宋體W6(P)" w:cs="標楷體" w:hint="eastAsia"/>
      <w:color w:val="000000"/>
      <w:kern w:val="0"/>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華康仿宋體W6(P)" w:eastAsia="華康仿宋體W6(P)" w:hAnsi="華康仿宋體W6(P)" w:cs="Calibri" w:hint="eastAsia"/>
      <w:bCs/>
      <w:color w:val="000000"/>
      <w:kern w:val="0"/>
      <w:szCs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華康仿宋體W6(P)" w:eastAsia="華康仿宋體W6(P)" w:hAnsi="華康仿宋體W6(P)" w:cs="Calibri" w:hint="eastAsia"/>
      <w:bCs/>
      <w:color w:val="000000"/>
      <w:kern w:val="0"/>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華康仿宋體W6(P)" w:hAnsi="Times New Roman" w:cs="Times New Roman" w:hint="eastAsia"/>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Unicode MS" w:eastAsia="Times New Roman" w:hAnsi="Arial Unicode MS" w:cs="Times New Roman" w:hint="eastAsia"/>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細明體" w:eastAsia="細明體" w:hAnsi="細明體" w:cs="Times New Roman" w:hint="eastAsia"/>
      <w:b w:val="0"/>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細明體" w:eastAsia="細明體" w:hAnsi="細明體" w:cs="Times New Roman" w:hint="eastAsia"/>
      <w:b w:val="0"/>
      <w:sz w:val="24"/>
      <w:szCs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000000"/>
      <w:lang w:val="en-U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華康仿宋體W6(P)" w:eastAsia="華康仿宋體W6(P)" w:hAnsi="華康仿宋體W6(P)" w:cs="Calibri" w:hint="eastAsia"/>
      <w:bCs/>
      <w:color w:val="000000"/>
      <w:kern w:val="0"/>
      <w:szCs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華康仿宋體W6(P)" w:eastAsia="華康仿宋體W6(P)" w:hAnsi="華康仿宋體W6(P)" w:cs="Calibri" w:hint="eastAsia"/>
      <w:color w:val="000000"/>
      <w:kern w:val="0"/>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華康仿宋體W6(P)" w:eastAsia="華康仿宋體W6(P)" w:hAnsi="華康仿宋體W6(P)" w:cs="Calibri" w:hint="eastAsia"/>
      <w:color w:val="000000"/>
      <w:kern w:val="0"/>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color w:val="000000"/>
    </w:rPr>
  </w:style>
  <w:style w:type="character" w:customStyle="1" w:styleId="WW8Num65z1">
    <w:name w:val="WW8Num65z1"/>
    <w:rPr>
      <w:rFonts w:ascii="華康仿宋體W6(P)" w:eastAsia="華康仿宋體W6(P)" w:hAnsi="華康仿宋體W6(P)" w:cs="Calibri" w:hint="eastAsia"/>
      <w:bCs/>
      <w:color w:val="000000"/>
      <w:kern w:val="0"/>
      <w:szCs w:val="24"/>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華康仿宋體W6(P)" w:eastAsia="華康仿宋體W6(P)" w:hAnsi="華康仿宋體W6(P)" w:cs="標楷體" w:hint="eastAsia"/>
      <w:color w:val="000000"/>
      <w:kern w:val="0"/>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華康仿宋體W6(P)" w:eastAsia="華康仿宋體W6(P)" w:hAnsi="華康仿宋體W6(P)" w:cs="Calibri" w:hint="eastAsia"/>
      <w:bCs/>
      <w:color w:val="000000"/>
      <w:kern w:val="0"/>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華康仿宋體W6(P)" w:eastAsia="華康仿宋體W6(P)" w:hAnsi="華康仿宋體W6(P)" w:cs="Calibri" w:hint="eastAsia"/>
      <w:bCs/>
      <w:color w:val="000000"/>
      <w:kern w:val="0"/>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Unicode MS" w:eastAsia="Times New Roman" w:hAnsi="Arial Unicode MS" w:cs="Times New Roman" w:hint="eastAsia"/>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細明體" w:eastAsia="細明體" w:hAnsi="細明體" w:cs="Times New Roman" w:hint="eastAsia"/>
      <w:b w:val="0"/>
      <w:sz w:val="24"/>
      <w:szCs w:val="24"/>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細明體" w:eastAsia="細明體" w:hAnsi="細明體" w:cs="Times New Roman" w:hint="eastAsia"/>
      <w:b w:val="0"/>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color w:val="000000"/>
      <w:lang w:val="en-U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40">
    <w:name w:val="預設段落字型4"/>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Times New Roman" w:eastAsia="華康仿宋體W6(P)" w:hAnsi="Times New Roman" w:cs="Times New Roman" w:hint="eastAsia"/>
      <w:color w:val="000000"/>
      <w:kern w:val="2"/>
    </w:rPr>
  </w:style>
  <w:style w:type="character" w:customStyle="1" w:styleId="WW8Num5z1">
    <w:name w:val="WW8Num5z1"/>
    <w:rPr>
      <w:lang w:val="en-U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Times New Roman" w:hAnsi="Times New Roman" w:cs="Times New Roman"/>
    </w:rPr>
  </w:style>
  <w:style w:type="character" w:customStyle="1" w:styleId="WW8Num8z1">
    <w:name w:val="WW8Num8z1"/>
    <w:rPr>
      <w:rFonts w:ascii="Times New Roman" w:eastAsia="華康仿宋體W6(P)" w:hAnsi="Times New Roman" w:cs="Times New Roman"/>
      <w:bCs/>
      <w:kern w:val="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rFonts w:hint="eastAsia"/>
      <w:sz w:val="24"/>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華康仿宋體W6(P)" w:eastAsia="華康仿宋體W6(P)" w:hAnsi="華康仿宋體W6(P)" w:cs="Calibri" w:hint="eastAsia"/>
      <w:bCs/>
      <w:color w:val="000000"/>
      <w:kern w:val="0"/>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lang w:val="en-US"/>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
    <w:name w:val="WW-預設段落字型"/>
  </w:style>
  <w:style w:type="character" w:styleId="a6">
    <w:name w:val="page number"/>
  </w:style>
  <w:style w:type="character" w:styleId="a7">
    <w:name w:val="Strong"/>
    <w:uiPriority w:val="22"/>
    <w:qFormat/>
    <w:rPr>
      <w:b/>
      <w:bCs/>
    </w:rPr>
  </w:style>
  <w:style w:type="character" w:customStyle="1" w:styleId="WW8Num7z3">
    <w:name w:val="WW8Num7z3"/>
  </w:style>
  <w:style w:type="character" w:customStyle="1" w:styleId="WW8Num26z3">
    <w:name w:val="WW8Num26z3"/>
  </w:style>
  <w:style w:type="character" w:customStyle="1" w:styleId="WW8Num11z1">
    <w:name w:val="WW8Num11z1"/>
    <w:rPr>
      <w:rFonts w:ascii="華康仿宋體W6(P)" w:eastAsia="華康仿宋體W6(P)" w:hAnsi="華康仿宋體W6(P)" w:cs="華康仿宋體W6(P)"/>
      <w:color w:val="000000"/>
    </w:rPr>
  </w:style>
  <w:style w:type="character" w:customStyle="1" w:styleId="WW8Num7z2">
    <w:name w:val="WW8Num7z2"/>
  </w:style>
  <w:style w:type="character" w:customStyle="1" w:styleId="WW8Num3z1">
    <w:name w:val="WW8Num3z1"/>
    <w:rPr>
      <w:rFonts w:ascii="Times New Roman" w:eastAsia="華康仿宋體W6(P)" w:hAnsi="Times New Roman" w:cs="Times New Roman" w:hint="default"/>
      <w:bCs/>
      <w:kern w:val="2"/>
      <w:lang w:eastAsia="zh-TW"/>
    </w:rPr>
  </w:style>
  <w:style w:type="character" w:styleId="a8">
    <w:name w:val="FollowedHyperlink"/>
    <w:uiPriority w:val="99"/>
    <w:rPr>
      <w:color w:val="800080"/>
      <w:u w:val="single"/>
    </w:rPr>
  </w:style>
  <w:style w:type="character" w:customStyle="1" w:styleId="22">
    <w:name w:val="註解參照2"/>
    <w:rPr>
      <w:sz w:val="18"/>
      <w:szCs w:val="18"/>
    </w:rPr>
  </w:style>
  <w:style w:type="character" w:customStyle="1" w:styleId="EndnoteCharacters">
    <w:name w:val="Endnote Characters"/>
    <w:rPr>
      <w:vertAlign w:val="superscript"/>
    </w:rPr>
  </w:style>
  <w:style w:type="character" w:customStyle="1" w:styleId="WW8Num26z7">
    <w:name w:val="WW8Num26z7"/>
  </w:style>
  <w:style w:type="character" w:styleId="a9">
    <w:name w:val="Emphasis"/>
    <w:qFormat/>
    <w:rPr>
      <w:i/>
      <w:iCs/>
    </w:rPr>
  </w:style>
  <w:style w:type="character" w:customStyle="1" w:styleId="WW8Num26z4">
    <w:name w:val="WW8Num26z4"/>
  </w:style>
  <w:style w:type="character" w:customStyle="1" w:styleId="WW8Num20z8">
    <w:name w:val="WW8Num20z8"/>
  </w:style>
  <w:style w:type="character" w:customStyle="1" w:styleId="WW8Num7z1">
    <w:name w:val="WW8Num7z1"/>
  </w:style>
  <w:style w:type="character" w:customStyle="1" w:styleId="WW8Num20z3">
    <w:name w:val="WW8Num20z3"/>
  </w:style>
  <w:style w:type="character" w:customStyle="1" w:styleId="WW8Num9z4">
    <w:name w:val="WW8Num9z4"/>
  </w:style>
  <w:style w:type="character" w:customStyle="1" w:styleId="WW8Num7z7">
    <w:name w:val="WW8Num7z7"/>
  </w:style>
  <w:style w:type="character" w:customStyle="1" w:styleId="WW8Num20z1">
    <w:name w:val="WW8Num20z1"/>
  </w:style>
  <w:style w:type="character" w:customStyle="1" w:styleId="WW8Num7z4">
    <w:name w:val="WW8Num7z4"/>
  </w:style>
  <w:style w:type="character" w:customStyle="1" w:styleId="FootnoteCharacters">
    <w:name w:val="Footnote Characters"/>
    <w:rPr>
      <w:vertAlign w:val="superscript"/>
    </w:rPr>
  </w:style>
  <w:style w:type="character" w:customStyle="1" w:styleId="WW8Num20z6">
    <w:name w:val="WW8Num20z6"/>
  </w:style>
  <w:style w:type="character" w:customStyle="1" w:styleId="WW8Num26z6">
    <w:name w:val="WW8Num26z6"/>
  </w:style>
  <w:style w:type="character" w:styleId="aa">
    <w:name w:val="Hyperlink"/>
    <w:uiPriority w:val="99"/>
    <w:rPr>
      <w:color w:val="0000FF"/>
      <w:u w:val="single"/>
    </w:rPr>
  </w:style>
  <w:style w:type="character" w:customStyle="1" w:styleId="WW8Num20z2">
    <w:name w:val="WW8Num20z2"/>
  </w:style>
  <w:style w:type="character" w:customStyle="1" w:styleId="WW8Num26z8">
    <w:name w:val="WW8Num26z8"/>
  </w:style>
  <w:style w:type="character" w:customStyle="1" w:styleId="WW8Num20z5">
    <w:name w:val="WW8Num20z5"/>
  </w:style>
  <w:style w:type="character" w:customStyle="1" w:styleId="WW8Num20z4">
    <w:name w:val="WW8Num20z4"/>
  </w:style>
  <w:style w:type="character" w:customStyle="1" w:styleId="WW8Num26z2">
    <w:name w:val="WW8Num26z2"/>
  </w:style>
  <w:style w:type="character" w:customStyle="1" w:styleId="WW8Num20z7">
    <w:name w:val="WW8Num20z7"/>
  </w:style>
  <w:style w:type="character" w:customStyle="1" w:styleId="WW8Num26z5">
    <w:name w:val="WW8Num26z5"/>
  </w:style>
  <w:style w:type="character" w:customStyle="1" w:styleId="WW8Num7z5">
    <w:name w:val="WW8Num7z5"/>
  </w:style>
  <w:style w:type="character" w:customStyle="1" w:styleId="WW8Num7z6">
    <w:name w:val="WW8Num7z6"/>
  </w:style>
  <w:style w:type="character" w:customStyle="1" w:styleId="WW8Num7z8">
    <w:name w:val="WW8Num7z8"/>
  </w:style>
  <w:style w:type="character" w:customStyle="1" w:styleId="WW8Num26z1">
    <w:name w:val="WW8Num26z1"/>
  </w:style>
  <w:style w:type="character" w:customStyle="1" w:styleId="30">
    <w:name w:val="預設段落字型3"/>
  </w:style>
  <w:style w:type="character" w:customStyle="1" w:styleId="hp">
    <w:name w:val="hp"/>
  </w:style>
  <w:style w:type="character" w:customStyle="1" w:styleId="ab">
    <w:name w:val="頁首 字元"/>
    <w:uiPriority w:val="99"/>
    <w:rPr>
      <w:kern w:val="2"/>
    </w:rPr>
  </w:style>
  <w:style w:type="character" w:customStyle="1" w:styleId="ac">
    <w:name w:val="頁尾 字元"/>
    <w:uiPriority w:val="99"/>
    <w:rPr>
      <w:kern w:val="2"/>
    </w:rPr>
  </w:style>
  <w:style w:type="character" w:customStyle="1" w:styleId="ad">
    <w:name w:val="文件引導模式 字元"/>
    <w:rPr>
      <w:rFonts w:ascii="新細明體" w:hAnsi="新細明體" w:cs="新細明體"/>
      <w:kern w:val="2"/>
      <w:sz w:val="18"/>
      <w:szCs w:val="18"/>
    </w:rPr>
  </w:style>
  <w:style w:type="character" w:customStyle="1" w:styleId="ae">
    <w:name w:val="本文 字元"/>
    <w:uiPriority w:val="99"/>
    <w:rPr>
      <w:rFonts w:ascii="Times New Roman" w:eastAsia="Microsoft YaHei" w:hAnsi="Times New Roman" w:cs="Mangal"/>
      <w:kern w:val="2"/>
      <w:sz w:val="24"/>
      <w:szCs w:val="24"/>
      <w:lang w:bidi="hi-IN"/>
    </w:rPr>
  </w:style>
  <w:style w:type="character" w:customStyle="1" w:styleId="af">
    <w:name w:val="註解方塊文字 字元"/>
    <w:uiPriority w:val="99"/>
    <w:rPr>
      <w:rFonts w:ascii="Cambria" w:eastAsia="新細明體" w:hAnsi="Cambria" w:cs="Times New Roman"/>
      <w:kern w:val="2"/>
      <w:sz w:val="18"/>
      <w:szCs w:val="18"/>
    </w:rPr>
  </w:style>
  <w:style w:type="character" w:customStyle="1" w:styleId="41">
    <w:name w:val="標題 4 字元"/>
    <w:uiPriority w:val="9"/>
    <w:rPr>
      <w:rFonts w:ascii="Arial" w:hAnsi="Arial" w:cs="Arial"/>
      <w:kern w:val="2"/>
      <w:sz w:val="36"/>
      <w:szCs w:val="36"/>
    </w:rPr>
  </w:style>
  <w:style w:type="character" w:customStyle="1" w:styleId="31">
    <w:name w:val="標題 3 字元"/>
    <w:uiPriority w:val="9"/>
    <w:rPr>
      <w:rFonts w:ascii="Cambria" w:eastAsia="新細明體" w:hAnsi="Cambria" w:cs="Times New Roman"/>
      <w:b/>
      <w:bCs/>
      <w:kern w:val="2"/>
      <w:sz w:val="36"/>
      <w:szCs w:val="36"/>
    </w:rPr>
  </w:style>
  <w:style w:type="character" w:customStyle="1" w:styleId="32">
    <w:name w:val="本文縮排 3 字元"/>
    <w:rPr>
      <w:kern w:val="2"/>
      <w:sz w:val="16"/>
      <w:szCs w:val="16"/>
    </w:rPr>
  </w:style>
  <w:style w:type="character" w:customStyle="1" w:styleId="af0">
    <w:name w:val="本文縮排 字元"/>
    <w:uiPriority w:val="99"/>
    <w:rPr>
      <w:kern w:val="2"/>
      <w:sz w:val="24"/>
      <w:szCs w:val="22"/>
    </w:rPr>
  </w:style>
  <w:style w:type="character" w:customStyle="1" w:styleId="af1">
    <w:name w:val="本文第一層縮排 字元"/>
    <w:uiPriority w:val="99"/>
    <w:rPr>
      <w:rFonts w:ascii="Times New Roman" w:eastAsia="Microsoft YaHei" w:hAnsi="Times New Roman" w:cs="Mangal"/>
      <w:kern w:val="2"/>
      <w:sz w:val="24"/>
      <w:szCs w:val="22"/>
      <w:lang w:bidi="hi-IN"/>
    </w:rPr>
  </w:style>
  <w:style w:type="character" w:customStyle="1" w:styleId="af2">
    <w:name w:val="註解文字 字元"/>
    <w:uiPriority w:val="99"/>
    <w:rPr>
      <w:rFonts w:ascii="細明體" w:eastAsia="細明體" w:hAnsi="細明體" w:cs="Times New Roman"/>
    </w:rPr>
  </w:style>
  <w:style w:type="character" w:customStyle="1" w:styleId="sub-title">
    <w:name w:val="sub-title"/>
    <w:basedOn w:val="30"/>
  </w:style>
  <w:style w:type="character" w:customStyle="1" w:styleId="il">
    <w:name w:val="il"/>
  </w:style>
  <w:style w:type="character" w:customStyle="1" w:styleId="HTML">
    <w:name w:val="HTML 預設格式 字元"/>
    <w:uiPriority w:val="99"/>
    <w:rPr>
      <w:rFonts w:ascii="Arial Unicode MS" w:eastAsia="Arial Unicode MS" w:hAnsi="Arial Unicode MS" w:cs="Arial Unicode MS"/>
    </w:rPr>
  </w:style>
  <w:style w:type="character" w:customStyle="1" w:styleId="10">
    <w:name w:val="標題 1 字元"/>
    <w:uiPriority w:val="9"/>
    <w:rPr>
      <w:b/>
      <w:bCs/>
      <w:kern w:val="2"/>
      <w:sz w:val="52"/>
      <w:szCs w:val="52"/>
    </w:rPr>
  </w:style>
  <w:style w:type="character" w:customStyle="1" w:styleId="af3">
    <w:name w:val="日期 字元"/>
    <w:rPr>
      <w:rFonts w:cs="Mangal"/>
      <w:kern w:val="2"/>
      <w:sz w:val="24"/>
      <w:szCs w:val="22"/>
    </w:rPr>
  </w:style>
  <w:style w:type="character" w:customStyle="1" w:styleId="gi">
    <w:name w:val="gi"/>
    <w:basedOn w:val="30"/>
  </w:style>
  <w:style w:type="character" w:customStyle="1" w:styleId="NoSpacingChar">
    <w:name w:val="No Spacing Char"/>
    <w:rPr>
      <w:sz w:val="22"/>
      <w:szCs w:val="22"/>
      <w:lang w:bidi="ar-SA"/>
    </w:rPr>
  </w:style>
  <w:style w:type="character" w:customStyle="1" w:styleId="HeaderChar">
    <w:name w:val="Header Char"/>
    <w:rPr>
      <w:rFonts w:ascii="標楷體" w:eastAsia="標楷體" w:hAnsi="標楷體" w:cs="標楷體"/>
      <w:kern w:val="2"/>
      <w:sz w:val="20"/>
      <w:szCs w:val="20"/>
      <w:lang w:bidi="ar-SA"/>
    </w:rPr>
  </w:style>
  <w:style w:type="character" w:customStyle="1" w:styleId="FooterChar">
    <w:name w:val="Footer Char"/>
    <w:rPr>
      <w:rFonts w:ascii="標楷體" w:eastAsia="標楷體" w:hAnsi="標楷體" w:cs="標楷體"/>
      <w:kern w:val="2"/>
      <w:sz w:val="20"/>
      <w:szCs w:val="20"/>
      <w:lang w:bidi="ar-SA"/>
    </w:rPr>
  </w:style>
  <w:style w:type="character" w:customStyle="1" w:styleId="af4">
    <w:name w:val="清單段落 字元"/>
    <w:uiPriority w:val="34"/>
    <w:rPr>
      <w:rFonts w:ascii="Calibri" w:hAnsi="Calibri" w:cs="Calibri"/>
      <w:kern w:val="2"/>
      <w:sz w:val="24"/>
      <w:szCs w:val="22"/>
    </w:rPr>
  </w:style>
  <w:style w:type="character" w:customStyle="1" w:styleId="af5">
    <w:name w:val="純文字 字元"/>
    <w:link w:val="af6"/>
    <w:rPr>
      <w:rFonts w:ascii="細明體" w:eastAsia="細明體" w:hAnsi="細明體" w:cs="Courier New"/>
      <w:kern w:val="2"/>
      <w:sz w:val="24"/>
    </w:rPr>
  </w:style>
  <w:style w:type="character" w:customStyle="1" w:styleId="23">
    <w:name w:val="內文文字 (2)_"/>
    <w:uiPriority w:val="99"/>
    <w:rPr>
      <w:rFonts w:ascii="細明體" w:eastAsia="細明體" w:hAnsi="細明體" w:cs="細明體"/>
      <w:b/>
      <w:bCs/>
      <w:sz w:val="23"/>
      <w:szCs w:val="23"/>
      <w:shd w:val="clear" w:color="auto" w:fill="FFFFFF"/>
    </w:rPr>
  </w:style>
  <w:style w:type="character" w:customStyle="1" w:styleId="af7">
    <w:name w:val="內文文字_"/>
    <w:uiPriority w:val="99"/>
    <w:rPr>
      <w:rFonts w:ascii="細明體" w:eastAsia="細明體" w:hAnsi="細明體" w:cs="細明體"/>
      <w:sz w:val="23"/>
      <w:szCs w:val="23"/>
      <w:shd w:val="clear" w:color="auto" w:fill="FFFFFF"/>
    </w:rPr>
  </w:style>
  <w:style w:type="character" w:customStyle="1" w:styleId="11">
    <w:name w:val="純文字 字元1"/>
    <w:rPr>
      <w:rFonts w:ascii="細明體" w:eastAsia="細明體" w:hAnsi="細明體" w:cs="Times New Roman"/>
      <w:kern w:val="2"/>
      <w:sz w:val="20"/>
      <w:szCs w:val="20"/>
    </w:rPr>
  </w:style>
  <w:style w:type="character" w:customStyle="1" w:styleId="24">
    <w:name w:val="標題 2 字元"/>
    <w:uiPriority w:val="9"/>
    <w:rPr>
      <w:rFonts w:ascii="Cambria" w:eastAsia="SimSun" w:hAnsi="Cambria" w:cs="Cambria"/>
      <w:b/>
      <w:bCs/>
      <w:kern w:val="2"/>
      <w:sz w:val="28"/>
      <w:szCs w:val="48"/>
    </w:rPr>
  </w:style>
  <w:style w:type="character" w:customStyle="1" w:styleId="25">
    <w:name w:val="預設段落字型2"/>
  </w:style>
  <w:style w:type="character" w:customStyle="1" w:styleId="WW-1">
    <w:name w:val="WW-預設段落字型1"/>
  </w:style>
  <w:style w:type="character" w:customStyle="1" w:styleId="WW8Num85z8">
    <w:name w:val="WW8Num85z8"/>
  </w:style>
  <w:style w:type="character" w:customStyle="1" w:styleId="WW8Num85z0">
    <w:name w:val="WW8Num85z0"/>
    <w:rPr>
      <w:rFonts w:ascii="華康標楷體(P)" w:eastAsia="華康標楷體(P)" w:hAnsi="華康標楷體(P)" w:cs="華康標楷體(P)"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6z0">
    <w:name w:val="WW8Num86z0"/>
    <w:rPr>
      <w:rFonts w:hint="default"/>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12">
    <w:name w:val="預設段落字型1"/>
  </w:style>
  <w:style w:type="character" w:customStyle="1" w:styleId="WW-11">
    <w:name w:val="WW-預設段落字型11"/>
  </w:style>
  <w:style w:type="character" w:customStyle="1" w:styleId="13">
    <w:name w:val="註解參照1"/>
    <w:rPr>
      <w:sz w:val="18"/>
      <w:szCs w:val="18"/>
    </w:rPr>
  </w:style>
  <w:style w:type="character" w:customStyle="1" w:styleId="af8">
    <w:name w:val="註解主旨 字元"/>
    <w:uiPriority w:val="99"/>
    <w:rPr>
      <w:rFonts w:ascii="細明體" w:eastAsia="細明體" w:hAnsi="細明體" w:cs="Times New Roman"/>
      <w:b/>
      <w:bCs/>
      <w:kern w:val="2"/>
      <w:sz w:val="24"/>
      <w:szCs w:val="22"/>
    </w:rPr>
  </w:style>
  <w:style w:type="character" w:customStyle="1" w:styleId="apple-converted-space">
    <w:name w:val="apple-converted-space"/>
  </w:style>
  <w:style w:type="character" w:customStyle="1" w:styleId="26">
    <w:name w:val="本文縮排 2 字元"/>
    <w:rPr>
      <w:rFonts w:ascii="Calibri" w:hAnsi="Calibri" w:cs="Calibri"/>
      <w:kern w:val="2"/>
      <w:sz w:val="24"/>
      <w:szCs w:val="22"/>
    </w:rPr>
  </w:style>
  <w:style w:type="character" w:customStyle="1" w:styleId="310">
    <w:name w:val="本文縮排 3 字元1"/>
    <w:rPr>
      <w:rFonts w:ascii="Calibri" w:hAnsi="Calibri" w:cs="Calibri"/>
      <w:kern w:val="2"/>
      <w:sz w:val="16"/>
      <w:szCs w:val="16"/>
    </w:rPr>
  </w:style>
  <w:style w:type="character" w:customStyle="1" w:styleId="apple-style-span">
    <w:name w:val="apple-style-span"/>
  </w:style>
  <w:style w:type="character" w:customStyle="1" w:styleId="14">
    <w:name w:val="註解方塊文字 字元1"/>
    <w:uiPriority w:val="99"/>
    <w:rPr>
      <w:rFonts w:ascii="Cambria" w:hAnsi="Cambria" w:cs="Cambria"/>
      <w:kern w:val="2"/>
      <w:sz w:val="18"/>
      <w:szCs w:val="18"/>
    </w:rPr>
  </w:style>
  <w:style w:type="character" w:customStyle="1" w:styleId="15">
    <w:name w:val="日期 字元1"/>
    <w:uiPriority w:val="99"/>
    <w:rPr>
      <w:rFonts w:ascii="Calibri" w:hAnsi="Calibri" w:cs="Calibri"/>
      <w:kern w:val="2"/>
      <w:sz w:val="24"/>
      <w:szCs w:val="22"/>
    </w:rPr>
  </w:style>
  <w:style w:type="character" w:customStyle="1" w:styleId="af9">
    <w:name w:val="無間距 字元"/>
    <w:uiPriority w:val="1"/>
    <w:rPr>
      <w:kern w:val="2"/>
      <w:sz w:val="24"/>
      <w:szCs w:val="24"/>
    </w:rPr>
  </w:style>
  <w:style w:type="character" w:customStyle="1" w:styleId="16">
    <w:name w:val="註解文字 字元1"/>
    <w:uiPriority w:val="99"/>
    <w:rPr>
      <w:rFonts w:ascii="Calibri" w:hAnsi="Calibri" w:cs="Calibri"/>
      <w:kern w:val="2"/>
      <w:sz w:val="24"/>
      <w:szCs w:val="22"/>
    </w:rPr>
  </w:style>
  <w:style w:type="character" w:customStyle="1" w:styleId="27">
    <w:name w:val="本文 2 字元"/>
    <w:link w:val="28"/>
    <w:uiPriority w:val="99"/>
    <w:rPr>
      <w:rFonts w:ascii="Calibri" w:hAnsi="Calibri" w:cs="Calibri"/>
      <w:kern w:val="2"/>
    </w:rPr>
  </w:style>
  <w:style w:type="character" w:customStyle="1" w:styleId="gd">
    <w:name w:val="gd"/>
  </w:style>
  <w:style w:type="character" w:customStyle="1" w:styleId="17">
    <w:name w:val="文件引導模式 字元1"/>
    <w:uiPriority w:val="99"/>
    <w:rPr>
      <w:rFonts w:ascii="新細明體" w:hAnsi="新細明體" w:cs="Calibri"/>
      <w:kern w:val="2"/>
      <w:sz w:val="18"/>
      <w:szCs w:val="18"/>
    </w:rPr>
  </w:style>
  <w:style w:type="character" w:customStyle="1" w:styleId="18">
    <w:name w:val="本文 字元1"/>
    <w:rPr>
      <w:rFonts w:eastAsia="Microsoft YaHei" w:cs="Mangal"/>
      <w:kern w:val="2"/>
      <w:sz w:val="24"/>
      <w:szCs w:val="24"/>
      <w:lang w:bidi="hi-IN"/>
    </w:rPr>
  </w:style>
  <w:style w:type="character" w:customStyle="1" w:styleId="19">
    <w:name w:val="本文第一層縮排 字元1"/>
    <w:uiPriority w:val="99"/>
    <w:rPr>
      <w:rFonts w:ascii="Calibri" w:eastAsia="Microsoft YaHei" w:hAnsi="Calibri" w:cs="Calibri"/>
      <w:kern w:val="2"/>
      <w:sz w:val="24"/>
      <w:szCs w:val="22"/>
      <w:lang w:bidi="hi-IN"/>
    </w:rPr>
  </w:style>
  <w:style w:type="character" w:customStyle="1" w:styleId="HTML1">
    <w:name w:val="HTML 預設格式 字元1"/>
    <w:uiPriority w:val="99"/>
    <w:rPr>
      <w:rFonts w:ascii="Courier New" w:hAnsi="Courier New" w:cs="Courier New"/>
      <w:kern w:val="2"/>
    </w:rPr>
  </w:style>
  <w:style w:type="character" w:customStyle="1" w:styleId="tl8wme">
    <w:name w:val="tl8wme"/>
  </w:style>
  <w:style w:type="character" w:customStyle="1" w:styleId="fsl">
    <w:name w:val="fsl"/>
  </w:style>
  <w:style w:type="character" w:customStyle="1" w:styleId="afa">
    <w:name w:val="註腳文字 字元"/>
    <w:uiPriority w:val="99"/>
    <w:rPr>
      <w:rFonts w:ascii="Calibri" w:hAnsi="Calibri" w:cs="Calibri"/>
      <w:kern w:val="2"/>
    </w:rPr>
  </w:style>
  <w:style w:type="character" w:customStyle="1" w:styleId="apple-tab-span">
    <w:name w:val="apple-tab-span"/>
  </w:style>
  <w:style w:type="character" w:customStyle="1" w:styleId="29">
    <w:name w:val="文件引導模式 字元2"/>
    <w:uiPriority w:val="99"/>
    <w:rPr>
      <w:rFonts w:ascii="新細明體" w:eastAsia="新細明體" w:hAnsi="新細明體" w:cs="新細明體"/>
      <w:sz w:val="18"/>
      <w:szCs w:val="18"/>
    </w:rPr>
  </w:style>
  <w:style w:type="character" w:customStyle="1" w:styleId="2a">
    <w:name w:val="註解文字 字元2"/>
    <w:uiPriority w:val="99"/>
  </w:style>
  <w:style w:type="character" w:customStyle="1" w:styleId="HTML2">
    <w:name w:val="HTML 預設格式 字元2"/>
    <w:uiPriority w:val="99"/>
    <w:rPr>
      <w:rFonts w:ascii="Courier New" w:hAnsi="Courier New" w:cs="Courier New"/>
      <w:sz w:val="20"/>
      <w:szCs w:val="20"/>
    </w:rPr>
  </w:style>
  <w:style w:type="character" w:customStyle="1" w:styleId="2b">
    <w:name w:val="註解方塊文字 字元2"/>
    <w:uiPriority w:val="99"/>
    <w:rPr>
      <w:rFonts w:ascii="Cambria" w:eastAsia="新細明體" w:hAnsi="Cambria" w:cs="Times New Roman"/>
      <w:sz w:val="18"/>
      <w:szCs w:val="18"/>
    </w:rPr>
  </w:style>
  <w:style w:type="character" w:customStyle="1" w:styleId="2c">
    <w:name w:val="純文字 字元2"/>
    <w:uiPriority w:val="99"/>
    <w:rPr>
      <w:rFonts w:ascii="細明體" w:eastAsia="細明體" w:hAnsi="細明體" w:cs="Courier New"/>
      <w:szCs w:val="24"/>
    </w:rPr>
  </w:style>
  <w:style w:type="character" w:customStyle="1" w:styleId="2d">
    <w:name w:val="本文 字元2"/>
    <w:uiPriority w:val="99"/>
    <w:rPr>
      <w:rFonts w:eastAsia="Microsoft YaHei" w:cs="Mangal"/>
      <w:kern w:val="2"/>
      <w:sz w:val="24"/>
      <w:szCs w:val="24"/>
      <w:lang w:bidi="hi-IN"/>
    </w:rPr>
  </w:style>
  <w:style w:type="character" w:customStyle="1" w:styleId="2e">
    <w:name w:val="本文第一層縮排 字元2"/>
    <w:uiPriority w:val="99"/>
  </w:style>
  <w:style w:type="character" w:customStyle="1" w:styleId="2f">
    <w:name w:val="日期 字元2"/>
    <w:uiPriority w:val="99"/>
  </w:style>
  <w:style w:type="character" w:customStyle="1" w:styleId="210">
    <w:name w:val="本文縮排 2 字元1"/>
    <w:link w:val="2f0"/>
    <w:rPr>
      <w:kern w:val="2"/>
      <w:sz w:val="24"/>
      <w:szCs w:val="24"/>
    </w:rPr>
  </w:style>
  <w:style w:type="character" w:customStyle="1" w:styleId="1a">
    <w:name w:val="本文縮排 字元1"/>
    <w:rPr>
      <w:rFonts w:ascii="Calibri" w:hAnsi="Calibri" w:cs="Calibri"/>
      <w:kern w:val="2"/>
      <w:sz w:val="24"/>
      <w:szCs w:val="22"/>
    </w:rPr>
  </w:style>
  <w:style w:type="character" w:customStyle="1" w:styleId="211">
    <w:name w:val="本文 2 字元1"/>
    <w:uiPriority w:val="99"/>
    <w:rPr>
      <w:rFonts w:ascii="Calibri" w:hAnsi="Calibri" w:cs="Calibri"/>
      <w:kern w:val="2"/>
      <w:sz w:val="24"/>
      <w:szCs w:val="22"/>
    </w:rPr>
  </w:style>
  <w:style w:type="character" w:customStyle="1" w:styleId="1b">
    <w:name w:val="頁尾 字元1"/>
    <w:rPr>
      <w:rFonts w:ascii="Calibri" w:hAnsi="Calibri" w:cs="Calibri"/>
      <w:kern w:val="2"/>
    </w:rPr>
  </w:style>
  <w:style w:type="character" w:customStyle="1" w:styleId="1c">
    <w:name w:val="頁首 字元1"/>
    <w:uiPriority w:val="99"/>
    <w:rPr>
      <w:rFonts w:ascii="Calibri" w:hAnsi="Calibri" w:cs="Calibri"/>
      <w:kern w:val="2"/>
    </w:rPr>
  </w:style>
  <w:style w:type="character" w:customStyle="1" w:styleId="1d">
    <w:name w:val="註腳文字 字元1"/>
    <w:uiPriority w:val="99"/>
    <w:rPr>
      <w:rFonts w:ascii="Calibri" w:hAnsi="Calibri" w:cs="Calibri"/>
      <w:kern w:val="2"/>
    </w:rPr>
  </w:style>
  <w:style w:type="character" w:customStyle="1" w:styleId="320">
    <w:name w:val="本文縮排 3 字元2"/>
    <w:link w:val="33"/>
    <w:rPr>
      <w:rFonts w:ascii="Calibri" w:hAnsi="Calibri" w:cs="Calibri"/>
      <w:kern w:val="2"/>
      <w:sz w:val="16"/>
      <w:szCs w:val="16"/>
    </w:rPr>
  </w:style>
  <w:style w:type="character" w:customStyle="1" w:styleId="afb">
    <w:name w:val="標題 字元"/>
    <w:link w:val="afc"/>
    <w:rPr>
      <w:rFonts w:ascii="Liberation Sans" w:eastAsia="微軟正黑體" w:hAnsi="Liberation Sans" w:cs="Mangal"/>
      <w:kern w:val="2"/>
      <w:sz w:val="28"/>
      <w:szCs w:val="28"/>
    </w:rPr>
  </w:style>
  <w:style w:type="character" w:customStyle="1" w:styleId="34">
    <w:name w:val="註解文字 字元3"/>
    <w:link w:val="afd"/>
    <w:rPr>
      <w:rFonts w:ascii="細明體" w:eastAsia="細明體" w:hAnsi="細明體" w:cs="細明體"/>
      <w:kern w:val="2"/>
    </w:rPr>
  </w:style>
  <w:style w:type="character" w:customStyle="1" w:styleId="1e">
    <w:name w:val="註解主旨 字元1"/>
    <w:uiPriority w:val="99"/>
    <w:rPr>
      <w:rFonts w:ascii="Calibri" w:eastAsia="細明體" w:hAnsi="Calibri" w:cs="Calibri"/>
      <w:b/>
      <w:bCs/>
      <w:kern w:val="2"/>
      <w:sz w:val="24"/>
      <w:szCs w:val="22"/>
    </w:rPr>
  </w:style>
  <w:style w:type="character" w:customStyle="1" w:styleId="35">
    <w:name w:val="本文 3 字元"/>
    <w:link w:val="36"/>
    <w:uiPriority w:val="99"/>
    <w:rPr>
      <w:rFonts w:ascii="Calibri" w:hAnsi="Calibri" w:cs="Calibri"/>
      <w:kern w:val="2"/>
      <w:sz w:val="16"/>
      <w:szCs w:val="16"/>
    </w:rPr>
  </w:style>
  <w:style w:type="character" w:customStyle="1" w:styleId="stext">
    <w:name w:val="stext"/>
  </w:style>
  <w:style w:type="character" w:customStyle="1" w:styleId="style161">
    <w:name w:val="style161"/>
    <w:rPr>
      <w:b/>
      <w:bCs/>
      <w:sz w:val="27"/>
      <w:szCs w:val="27"/>
    </w:rPr>
  </w:style>
  <w:style w:type="character" w:customStyle="1" w:styleId="afe">
    <w:name w:val="章節附註文字 字元"/>
    <w:rPr>
      <w:kern w:val="2"/>
      <w:sz w:val="24"/>
      <w:szCs w:val="24"/>
    </w:rPr>
  </w:style>
  <w:style w:type="character" w:customStyle="1" w:styleId="skypepnhmark">
    <w:name w:val="skype_pnh_mark"/>
    <w:rPr>
      <w:vanish/>
    </w:rPr>
  </w:style>
  <w:style w:type="character" w:customStyle="1" w:styleId="1f">
    <w:name w:val="樣式1 壹 字元"/>
    <w:rPr>
      <w:rFonts w:ascii="華康仿宋體W6(P)" w:eastAsia="華康仿宋體W6(P)" w:hAnsi="華康仿宋體W6(P)" w:cs="新細明體"/>
      <w:b/>
      <w:kern w:val="2"/>
      <w:sz w:val="28"/>
      <w:szCs w:val="28"/>
      <w:lang w:val="x-none"/>
    </w:rPr>
  </w:style>
  <w:style w:type="paragraph" w:customStyle="1" w:styleId="Heading">
    <w:name w:val="Heading"/>
    <w:basedOn w:val="a2"/>
    <w:next w:val="aff"/>
    <w:pPr>
      <w:keepNext/>
      <w:spacing w:before="240" w:after="120"/>
    </w:pPr>
    <w:rPr>
      <w:rFonts w:ascii="Liberation Sans" w:eastAsia="微軟正黑體" w:hAnsi="Liberation Sans" w:cs="Mangal"/>
      <w:sz w:val="28"/>
      <w:szCs w:val="28"/>
    </w:rPr>
  </w:style>
  <w:style w:type="paragraph" w:styleId="aff">
    <w:name w:val="Body Text"/>
    <w:basedOn w:val="a2"/>
    <w:link w:val="37"/>
    <w:uiPriority w:val="99"/>
    <w:pPr>
      <w:spacing w:after="120"/>
    </w:pPr>
    <w:rPr>
      <w:rFonts w:ascii="Times New Roman" w:eastAsia="Microsoft YaHei" w:hAnsi="Times New Roman" w:cs="Mangal"/>
      <w:szCs w:val="24"/>
      <w:lang w:bidi="hi-IN"/>
    </w:rPr>
  </w:style>
  <w:style w:type="paragraph" w:styleId="aff0">
    <w:name w:val="List"/>
    <w:basedOn w:val="aff"/>
  </w:style>
  <w:style w:type="paragraph" w:styleId="aff1">
    <w:name w:val="caption"/>
    <w:basedOn w:val="a2"/>
    <w:qFormat/>
    <w:pPr>
      <w:suppressLineNumbers/>
      <w:spacing w:before="120" w:after="120"/>
    </w:pPr>
    <w:rPr>
      <w:rFonts w:cs="DejaVu Sans"/>
      <w:i/>
      <w:iCs/>
      <w:szCs w:val="24"/>
    </w:rPr>
  </w:style>
  <w:style w:type="paragraph" w:customStyle="1" w:styleId="Index">
    <w:name w:val="Index"/>
    <w:basedOn w:val="a2"/>
    <w:pPr>
      <w:suppressLineNumbers/>
    </w:pPr>
    <w:rPr>
      <w:rFonts w:cs="DejaVu Sans"/>
    </w:rPr>
  </w:style>
  <w:style w:type="paragraph" w:customStyle="1" w:styleId="38">
    <w:name w:val="標號3"/>
    <w:basedOn w:val="a2"/>
    <w:pPr>
      <w:suppressLineNumbers/>
      <w:spacing w:before="120" w:after="120"/>
    </w:pPr>
    <w:rPr>
      <w:rFonts w:cs="DejaVu Sans"/>
      <w:i/>
      <w:iCs/>
      <w:szCs w:val="24"/>
    </w:rPr>
  </w:style>
  <w:style w:type="paragraph" w:styleId="aff2">
    <w:name w:val="List Paragraph"/>
    <w:basedOn w:val="a2"/>
    <w:uiPriority w:val="34"/>
    <w:qFormat/>
    <w:pPr>
      <w:ind w:left="480"/>
    </w:pPr>
  </w:style>
  <w:style w:type="paragraph" w:customStyle="1" w:styleId="1f0">
    <w:name w:val="註解文字1"/>
    <w:basedOn w:val="a2"/>
    <w:pPr>
      <w:autoSpaceDE w:val="0"/>
      <w:spacing w:line="240" w:lineRule="atLeast"/>
    </w:pPr>
    <w:rPr>
      <w:rFonts w:ascii="細明體" w:eastAsia="細明體" w:hAnsi="細明體" w:cs="細明體"/>
      <w:sz w:val="20"/>
      <w:szCs w:val="20"/>
    </w:rPr>
  </w:style>
  <w:style w:type="paragraph" w:customStyle="1" w:styleId="1f1">
    <w:name w:val="註解主旨1"/>
    <w:basedOn w:val="1f0"/>
    <w:next w:val="1f0"/>
    <w:pPr>
      <w:autoSpaceDE/>
      <w:spacing w:line="240" w:lineRule="auto"/>
    </w:pPr>
    <w:rPr>
      <w:b/>
      <w:bCs/>
      <w:sz w:val="24"/>
      <w:szCs w:val="22"/>
    </w:rPr>
  </w:style>
  <w:style w:type="paragraph" w:customStyle="1" w:styleId="5">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pPr>
      <w:widowControl/>
      <w:spacing w:after="160" w:line="240" w:lineRule="exact"/>
    </w:pPr>
    <w:rPr>
      <w:rFonts w:ascii="Verdana" w:hAnsi="Verdana" w:cs="Verdana"/>
      <w:color w:val="000080"/>
      <w:sz w:val="20"/>
      <w:szCs w:val="20"/>
      <w:lang w:bidi="hi-IN"/>
    </w:rPr>
  </w:style>
  <w:style w:type="paragraph" w:customStyle="1" w:styleId="Web1">
    <w:name w:val="內文 (Web)1"/>
    <w:basedOn w:val="a2"/>
    <w:pPr>
      <w:widowControl/>
      <w:spacing w:before="280" w:after="280"/>
    </w:pPr>
    <w:rPr>
      <w:rFonts w:ascii="新細明體" w:eastAsia="SimSun" w:hAnsi="新細明體" w:cs="新細明體"/>
      <w:szCs w:val="24"/>
    </w:rPr>
  </w:style>
  <w:style w:type="paragraph" w:styleId="aff3">
    <w:name w:val="Balloon Text"/>
    <w:basedOn w:val="a2"/>
    <w:uiPriority w:val="99"/>
    <w:rPr>
      <w:rFonts w:ascii="Cambria" w:hAnsi="Cambria" w:cs="Cambria"/>
      <w:sz w:val="18"/>
      <w:szCs w:val="18"/>
    </w:rPr>
  </w:style>
  <w:style w:type="paragraph" w:customStyle="1" w:styleId="2f1">
    <w:name w:val="本文第一層縮排2"/>
    <w:basedOn w:val="aff"/>
    <w:pPr>
      <w:suppressAutoHyphens w:val="0"/>
      <w:ind w:firstLine="210"/>
    </w:pPr>
    <w:rPr>
      <w:szCs w:val="22"/>
    </w:rPr>
  </w:style>
  <w:style w:type="paragraph" w:customStyle="1" w:styleId="aff4">
    <w:name w:val="英文關鍵字"/>
    <w:pPr>
      <w:widowControl w:val="0"/>
      <w:suppressAutoHyphens/>
      <w:spacing w:before="240" w:line="360" w:lineRule="atLeast"/>
      <w:ind w:left="200" w:hanging="200"/>
      <w:textAlignment w:val="baseline"/>
    </w:pPr>
    <w:rPr>
      <w:rFonts w:eastAsia="細明體"/>
      <w:b/>
      <w:sz w:val="28"/>
    </w:rPr>
  </w:style>
  <w:style w:type="paragraph" w:customStyle="1" w:styleId="pkreflist1">
    <w:name w:val="_pk_ref_list_1"/>
    <w:pPr>
      <w:tabs>
        <w:tab w:val="left" w:pos="880"/>
      </w:tabs>
      <w:suppressAutoHyphens/>
      <w:spacing w:line="300" w:lineRule="exact"/>
      <w:ind w:firstLine="331"/>
    </w:pPr>
    <w:rPr>
      <w:rFonts w:eastAsia="華康中明體(P)"/>
      <w:spacing w:val="5"/>
    </w:rPr>
  </w:style>
  <w:style w:type="paragraph" w:customStyle="1" w:styleId="ListParagraph3">
    <w:name w:val="List Paragraph3"/>
    <w:basedOn w:val="a2"/>
    <w:pPr>
      <w:ind w:left="480"/>
    </w:pPr>
  </w:style>
  <w:style w:type="paragraph" w:customStyle="1" w:styleId="aff5">
    <w:name w:val="框架內容"/>
    <w:basedOn w:val="a2"/>
  </w:style>
  <w:style w:type="paragraph" w:customStyle="1" w:styleId="2f2">
    <w:name w:val="註解文字2"/>
    <w:basedOn w:val="a2"/>
    <w:pPr>
      <w:autoSpaceDE w:val="0"/>
      <w:spacing w:line="240" w:lineRule="atLeast"/>
    </w:pPr>
    <w:rPr>
      <w:rFonts w:ascii="細明體" w:eastAsia="細明體" w:hAnsi="細明體" w:cs="Times New Roman"/>
      <w:sz w:val="20"/>
      <w:szCs w:val="20"/>
    </w:rPr>
  </w:style>
  <w:style w:type="paragraph" w:styleId="1f2">
    <w:name w:val="toc 1"/>
    <w:basedOn w:val="a2"/>
    <w:pPr>
      <w:widowControl/>
      <w:suppressAutoHyphens w:val="0"/>
      <w:ind w:left="480"/>
    </w:pPr>
    <w:rPr>
      <w:rFonts w:ascii="Times New Roman" w:eastAsia="SimSun" w:hAnsi="Times New Roman" w:cs="Times New Roman"/>
      <w:kern w:val="0"/>
      <w:szCs w:val="24"/>
    </w:rPr>
  </w:style>
  <w:style w:type="paragraph" w:customStyle="1" w:styleId="1f3">
    <w:name w:val="清單段落1"/>
    <w:basedOn w:val="a2"/>
    <w:qFormat/>
    <w:pPr>
      <w:ind w:left="480"/>
    </w:pPr>
  </w:style>
  <w:style w:type="paragraph" w:customStyle="1" w:styleId="2f3">
    <w:name w:val="純文字2"/>
    <w:basedOn w:val="a2"/>
    <w:pPr>
      <w:suppressAutoHyphens w:val="0"/>
      <w:ind w:left="200" w:hanging="200"/>
    </w:pPr>
    <w:rPr>
      <w:rFonts w:ascii="細明體" w:eastAsia="細明體" w:hAnsi="細明體" w:cs="Courier New"/>
      <w:szCs w:val="20"/>
    </w:rPr>
  </w:style>
  <w:style w:type="paragraph" w:styleId="HTML0">
    <w:name w:val="HTML Preformatted"/>
    <w:basedOn w:val="a2"/>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20">
    <w:name w:val="項目符號2"/>
    <w:basedOn w:val="a2"/>
    <w:pPr>
      <w:numPr>
        <w:numId w:val="3"/>
      </w:numPr>
      <w:tabs>
        <w:tab w:val="left" w:pos="367"/>
      </w:tabs>
      <w:ind w:left="1471" w:hanging="480"/>
      <w:contextualSpacing/>
    </w:pPr>
    <w:rPr>
      <w:rFonts w:cs="Mangal"/>
    </w:rPr>
  </w:style>
  <w:style w:type="paragraph" w:customStyle="1" w:styleId="212">
    <w:name w:val="接續 21"/>
    <w:basedOn w:val="a2"/>
    <w:pPr>
      <w:spacing w:after="120"/>
      <w:ind w:left="960"/>
      <w:contextualSpacing/>
    </w:pPr>
  </w:style>
  <w:style w:type="paragraph" w:customStyle="1" w:styleId="321">
    <w:name w:val="本文縮排 32"/>
    <w:basedOn w:val="a2"/>
    <w:pPr>
      <w:spacing w:after="120"/>
      <w:ind w:left="480"/>
    </w:pPr>
    <w:rPr>
      <w:sz w:val="16"/>
      <w:szCs w:val="16"/>
    </w:rPr>
  </w:style>
  <w:style w:type="paragraph" w:customStyle="1" w:styleId="pktext1">
    <w:name w:val="__pk_text_1"/>
    <w:pPr>
      <w:tabs>
        <w:tab w:val="left" w:pos="360"/>
        <w:tab w:val="left" w:pos="1170"/>
        <w:tab w:val="left" w:pos="1710"/>
        <w:tab w:val="left" w:pos="2340"/>
        <w:tab w:val="left" w:pos="2880"/>
        <w:tab w:val="left" w:pos="3150"/>
      </w:tabs>
      <w:suppressAutoHyphens/>
      <w:spacing w:after="60" w:line="300" w:lineRule="exact"/>
      <w:ind w:left="360" w:hanging="360"/>
      <w:jc w:val="both"/>
    </w:pPr>
    <w:rPr>
      <w:rFonts w:eastAsia="華康中明體(P)"/>
      <w:spacing w:val="5"/>
    </w:rPr>
  </w:style>
  <w:style w:type="paragraph" w:customStyle="1" w:styleId="WW-0">
    <w:name w:val="WW-標號"/>
    <w:basedOn w:val="a2"/>
    <w:pPr>
      <w:suppressLineNumbers/>
      <w:spacing w:before="120" w:after="120"/>
    </w:pPr>
    <w:rPr>
      <w:rFonts w:eastAsia="SimSun" w:cs="Mangal"/>
      <w:i/>
      <w:iCs/>
      <w:szCs w:val="24"/>
    </w:rPr>
  </w:style>
  <w:style w:type="paragraph" w:styleId="aff6">
    <w:name w:val="annotation subject"/>
    <w:basedOn w:val="2f2"/>
    <w:next w:val="2f2"/>
    <w:uiPriority w:val="99"/>
    <w:pPr>
      <w:autoSpaceDE/>
      <w:spacing w:line="240" w:lineRule="auto"/>
    </w:pPr>
    <w:rPr>
      <w:rFonts w:ascii="Calibri" w:hAnsi="Calibri" w:cs="Calibri"/>
      <w:b/>
      <w:bCs/>
      <w:sz w:val="24"/>
      <w:szCs w:val="22"/>
    </w:rPr>
  </w:style>
  <w:style w:type="paragraph" w:customStyle="1" w:styleId="aff7">
    <w:name w:val="內文段落"/>
    <w:basedOn w:val="a2"/>
    <w:uiPriority w:val="99"/>
    <w:pPr>
      <w:spacing w:line="400" w:lineRule="atLeast"/>
      <w:ind w:left="360" w:hanging="360"/>
    </w:pPr>
    <w:rPr>
      <w:rFonts w:ascii="Arial" w:eastAsia="標楷體" w:hAnsi="Arial" w:cs="Arial"/>
      <w:szCs w:val="24"/>
    </w:rPr>
  </w:style>
  <w:style w:type="paragraph" w:customStyle="1" w:styleId="5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pPr>
      <w:widowControl/>
      <w:spacing w:after="160" w:line="240" w:lineRule="exact"/>
    </w:pPr>
    <w:rPr>
      <w:rFonts w:ascii="Verdana" w:hAnsi="Verdana" w:cs="Verdana"/>
      <w:color w:val="000080"/>
      <w:sz w:val="20"/>
      <w:szCs w:val="20"/>
      <w:lang w:bidi="hi-IN"/>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pPr>
      <w:widowControl/>
      <w:spacing w:after="160" w:line="240" w:lineRule="exact"/>
    </w:pPr>
    <w:rPr>
      <w:rFonts w:ascii="Verdana" w:hAnsi="Verdana" w:cs="Verdana"/>
      <w:color w:val="000080"/>
      <w:sz w:val="20"/>
      <w:szCs w:val="20"/>
      <w:lang w:bidi="hi-IN"/>
    </w:rPr>
  </w:style>
  <w:style w:type="paragraph" w:styleId="aff8">
    <w:name w:val="endnote text"/>
    <w:basedOn w:val="a2"/>
    <w:pPr>
      <w:suppressAutoHyphens w:val="0"/>
      <w:snapToGrid w:val="0"/>
    </w:pPr>
    <w:rPr>
      <w:rFonts w:ascii="Times New Roman" w:hAnsi="Times New Roman" w:cs="Times New Roman"/>
      <w:szCs w:val="24"/>
    </w:rPr>
  </w:style>
  <w:style w:type="paragraph" w:customStyle="1" w:styleId="220">
    <w:name w:val="本文縮排 22"/>
    <w:basedOn w:val="a2"/>
    <w:pPr>
      <w:spacing w:after="120" w:line="480" w:lineRule="auto"/>
      <w:ind w:left="480"/>
    </w:pPr>
    <w:rPr>
      <w:rFonts w:ascii="Times New Roman" w:hAnsi="Times New Roman" w:cs="Times New Roman"/>
      <w:szCs w:val="24"/>
    </w:rPr>
  </w:style>
  <w:style w:type="paragraph" w:customStyle="1" w:styleId="213">
    <w:name w:val="本文縮排 21"/>
    <w:basedOn w:val="a2"/>
    <w:pPr>
      <w:spacing w:after="120" w:line="480" w:lineRule="auto"/>
      <w:ind w:left="480"/>
    </w:pPr>
    <w:rPr>
      <w:rFonts w:ascii="Times New Roman" w:eastAsia="SimSun" w:hAnsi="Times New Roman" w:cs="Times New Roman"/>
      <w:szCs w:val="24"/>
    </w:rPr>
  </w:style>
  <w:style w:type="paragraph" w:customStyle="1" w:styleId="311">
    <w:name w:val="本文 31"/>
    <w:basedOn w:val="a2"/>
    <w:pPr>
      <w:suppressAutoHyphens w:val="0"/>
      <w:spacing w:after="120"/>
    </w:pPr>
    <w:rPr>
      <w:rFonts w:cs="Times New Roman"/>
      <w:sz w:val="16"/>
      <w:szCs w:val="16"/>
    </w:rPr>
  </w:style>
  <w:style w:type="paragraph" w:customStyle="1" w:styleId="1f4">
    <w:name w:val="本文第一層縮排1"/>
    <w:basedOn w:val="aff"/>
    <w:pPr>
      <w:suppressAutoHyphens w:val="0"/>
      <w:ind w:firstLine="210"/>
    </w:pPr>
    <w:rPr>
      <w:szCs w:val="22"/>
    </w:rPr>
  </w:style>
  <w:style w:type="paragraph" w:customStyle="1" w:styleId="NoSpacing1">
    <w:name w:val="No Spacing1"/>
    <w:pPr>
      <w:suppressAutoHyphens/>
    </w:pPr>
    <w:rPr>
      <w:rFonts w:ascii="Calibri" w:hAnsi="Calibri" w:cs="Calibri"/>
      <w:sz w:val="22"/>
      <w:szCs w:val="22"/>
    </w:rPr>
  </w:style>
  <w:style w:type="paragraph" w:customStyle="1" w:styleId="aff9">
    <w:name w:val="(一)"/>
    <w:basedOn w:val="a2"/>
    <w:pPr>
      <w:suppressAutoHyphens w:val="0"/>
      <w:snapToGrid w:val="0"/>
      <w:ind w:left="840" w:hanging="392"/>
      <w:jc w:val="both"/>
    </w:pPr>
    <w:rPr>
      <w:rFonts w:ascii="Times New Roman" w:eastAsia="超研澤中楷" w:hAnsi="Times New Roman" w:cs="Times New Roman"/>
      <w:sz w:val="22"/>
      <w:szCs w:val="20"/>
    </w:rPr>
  </w:style>
  <w:style w:type="paragraph" w:customStyle="1" w:styleId="TableParagraph">
    <w:name w:val="Table Paragraph"/>
    <w:basedOn w:val="a2"/>
    <w:uiPriority w:val="1"/>
    <w:qFormat/>
    <w:pPr>
      <w:suppressAutoHyphens w:val="0"/>
    </w:pPr>
    <w:rPr>
      <w:rFonts w:cs="Mangal"/>
      <w:kern w:val="0"/>
      <w:sz w:val="22"/>
    </w:rPr>
  </w:style>
  <w:style w:type="paragraph" w:customStyle="1" w:styleId="affa">
    <w:name w:val="表格內容"/>
    <w:basedOn w:val="a2"/>
    <w:pPr>
      <w:suppressLineNumbers/>
    </w:pPr>
  </w:style>
  <w:style w:type="paragraph" w:customStyle="1" w:styleId="2f4">
    <w:name w:val="文件引導模式2"/>
    <w:basedOn w:val="a2"/>
    <w:rPr>
      <w:rFonts w:ascii="新細明體" w:hAnsi="新細明體" w:cs="新細明體"/>
      <w:sz w:val="18"/>
      <w:szCs w:val="18"/>
    </w:rPr>
  </w:style>
  <w:style w:type="paragraph" w:customStyle="1" w:styleId="1f5">
    <w:name w:val="文件引導模式1"/>
    <w:basedOn w:val="a2"/>
    <w:rPr>
      <w:rFonts w:ascii="新細明體" w:eastAsia="SimSun" w:hAnsi="新細明體" w:cs="新細明體"/>
      <w:sz w:val="18"/>
      <w:szCs w:val="18"/>
    </w:rPr>
  </w:style>
  <w:style w:type="paragraph" w:customStyle="1" w:styleId="ListParagraph2">
    <w:name w:val="List Paragraph2"/>
    <w:basedOn w:val="a2"/>
    <w:pPr>
      <w:autoSpaceDE w:val="0"/>
      <w:snapToGrid w:val="0"/>
      <w:spacing w:line="360" w:lineRule="atLeast"/>
      <w:ind w:left="480"/>
      <w:jc w:val="both"/>
    </w:pPr>
    <w:rPr>
      <w:color w:val="000000"/>
    </w:rPr>
  </w:style>
  <w:style w:type="paragraph" w:customStyle="1" w:styleId="1f6">
    <w:name w:val="項目符號1"/>
    <w:basedOn w:val="a2"/>
    <w:pPr>
      <w:ind w:left="1471"/>
      <w:contextualSpacing/>
    </w:pPr>
    <w:rPr>
      <w:rFonts w:cs="Mangal"/>
    </w:rPr>
  </w:style>
  <w:style w:type="paragraph" w:customStyle="1" w:styleId="ListParagraph1">
    <w:name w:val="List Paragraph1"/>
    <w:basedOn w:val="a2"/>
    <w:qFormat/>
    <w:pPr>
      <w:ind w:left="480"/>
    </w:p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pPr>
      <w:widowControl/>
      <w:spacing w:after="160" w:line="240" w:lineRule="exact"/>
    </w:pPr>
    <w:rPr>
      <w:rFonts w:ascii="Verdana" w:eastAsia="SimSun" w:hAnsi="Verdana" w:cs="Verdana"/>
      <w:color w:val="000080"/>
      <w:sz w:val="20"/>
      <w:szCs w:val="20"/>
      <w:lang w:bidi="hi-IN"/>
    </w:rPr>
  </w:style>
  <w:style w:type="paragraph" w:customStyle="1" w:styleId="2f5">
    <w:name w:val="日期2"/>
    <w:basedOn w:val="a2"/>
    <w:next w:val="a2"/>
    <w:pPr>
      <w:jc w:val="right"/>
    </w:pPr>
  </w:style>
  <w:style w:type="paragraph" w:customStyle="1" w:styleId="WW-10">
    <w:name w:val="WW-標號1"/>
    <w:basedOn w:val="a2"/>
    <w:pPr>
      <w:suppressLineNumbers/>
      <w:spacing w:before="120" w:after="120"/>
    </w:pPr>
    <w:rPr>
      <w:rFonts w:cs="Mangal"/>
      <w:i/>
      <w:iCs/>
      <w:szCs w:val="24"/>
    </w:rPr>
  </w:style>
  <w:style w:type="paragraph" w:customStyle="1" w:styleId="110">
    <w:name w:val="11"/>
    <w:basedOn w:val="3"/>
    <w:qFormat/>
    <w:pPr>
      <w:numPr>
        <w:ilvl w:val="0"/>
        <w:numId w:val="0"/>
      </w:numPr>
      <w:tabs>
        <w:tab w:val="left" w:pos="0"/>
      </w:tabs>
      <w:suppressAutoHyphens w:val="0"/>
      <w:spacing w:after="120" w:line="720" w:lineRule="auto"/>
    </w:pPr>
    <w:rPr>
      <w:rFonts w:ascii="Times New Roman" w:eastAsia="標楷體" w:hAnsi="Times New Roman" w:cs="Times New Roman"/>
      <w:kern w:val="0"/>
      <w:lang w:bidi="sa-IN"/>
    </w:rPr>
  </w:style>
  <w:style w:type="paragraph" w:customStyle="1" w:styleId="1f7">
    <w:name w:val="內文縮排1"/>
    <w:basedOn w:val="a2"/>
    <w:pPr>
      <w:suppressAutoHyphens w:val="0"/>
      <w:ind w:left="480"/>
    </w:pPr>
    <w:rPr>
      <w:rFonts w:ascii="Times New Roman" w:eastAsia="標楷體" w:hAnsi="Times New Roman" w:cs="Times New Roman"/>
      <w:sz w:val="32"/>
      <w:szCs w:val="20"/>
    </w:rPr>
  </w:style>
  <w:style w:type="paragraph" w:styleId="Web">
    <w:name w:val="Normal (Web)"/>
    <w:aliases w:val=" 字元,字元"/>
    <w:basedOn w:val="a2"/>
    <w:uiPriority w:val="99"/>
    <w:qFormat/>
    <w:pPr>
      <w:widowControl/>
      <w:spacing w:before="280" w:after="280"/>
    </w:pPr>
    <w:rPr>
      <w:rFonts w:ascii="新細明體" w:hAnsi="新細明體" w:cs="新細明體"/>
      <w:szCs w:val="24"/>
    </w:rPr>
  </w:style>
  <w:style w:type="paragraph" w:customStyle="1" w:styleId="1f8">
    <w:name w:val="註解方塊文字1"/>
    <w:basedOn w:val="a2"/>
    <w:rPr>
      <w:rFonts w:ascii="Cambria" w:eastAsia="SimSun" w:hAnsi="Cambria" w:cs="Cambria"/>
      <w:sz w:val="18"/>
      <w:szCs w:val="18"/>
    </w:rPr>
  </w:style>
  <w:style w:type="paragraph" w:styleId="affb">
    <w:name w:val="Body Text Indent"/>
    <w:basedOn w:val="a2"/>
    <w:link w:val="2f6"/>
    <w:pPr>
      <w:spacing w:after="120"/>
      <w:ind w:left="480"/>
    </w:pPr>
  </w:style>
  <w:style w:type="paragraph" w:customStyle="1" w:styleId="western">
    <w:name w:val="western"/>
    <w:basedOn w:val="a2"/>
    <w:pPr>
      <w:widowControl/>
    </w:pPr>
    <w:rPr>
      <w:rFonts w:ascii="Arial Unicode MS" w:eastAsia="Arial Unicode MS" w:hAnsi="Arial Unicode MS" w:cs="Arial Unicode MS"/>
      <w:szCs w:val="24"/>
    </w:rPr>
  </w:style>
  <w:style w:type="paragraph" w:customStyle="1" w:styleId="214">
    <w:name w:val="本文 21"/>
    <w:basedOn w:val="a2"/>
    <w:pPr>
      <w:spacing w:after="120" w:line="480" w:lineRule="auto"/>
    </w:pPr>
    <w:rPr>
      <w:sz w:val="20"/>
      <w:szCs w:val="20"/>
    </w:rPr>
  </w:style>
  <w:style w:type="paragraph" w:customStyle="1" w:styleId="215">
    <w:name w:val="清單 21"/>
    <w:basedOn w:val="a2"/>
    <w:pPr>
      <w:ind w:left="100" w:hanging="200"/>
      <w:contextualSpacing/>
    </w:pPr>
  </w:style>
  <w:style w:type="paragraph" w:customStyle="1" w:styleId="affc">
    <w:name w:val="一"/>
    <w:basedOn w:val="a2"/>
    <w:pPr>
      <w:suppressAutoHyphens w:val="0"/>
      <w:snapToGrid w:val="0"/>
      <w:spacing w:before="60" w:after="60"/>
      <w:ind w:left="680" w:hanging="453"/>
      <w:jc w:val="both"/>
    </w:pPr>
    <w:rPr>
      <w:rFonts w:ascii="Times New Roman" w:eastAsia="文鼎中楷" w:hAnsi="Times New Roman" w:cs="Times New Roman"/>
      <w:sz w:val="22"/>
      <w:szCs w:val="20"/>
    </w:rPr>
  </w:style>
  <w:style w:type="paragraph" w:customStyle="1" w:styleId="1f9">
    <w:name w:val="一般文字1"/>
    <w:basedOn w:val="a2"/>
    <w:rPr>
      <w:rFonts w:ascii="細明體" w:eastAsia="細明體" w:hAnsi="細明體" w:cs="細明體"/>
      <w:szCs w:val="20"/>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pPr>
      <w:widowControl/>
      <w:spacing w:after="160" w:line="240" w:lineRule="exact"/>
    </w:pPr>
    <w:rPr>
      <w:rFonts w:ascii="Verdana" w:hAnsi="Verdana" w:cs="Verdana"/>
      <w:color w:val="000080"/>
      <w:sz w:val="20"/>
      <w:szCs w:val="20"/>
      <w:lang w:bidi="hi-IN"/>
    </w:rPr>
  </w:style>
  <w:style w:type="paragraph" w:customStyle="1" w:styleId="1fa">
    <w:name w:val="純文字1"/>
    <w:basedOn w:val="a2"/>
    <w:rPr>
      <w:rFonts w:ascii="細明體" w:eastAsia="細明體" w:hAnsi="細明體" w:cs="Courier New"/>
      <w:szCs w:val="20"/>
    </w:rPr>
  </w:style>
  <w:style w:type="paragraph" w:customStyle="1" w:styleId="affd">
    <w:name w:val="條平"/>
    <w:basedOn w:val="2f3"/>
    <w:pPr>
      <w:kinsoku w:val="0"/>
      <w:overflowPunct w:val="0"/>
      <w:autoSpaceDE w:val="0"/>
      <w:spacing w:after="20" w:line="280" w:lineRule="exact"/>
      <w:ind w:left="500" w:firstLine="0"/>
      <w:jc w:val="both"/>
    </w:pPr>
    <w:rPr>
      <w:color w:val="000000"/>
    </w:rPr>
  </w:style>
  <w:style w:type="paragraph" w:customStyle="1" w:styleId="Normal1">
    <w:name w:val="Normal1"/>
    <w:pPr>
      <w:widowControl w:val="0"/>
      <w:suppressAutoHyphens/>
      <w:spacing w:line="360" w:lineRule="atLeast"/>
      <w:textAlignment w:val="baseline"/>
    </w:pPr>
    <w:rPr>
      <w:rFonts w:ascii="細明體" w:eastAsia="細明體" w:hAnsi="細明體" w:cs="細明體"/>
      <w:sz w:val="24"/>
    </w:rPr>
  </w:style>
  <w:style w:type="paragraph" w:customStyle="1" w:styleId="pkreflist2">
    <w:name w:val="_pk_ref_list_2"/>
    <w:pPr>
      <w:tabs>
        <w:tab w:val="left" w:pos="1320"/>
      </w:tabs>
      <w:suppressAutoHyphens/>
      <w:spacing w:line="300" w:lineRule="exact"/>
      <w:ind w:left="1324" w:hanging="446"/>
    </w:pPr>
    <w:rPr>
      <w:rFonts w:eastAsia="華康中明體(P)"/>
      <w:spacing w:val="5"/>
    </w:rPr>
  </w:style>
  <w:style w:type="paragraph" w:customStyle="1" w:styleId="Default">
    <w:name w:val="Default"/>
    <w:qFormat/>
    <w:pPr>
      <w:widowControl w:val="0"/>
      <w:suppressAutoHyphens/>
      <w:autoSpaceDE w:val="0"/>
    </w:pPr>
    <w:rPr>
      <w:rFonts w:ascii="Calibri" w:hAnsi="Calibri" w:cs="Calibri"/>
      <w:color w:val="000000"/>
      <w:sz w:val="24"/>
      <w:szCs w:val="24"/>
    </w:rPr>
  </w:style>
  <w:style w:type="paragraph" w:customStyle="1" w:styleId="2f7">
    <w:name w:val="內文文字 (2)"/>
    <w:basedOn w:val="a2"/>
    <w:uiPriority w:val="99"/>
    <w:pPr>
      <w:shd w:val="clear" w:color="auto" w:fill="FFFFFF"/>
      <w:suppressAutoHyphens w:val="0"/>
      <w:spacing w:after="480" w:line="240" w:lineRule="atLeast"/>
      <w:jc w:val="center"/>
    </w:pPr>
    <w:rPr>
      <w:rFonts w:ascii="細明體" w:eastAsia="細明體" w:hAnsi="細明體" w:cs="Times New Roman"/>
      <w:b/>
      <w:bCs/>
      <w:kern w:val="0"/>
      <w:sz w:val="23"/>
      <w:szCs w:val="23"/>
    </w:rPr>
  </w:style>
  <w:style w:type="paragraph" w:customStyle="1" w:styleId="affe">
    <w:name w:val="索引"/>
    <w:basedOn w:val="a2"/>
    <w:pPr>
      <w:suppressLineNumbers/>
    </w:pPr>
    <w:rPr>
      <w:rFonts w:cs="Mangal"/>
    </w:rPr>
  </w:style>
  <w:style w:type="paragraph" w:customStyle="1" w:styleId="312">
    <w:name w:val="本文縮排 31"/>
    <w:basedOn w:val="a2"/>
    <w:pPr>
      <w:spacing w:after="120"/>
      <w:ind w:left="480"/>
    </w:pPr>
    <w:rPr>
      <w:rFonts w:eastAsia="SimSun"/>
      <w:sz w:val="16"/>
      <w:szCs w:val="16"/>
    </w:rPr>
  </w:style>
  <w:style w:type="paragraph" w:customStyle="1" w:styleId="1fb">
    <w:name w:val="區塊文字1"/>
    <w:basedOn w:val="a2"/>
    <w:pPr>
      <w:suppressAutoHyphens w:val="0"/>
      <w:spacing w:line="400" w:lineRule="exact"/>
      <w:ind w:left="2005" w:right="-5" w:hanging="745"/>
      <w:jc w:val="both"/>
    </w:pPr>
    <w:rPr>
      <w:rFonts w:ascii="標楷體" w:eastAsia="標楷體" w:hAnsi="標楷體" w:cs="標楷體"/>
      <w:sz w:val="28"/>
      <w:szCs w:val="28"/>
    </w:rPr>
  </w:style>
  <w:style w:type="paragraph" w:customStyle="1" w:styleId="2f8">
    <w:name w:val="清單段落2"/>
    <w:basedOn w:val="a2"/>
    <w:pPr>
      <w:ind w:left="480"/>
    </w:pPr>
    <w:rPr>
      <w:rFonts w:eastAsia="SimSun"/>
    </w:rPr>
  </w:style>
  <w:style w:type="paragraph" w:customStyle="1" w:styleId="ListParagraph4">
    <w:name w:val="List Paragraph4"/>
    <w:basedOn w:val="a2"/>
    <w:pPr>
      <w:ind w:left="480"/>
    </w:pPr>
    <w:rPr>
      <w:rFonts w:ascii="Times New Roman" w:eastAsia="SimSun" w:hAnsi="Times New Roman" w:cs="Times New Roman"/>
      <w:szCs w:val="24"/>
    </w:rPr>
  </w:style>
  <w:style w:type="paragraph" w:customStyle="1" w:styleId="afff">
    <w:name w:val="主旨段"/>
    <w:basedOn w:val="a2"/>
    <w:qFormat/>
    <w:pPr>
      <w:kinsoku w:val="0"/>
      <w:spacing w:line="500" w:lineRule="exact"/>
      <w:ind w:left="964" w:hanging="964"/>
      <w:jc w:val="both"/>
    </w:pPr>
    <w:rPr>
      <w:rFonts w:ascii="Times New Roman" w:eastAsia="標楷體" w:hAnsi="Times New Roman" w:cs="Times New Roman"/>
      <w:sz w:val="30"/>
      <w:szCs w:val="20"/>
    </w:rPr>
  </w:style>
  <w:style w:type="paragraph" w:customStyle="1" w:styleId="HeaderandFooter">
    <w:name w:val="Header and Footer"/>
    <w:basedOn w:val="a2"/>
    <w:pPr>
      <w:suppressLineNumbers/>
      <w:tabs>
        <w:tab w:val="center" w:pos="4986"/>
        <w:tab w:val="right" w:pos="9972"/>
      </w:tabs>
    </w:pPr>
  </w:style>
  <w:style w:type="paragraph" w:styleId="afff0">
    <w:name w:val="footer"/>
    <w:basedOn w:val="a2"/>
    <w:uiPriority w:val="99"/>
    <w:pPr>
      <w:tabs>
        <w:tab w:val="center" w:pos="4153"/>
        <w:tab w:val="right" w:pos="8306"/>
      </w:tabs>
      <w:snapToGrid w:val="0"/>
    </w:pPr>
    <w:rPr>
      <w:sz w:val="20"/>
      <w:szCs w:val="20"/>
    </w:rPr>
  </w:style>
  <w:style w:type="paragraph" w:customStyle="1" w:styleId="1fc">
    <w:name w:val="標題1"/>
    <w:basedOn w:val="a2"/>
    <w:next w:val="aff"/>
    <w:pPr>
      <w:keepNext/>
      <w:spacing w:before="240" w:after="120"/>
    </w:pPr>
    <w:rPr>
      <w:rFonts w:ascii="Liberation Sans" w:eastAsia="微軟正黑體" w:hAnsi="Liberation Sans" w:cs="Mangal"/>
      <w:sz w:val="28"/>
      <w:szCs w:val="28"/>
    </w:rPr>
  </w:style>
  <w:style w:type="paragraph" w:styleId="afff1">
    <w:name w:val="header"/>
    <w:basedOn w:val="a2"/>
    <w:uiPriority w:val="99"/>
    <w:pPr>
      <w:tabs>
        <w:tab w:val="center" w:pos="4153"/>
        <w:tab w:val="right" w:pos="8306"/>
      </w:tabs>
      <w:snapToGrid w:val="0"/>
    </w:pPr>
    <w:rPr>
      <w:sz w:val="20"/>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pPr>
      <w:widowControl/>
      <w:spacing w:after="160" w:line="240" w:lineRule="exact"/>
    </w:pPr>
    <w:rPr>
      <w:rFonts w:ascii="Verdana" w:eastAsia="SimSun" w:hAnsi="Verdana" w:cs="Verdana"/>
      <w:color w:val="000080"/>
      <w:sz w:val="20"/>
      <w:szCs w:val="20"/>
      <w:lang w:bidi="hi-IN"/>
    </w:rPr>
  </w:style>
  <w:style w:type="paragraph" w:styleId="afff2">
    <w:name w:val="footnote text"/>
    <w:basedOn w:val="a2"/>
    <w:uiPriority w:val="99"/>
    <w:pPr>
      <w:snapToGrid w:val="0"/>
    </w:pPr>
    <w:rPr>
      <w:sz w:val="20"/>
      <w:szCs w:val="20"/>
    </w:rPr>
  </w:style>
  <w:style w:type="paragraph" w:styleId="afff3">
    <w:name w:val="No Spacing"/>
    <w:uiPriority w:val="1"/>
    <w:qFormat/>
    <w:pPr>
      <w:widowControl w:val="0"/>
      <w:suppressAutoHyphens/>
    </w:pPr>
    <w:rPr>
      <w:kern w:val="2"/>
      <w:sz w:val="24"/>
      <w:szCs w:val="24"/>
    </w:rPr>
  </w:style>
  <w:style w:type="paragraph" w:customStyle="1" w:styleId="afff4">
    <w:name w:val="表格標題"/>
    <w:basedOn w:val="affa"/>
    <w:pPr>
      <w:jc w:val="center"/>
    </w:pPr>
    <w:rPr>
      <w:b/>
      <w:bCs/>
    </w:rPr>
  </w:style>
  <w:style w:type="paragraph" w:customStyle="1" w:styleId="55">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pPr>
      <w:widowControl/>
      <w:spacing w:after="160" w:line="240" w:lineRule="exact"/>
    </w:pPr>
    <w:rPr>
      <w:rFonts w:ascii="Verdana" w:eastAsia="SimSun" w:hAnsi="Verdana" w:cs="Verdana"/>
      <w:color w:val="000080"/>
      <w:sz w:val="20"/>
      <w:szCs w:val="20"/>
      <w:lang w:bidi="hi-IN"/>
    </w:rPr>
  </w:style>
  <w:style w:type="paragraph" w:customStyle="1" w:styleId="afff5">
    <w:name w:val="內文文字"/>
    <w:basedOn w:val="a2"/>
    <w:uiPriority w:val="99"/>
    <w:pPr>
      <w:shd w:val="clear" w:color="auto" w:fill="FFFFFF"/>
      <w:suppressAutoHyphens w:val="0"/>
      <w:spacing w:before="480" w:line="422" w:lineRule="exact"/>
      <w:ind w:hanging="480"/>
      <w:jc w:val="right"/>
    </w:pPr>
    <w:rPr>
      <w:rFonts w:ascii="細明體" w:eastAsia="細明體" w:hAnsi="細明體" w:cs="Times New Roman"/>
      <w:kern w:val="0"/>
      <w:sz w:val="23"/>
      <w:szCs w:val="23"/>
    </w:rPr>
  </w:style>
  <w:style w:type="paragraph" w:customStyle="1" w:styleId="2f9">
    <w:name w:val="標號2"/>
    <w:basedOn w:val="a2"/>
    <w:uiPriority w:val="35"/>
    <w:qFormat/>
    <w:pPr>
      <w:suppressLineNumbers/>
      <w:spacing w:before="120" w:after="120"/>
    </w:pPr>
    <w:rPr>
      <w:rFonts w:eastAsia="SimSun" w:cs="Mangal"/>
      <w:i/>
      <w:iCs/>
      <w:szCs w:val="24"/>
    </w:rPr>
  </w:style>
  <w:style w:type="paragraph" w:customStyle="1" w:styleId="xl46">
    <w:name w:val="xl46"/>
    <w:basedOn w:val="a2"/>
    <w:pPr>
      <w:widowControl/>
      <w:suppressAutoHyphens w:val="0"/>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2"/>
    <w:uiPriority w:val="99"/>
    <w:pPr>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d">
    <w:name w:val="標號1"/>
    <w:basedOn w:val="a2"/>
    <w:pPr>
      <w:suppressLineNumbers/>
      <w:spacing w:before="120" w:after="120"/>
    </w:pPr>
    <w:rPr>
      <w:rFonts w:eastAsia="SimSun" w:cs="Mangal"/>
      <w:i/>
      <w:iCs/>
      <w:szCs w:val="24"/>
    </w:rPr>
  </w:style>
  <w:style w:type="paragraph" w:customStyle="1" w:styleId="HTML10">
    <w:name w:val="HTML 預設格式1"/>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1fe">
    <w:name w:val="日期1"/>
    <w:basedOn w:val="a2"/>
    <w:next w:val="a2"/>
    <w:pPr>
      <w:jc w:val="right"/>
    </w:pPr>
    <w:rPr>
      <w:rFonts w:eastAsia="SimSun"/>
    </w:rPr>
  </w:style>
  <w:style w:type="paragraph" w:customStyle="1" w:styleId="56">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pPr>
      <w:widowControl/>
      <w:spacing w:after="160" w:line="240" w:lineRule="exact"/>
    </w:pPr>
    <w:rPr>
      <w:rFonts w:ascii="Verdana" w:eastAsia="SimSun" w:hAnsi="Verdana" w:cs="Verdana"/>
      <w:color w:val="000080"/>
      <w:sz w:val="20"/>
      <w:szCs w:val="20"/>
      <w:lang w:bidi="hi-IN"/>
    </w:rPr>
  </w:style>
  <w:style w:type="paragraph" w:customStyle="1" w:styleId="aprilA">
    <w:name w:val="april_標題A"/>
    <w:basedOn w:val="1"/>
    <w:qFormat/>
    <w:pPr>
      <w:keepNext w:val="0"/>
      <w:widowControl/>
      <w:numPr>
        <w:numId w:val="0"/>
      </w:numPr>
      <w:tabs>
        <w:tab w:val="left" w:pos="0"/>
      </w:tabs>
      <w:suppressAutoHyphens w:val="0"/>
      <w:snapToGrid w:val="0"/>
      <w:spacing w:before="360" w:after="0" w:line="360" w:lineRule="auto"/>
      <w:contextualSpacing/>
    </w:pPr>
    <w:rPr>
      <w:color w:val="000000"/>
    </w:rPr>
  </w:style>
  <w:style w:type="paragraph" w:customStyle="1" w:styleId="aprilB">
    <w:name w:val="april_標題B"/>
    <w:basedOn w:val="21"/>
    <w:qFormat/>
    <w:pPr>
      <w:keepNext w:val="0"/>
      <w:widowControl/>
      <w:suppressAutoHyphens w:val="0"/>
      <w:spacing w:before="240" w:line="360" w:lineRule="auto"/>
      <w:ind w:left="0" w:firstLine="0"/>
    </w:pPr>
    <w:rPr>
      <w:rFonts w:eastAsia="新細明體" w:cs="Times New Roman"/>
      <w:bCs w:val="0"/>
      <w:smallCaps/>
      <w:kern w:val="0"/>
      <w:sz w:val="32"/>
      <w:szCs w:val="28"/>
    </w:rPr>
  </w:style>
  <w:style w:type="paragraph" w:customStyle="1" w:styleId="pknote">
    <w:name w:val="_pk_note"/>
    <w:pPr>
      <w:tabs>
        <w:tab w:val="left" w:pos="864"/>
      </w:tabs>
      <w:suppressAutoHyphens/>
      <w:spacing w:before="160" w:line="300" w:lineRule="exact"/>
      <w:ind w:left="864" w:hanging="864"/>
    </w:pPr>
  </w:style>
  <w:style w:type="paragraph" w:styleId="afff6">
    <w:name w:val="Revision"/>
    <w:uiPriority w:val="99"/>
    <w:pPr>
      <w:suppressAutoHyphens/>
    </w:pPr>
    <w:rPr>
      <w:rFonts w:ascii="Calibri" w:hAnsi="Calibri" w:cs="Calibri"/>
      <w:kern w:val="2"/>
      <w:sz w:val="24"/>
      <w:szCs w:val="22"/>
    </w:rPr>
  </w:style>
  <w:style w:type="paragraph" w:customStyle="1" w:styleId="Standard">
    <w:name w:val="Standard"/>
    <w:pPr>
      <w:widowControl w:val="0"/>
      <w:suppressAutoHyphens/>
      <w:textAlignment w:val="baseline"/>
    </w:pPr>
    <w:rPr>
      <w:rFonts w:ascii="Arial" w:eastAsia="標楷體" w:hAnsi="Arial" w:cs="華康標楷體"/>
      <w:color w:val="000000"/>
      <w:kern w:val="2"/>
      <w:sz w:val="24"/>
      <w:szCs w:val="24"/>
      <w:lang w:val="en-GB"/>
    </w:rPr>
  </w:style>
  <w:style w:type="paragraph" w:customStyle="1" w:styleId="NEW">
    <w:name w:val="(一)NEW"/>
    <w:pPr>
      <w:suppressAutoHyphens/>
      <w:spacing w:line="400" w:lineRule="atLeast"/>
      <w:ind w:left="325" w:hanging="175"/>
      <w:jc w:val="both"/>
    </w:pPr>
    <w:rPr>
      <w:spacing w:val="20"/>
      <w:w w:val="110"/>
      <w:kern w:val="2"/>
      <w:sz w:val="24"/>
      <w:szCs w:val="24"/>
    </w:rPr>
  </w:style>
  <w:style w:type="paragraph" w:customStyle="1" w:styleId="p">
    <w:name w:val="p作者"/>
    <w:basedOn w:val="a2"/>
    <w:pPr>
      <w:widowControl/>
      <w:overflowPunct w:val="0"/>
      <w:spacing w:before="100" w:line="400" w:lineRule="exact"/>
      <w:jc w:val="center"/>
    </w:pPr>
    <w:rPr>
      <w:rFonts w:ascii="Garam Unicode" w:eastAsia="華康中明體(P)" w:hAnsi="Garam Unicode" w:cs="CN-Times"/>
      <w:szCs w:val="24"/>
    </w:rPr>
  </w:style>
  <w:style w:type="paragraph" w:customStyle="1" w:styleId="1ff">
    <w:name w:val="樣式1 壹"/>
    <w:basedOn w:val="a2"/>
    <w:qFormat/>
    <w:pPr>
      <w:snapToGrid w:val="0"/>
      <w:spacing w:line="240" w:lineRule="atLeast"/>
    </w:pPr>
    <w:rPr>
      <w:rFonts w:ascii="華康仿宋體W6(P)" w:eastAsia="華康仿宋體W6(P)" w:hAnsi="華康仿宋體W6(P)" w:cs="新細明體"/>
      <w:b/>
      <w:sz w:val="28"/>
      <w:szCs w:val="28"/>
      <w:lang w:val="x-none"/>
    </w:rPr>
  </w:style>
  <w:style w:type="paragraph" w:styleId="afff7">
    <w:name w:val="TOC Heading"/>
    <w:basedOn w:val="1"/>
    <w:next w:val="a2"/>
    <w:qFormat/>
    <w:pPr>
      <w:numPr>
        <w:numId w:val="0"/>
      </w:numPr>
      <w:spacing w:line="720" w:lineRule="auto"/>
    </w:pPr>
    <w:rPr>
      <w:rFonts w:ascii="Calibri Light" w:hAnsi="Calibri Light" w:cs="Times New Roman"/>
    </w:rPr>
  </w:style>
  <w:style w:type="paragraph" w:styleId="2fa">
    <w:name w:val="toc 2"/>
    <w:basedOn w:val="a2"/>
    <w:next w:val="a2"/>
    <w:pPr>
      <w:ind w:left="480"/>
    </w:pPr>
  </w:style>
  <w:style w:type="paragraph" w:customStyle="1" w:styleId="--">
    <w:name w:val="規章內文--條"/>
    <w:basedOn w:val="a2"/>
    <w:pPr>
      <w:suppressAutoHyphens w:val="0"/>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2"/>
    <w:pPr>
      <w:suppressAutoHyphens w:val="0"/>
      <w:spacing w:line="340" w:lineRule="exact"/>
      <w:ind w:left="1920" w:hanging="480"/>
      <w:textAlignment w:val="baseline"/>
    </w:pPr>
    <w:rPr>
      <w:rFonts w:ascii="標楷體" w:eastAsia="標楷體" w:hAnsi="標楷體" w:cs="Times New Roman"/>
      <w:kern w:val="0"/>
      <w:szCs w:val="24"/>
    </w:rPr>
  </w:style>
  <w:style w:type="paragraph" w:styleId="39">
    <w:name w:val="toc 3"/>
    <w:basedOn w:val="a2"/>
    <w:next w:val="a2"/>
    <w:pPr>
      <w:widowControl/>
      <w:suppressAutoHyphens w:val="0"/>
      <w:spacing w:after="100" w:line="276" w:lineRule="auto"/>
      <w:ind w:left="440"/>
    </w:pPr>
    <w:rPr>
      <w:kern w:val="0"/>
      <w:sz w:val="22"/>
    </w:rPr>
  </w:style>
  <w:style w:type="paragraph" w:styleId="42">
    <w:name w:val="toc 4"/>
    <w:basedOn w:val="a2"/>
    <w:next w:val="a2"/>
    <w:uiPriority w:val="39"/>
    <w:pPr>
      <w:suppressAutoHyphens w:val="0"/>
      <w:ind w:left="1440"/>
    </w:pPr>
  </w:style>
  <w:style w:type="paragraph" w:styleId="57">
    <w:name w:val="toc 5"/>
    <w:basedOn w:val="a2"/>
    <w:next w:val="a2"/>
    <w:pPr>
      <w:suppressAutoHyphens w:val="0"/>
      <w:ind w:left="1920"/>
    </w:pPr>
  </w:style>
  <w:style w:type="paragraph" w:styleId="61">
    <w:name w:val="toc 6"/>
    <w:basedOn w:val="a2"/>
    <w:next w:val="a2"/>
    <w:pPr>
      <w:suppressAutoHyphens w:val="0"/>
      <w:ind w:left="2400"/>
    </w:pPr>
  </w:style>
  <w:style w:type="paragraph" w:styleId="7">
    <w:name w:val="toc 7"/>
    <w:basedOn w:val="a2"/>
    <w:next w:val="a2"/>
    <w:pPr>
      <w:suppressAutoHyphens w:val="0"/>
      <w:ind w:left="2880"/>
    </w:pPr>
  </w:style>
  <w:style w:type="paragraph" w:styleId="8">
    <w:name w:val="toc 8"/>
    <w:basedOn w:val="a2"/>
    <w:next w:val="a2"/>
    <w:pPr>
      <w:suppressAutoHyphens w:val="0"/>
      <w:ind w:left="3360"/>
    </w:pPr>
  </w:style>
  <w:style w:type="paragraph" w:styleId="9">
    <w:name w:val="toc 9"/>
    <w:basedOn w:val="a2"/>
    <w:next w:val="a2"/>
    <w:pPr>
      <w:suppressAutoHyphens w:val="0"/>
      <w:ind w:left="3840"/>
    </w:pPr>
  </w:style>
  <w:style w:type="paragraph" w:customStyle="1" w:styleId="TableContents">
    <w:name w:val="Table Contents"/>
    <w:basedOn w:val="a2"/>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2"/>
  </w:style>
  <w:style w:type="character" w:customStyle="1" w:styleId="60">
    <w:name w:val="標題 6 字元"/>
    <w:link w:val="6"/>
    <w:uiPriority w:val="9"/>
    <w:semiHidden/>
    <w:rsid w:val="00262714"/>
    <w:rPr>
      <w:rFonts w:ascii="Cambria" w:hAnsi="Cambria"/>
      <w:kern w:val="1"/>
      <w:sz w:val="36"/>
      <w:szCs w:val="36"/>
      <w:lang w:val="x-none" w:eastAsia="x-none"/>
    </w:rPr>
  </w:style>
  <w:style w:type="paragraph" w:styleId="afc">
    <w:name w:val="Title"/>
    <w:basedOn w:val="a2"/>
    <w:next w:val="aff"/>
    <w:link w:val="afb"/>
    <w:qFormat/>
    <w:rsid w:val="00262714"/>
    <w:pPr>
      <w:keepNext/>
      <w:spacing w:before="240" w:after="120"/>
    </w:pPr>
    <w:rPr>
      <w:rFonts w:ascii="Liberation Sans" w:eastAsia="微軟正黑體" w:hAnsi="Liberation Sans" w:cs="Mangal"/>
      <w:sz w:val="28"/>
      <w:szCs w:val="28"/>
    </w:rPr>
  </w:style>
  <w:style w:type="character" w:customStyle="1" w:styleId="1ff0">
    <w:name w:val="標題 字元1"/>
    <w:uiPriority w:val="10"/>
    <w:rsid w:val="00262714"/>
    <w:rPr>
      <w:rFonts w:ascii="Cambria" w:hAnsi="Cambria" w:cs="Times New Roman"/>
      <w:b/>
      <w:bCs/>
      <w:kern w:val="2"/>
      <w:sz w:val="32"/>
      <w:szCs w:val="32"/>
    </w:rPr>
  </w:style>
  <w:style w:type="paragraph" w:styleId="afff8">
    <w:name w:val="Document Map"/>
    <w:basedOn w:val="a2"/>
    <w:link w:val="3a"/>
    <w:rsid w:val="00262714"/>
    <w:rPr>
      <w:rFonts w:ascii="新細明體" w:hAnsi="新細明體" w:cs="Times New Roman"/>
      <w:kern w:val="1"/>
      <w:sz w:val="18"/>
      <w:szCs w:val="18"/>
      <w:lang w:val="x-none"/>
    </w:rPr>
  </w:style>
  <w:style w:type="character" w:customStyle="1" w:styleId="3a">
    <w:name w:val="文件引導模式 字元3"/>
    <w:link w:val="afff8"/>
    <w:rsid w:val="00262714"/>
    <w:rPr>
      <w:rFonts w:ascii="新細明體" w:hAnsi="新細明體"/>
      <w:kern w:val="1"/>
      <w:sz w:val="18"/>
      <w:szCs w:val="18"/>
      <w:lang w:val="x-none"/>
    </w:rPr>
  </w:style>
  <w:style w:type="paragraph" w:styleId="33">
    <w:name w:val="Body Text Indent 3"/>
    <w:basedOn w:val="a2"/>
    <w:link w:val="320"/>
    <w:rsid w:val="00262714"/>
    <w:pPr>
      <w:spacing w:after="120"/>
      <w:ind w:left="480"/>
    </w:pPr>
    <w:rPr>
      <w:sz w:val="16"/>
      <w:szCs w:val="16"/>
    </w:rPr>
  </w:style>
  <w:style w:type="character" w:customStyle="1" w:styleId="330">
    <w:name w:val="本文縮排 3 字元3"/>
    <w:uiPriority w:val="99"/>
    <w:semiHidden/>
    <w:rsid w:val="00262714"/>
    <w:rPr>
      <w:rFonts w:ascii="Calibri" w:hAnsi="Calibri" w:cs="Calibri"/>
      <w:kern w:val="2"/>
      <w:sz w:val="16"/>
      <w:szCs w:val="16"/>
    </w:rPr>
  </w:style>
  <w:style w:type="paragraph" w:styleId="afff9">
    <w:name w:val="Body Text First Indent"/>
    <w:basedOn w:val="aff"/>
    <w:link w:val="3b"/>
    <w:uiPriority w:val="99"/>
    <w:rsid w:val="00262714"/>
    <w:pPr>
      <w:suppressAutoHyphens w:val="0"/>
      <w:ind w:firstLine="210"/>
    </w:pPr>
    <w:rPr>
      <w:kern w:val="1"/>
      <w:szCs w:val="22"/>
      <w:lang w:val="x-none" w:eastAsia="x-none"/>
    </w:rPr>
  </w:style>
  <w:style w:type="character" w:customStyle="1" w:styleId="37">
    <w:name w:val="本文 字元3"/>
    <w:link w:val="aff"/>
    <w:uiPriority w:val="99"/>
    <w:rsid w:val="00262714"/>
    <w:rPr>
      <w:rFonts w:eastAsia="Microsoft YaHei" w:cs="Mangal"/>
      <w:kern w:val="2"/>
      <w:sz w:val="24"/>
      <w:szCs w:val="24"/>
      <w:lang w:bidi="hi-IN"/>
    </w:rPr>
  </w:style>
  <w:style w:type="character" w:customStyle="1" w:styleId="3b">
    <w:name w:val="本文第一層縮排 字元3"/>
    <w:link w:val="afff9"/>
    <w:uiPriority w:val="99"/>
    <w:rsid w:val="00262714"/>
    <w:rPr>
      <w:rFonts w:eastAsia="Microsoft YaHei" w:cs="Mangal"/>
      <w:kern w:val="1"/>
      <w:sz w:val="24"/>
      <w:szCs w:val="22"/>
      <w:lang w:val="x-none" w:eastAsia="x-none" w:bidi="hi-IN"/>
    </w:rPr>
  </w:style>
  <w:style w:type="paragraph" w:styleId="afd">
    <w:name w:val="annotation text"/>
    <w:basedOn w:val="a2"/>
    <w:link w:val="34"/>
    <w:rsid w:val="00262714"/>
    <w:pPr>
      <w:autoSpaceDE w:val="0"/>
      <w:spacing w:line="240" w:lineRule="atLeast"/>
    </w:pPr>
    <w:rPr>
      <w:rFonts w:ascii="細明體" w:eastAsia="細明體" w:hAnsi="細明體" w:cs="細明體"/>
      <w:sz w:val="20"/>
      <w:szCs w:val="20"/>
    </w:rPr>
  </w:style>
  <w:style w:type="character" w:customStyle="1" w:styleId="43">
    <w:name w:val="註解文字 字元4"/>
    <w:uiPriority w:val="99"/>
    <w:semiHidden/>
    <w:rsid w:val="00262714"/>
    <w:rPr>
      <w:rFonts w:ascii="Calibri" w:hAnsi="Calibri" w:cs="Calibri"/>
      <w:kern w:val="2"/>
      <w:sz w:val="24"/>
      <w:szCs w:val="22"/>
    </w:rPr>
  </w:style>
  <w:style w:type="paragraph" w:styleId="a">
    <w:name w:val="List Bullet"/>
    <w:basedOn w:val="a2"/>
    <w:uiPriority w:val="99"/>
    <w:rsid w:val="00262714"/>
    <w:pPr>
      <w:numPr>
        <w:numId w:val="2"/>
      </w:numPr>
      <w:ind w:left="1471" w:hanging="480"/>
      <w:contextualSpacing/>
    </w:pPr>
    <w:rPr>
      <w:rFonts w:cs="Mangal"/>
      <w:kern w:val="1"/>
    </w:rPr>
  </w:style>
  <w:style w:type="paragraph" w:styleId="afffa">
    <w:name w:val="Date"/>
    <w:basedOn w:val="a2"/>
    <w:next w:val="a2"/>
    <w:link w:val="3c"/>
    <w:rsid w:val="00262714"/>
    <w:pPr>
      <w:jc w:val="right"/>
    </w:pPr>
    <w:rPr>
      <w:rFonts w:cs="Times New Roman"/>
      <w:kern w:val="1"/>
      <w:lang w:val="x-none"/>
    </w:rPr>
  </w:style>
  <w:style w:type="character" w:customStyle="1" w:styleId="3c">
    <w:name w:val="日期 字元3"/>
    <w:link w:val="afffa"/>
    <w:rsid w:val="00262714"/>
    <w:rPr>
      <w:rFonts w:ascii="Calibri" w:hAnsi="Calibri"/>
      <w:kern w:val="1"/>
      <w:sz w:val="24"/>
      <w:szCs w:val="22"/>
      <w:lang w:val="x-none"/>
    </w:rPr>
  </w:style>
  <w:style w:type="paragraph" w:styleId="2f0">
    <w:name w:val="Body Text Indent 2"/>
    <w:basedOn w:val="a2"/>
    <w:link w:val="210"/>
    <w:rsid w:val="00262714"/>
    <w:pPr>
      <w:spacing w:after="120" w:line="480" w:lineRule="auto"/>
      <w:ind w:left="480"/>
    </w:pPr>
    <w:rPr>
      <w:rFonts w:ascii="Times New Roman" w:hAnsi="Times New Roman" w:cs="Times New Roman"/>
      <w:szCs w:val="24"/>
    </w:rPr>
  </w:style>
  <w:style w:type="character" w:customStyle="1" w:styleId="221">
    <w:name w:val="本文縮排 2 字元2"/>
    <w:uiPriority w:val="99"/>
    <w:semiHidden/>
    <w:rsid w:val="00262714"/>
    <w:rPr>
      <w:rFonts w:ascii="Calibri" w:hAnsi="Calibri" w:cs="Calibri"/>
      <w:kern w:val="2"/>
      <w:sz w:val="24"/>
      <w:szCs w:val="22"/>
    </w:rPr>
  </w:style>
  <w:style w:type="table" w:styleId="afffb">
    <w:name w:val="Table Grid"/>
    <w:basedOn w:val="a4"/>
    <w:uiPriority w:val="59"/>
    <w:rsid w:val="00262714"/>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262714"/>
    <w:pPr>
      <w:ind w:leftChars="400" w:left="100" w:hangingChars="200" w:hanging="200"/>
      <w:contextualSpacing/>
    </w:pPr>
    <w:rPr>
      <w:rFonts w:cs="Times New Roman"/>
      <w:kern w:val="1"/>
    </w:rPr>
  </w:style>
  <w:style w:type="paragraph" w:styleId="2fc">
    <w:name w:val="List Continue 2"/>
    <w:basedOn w:val="a2"/>
    <w:uiPriority w:val="99"/>
    <w:semiHidden/>
    <w:unhideWhenUsed/>
    <w:rsid w:val="00262714"/>
    <w:pPr>
      <w:spacing w:after="120"/>
      <w:ind w:leftChars="400" w:left="960"/>
      <w:contextualSpacing/>
    </w:pPr>
    <w:rPr>
      <w:rFonts w:cs="Times New Roman"/>
      <w:kern w:val="1"/>
    </w:rPr>
  </w:style>
  <w:style w:type="paragraph" w:styleId="af6">
    <w:name w:val="Plain Text"/>
    <w:basedOn w:val="a2"/>
    <w:link w:val="af5"/>
    <w:rsid w:val="00262714"/>
    <w:pPr>
      <w:suppressAutoHyphens w:val="0"/>
      <w:ind w:left="200" w:hangingChars="200" w:hanging="200"/>
    </w:pPr>
    <w:rPr>
      <w:rFonts w:ascii="細明體" w:eastAsia="細明體" w:hAnsi="細明體" w:cs="Courier New"/>
      <w:szCs w:val="20"/>
    </w:rPr>
  </w:style>
  <w:style w:type="character" w:customStyle="1" w:styleId="3d">
    <w:name w:val="純文字 字元3"/>
    <w:uiPriority w:val="99"/>
    <w:semiHidden/>
    <w:rsid w:val="00262714"/>
    <w:rPr>
      <w:rFonts w:ascii="細明體" w:eastAsia="細明體" w:hAnsi="Courier New" w:cs="Courier New"/>
      <w:kern w:val="2"/>
      <w:sz w:val="24"/>
      <w:szCs w:val="24"/>
    </w:rPr>
  </w:style>
  <w:style w:type="table" w:styleId="-2">
    <w:name w:val="Light List Accent 2"/>
    <w:basedOn w:val="a4"/>
    <w:uiPriority w:val="61"/>
    <w:rsid w:val="0026271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5">
    <w:name w:val="Medium Shading 1 Accent 5"/>
    <w:basedOn w:val="a4"/>
    <w:uiPriority w:val="63"/>
    <w:rsid w:val="0026271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1ff1">
    <w:name w:val="無清單1"/>
    <w:next w:val="a5"/>
    <w:uiPriority w:val="99"/>
    <w:semiHidden/>
    <w:unhideWhenUsed/>
    <w:rsid w:val="00262714"/>
  </w:style>
  <w:style w:type="character" w:styleId="afffc">
    <w:name w:val="footnote reference"/>
    <w:uiPriority w:val="99"/>
    <w:unhideWhenUsed/>
    <w:rsid w:val="00262714"/>
    <w:rPr>
      <w:vertAlign w:val="superscript"/>
    </w:rPr>
  </w:style>
  <w:style w:type="paragraph" w:styleId="afffd">
    <w:name w:val="Block Text"/>
    <w:basedOn w:val="a2"/>
    <w:uiPriority w:val="99"/>
    <w:unhideWhenUsed/>
    <w:rsid w:val="00262714"/>
    <w:pPr>
      <w:suppressAutoHyphens w:val="0"/>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28">
    <w:name w:val="Body Text 2"/>
    <w:basedOn w:val="a2"/>
    <w:link w:val="27"/>
    <w:uiPriority w:val="99"/>
    <w:unhideWhenUsed/>
    <w:rsid w:val="00262714"/>
    <w:pPr>
      <w:spacing w:after="120" w:line="480" w:lineRule="auto"/>
    </w:pPr>
    <w:rPr>
      <w:sz w:val="20"/>
      <w:szCs w:val="20"/>
    </w:rPr>
  </w:style>
  <w:style w:type="character" w:customStyle="1" w:styleId="222">
    <w:name w:val="本文 2 字元2"/>
    <w:uiPriority w:val="99"/>
    <w:semiHidden/>
    <w:rsid w:val="00262714"/>
    <w:rPr>
      <w:rFonts w:ascii="Calibri" w:hAnsi="Calibri" w:cs="Calibri"/>
      <w:kern w:val="2"/>
      <w:sz w:val="24"/>
      <w:szCs w:val="22"/>
    </w:rPr>
  </w:style>
  <w:style w:type="table" w:styleId="2-3">
    <w:name w:val="Medium Shading 2 Accent 3"/>
    <w:basedOn w:val="a4"/>
    <w:uiPriority w:val="64"/>
    <w:rsid w:val="00262714"/>
    <w:rPr>
      <w:rFonts w:eastAsia="SimSun"/>
    </w:rPr>
    <w:tblPr>
      <w:tblStyleRowBandSize w:val="1"/>
      <w:tblStyleColBandSize w:val="1"/>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1ff2">
    <w:name w:val="表格格線1"/>
    <w:basedOn w:val="a4"/>
    <w:uiPriority w:val="59"/>
    <w:rsid w:val="00262714"/>
    <w:rPr>
      <w:rFonts w:ascii="標楷體" w:eastAsia="標楷體" w:hAnsi="標楷體" w:cs="標楷體"/>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4"/>
    <w:rsid w:val="00262714"/>
    <w:rPr>
      <w:rFonts w:ascii="標楷體" w:eastAsia="標楷體" w:hAnsi="標楷體" w:cs="標楷體"/>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表格格線2"/>
    <w:basedOn w:val="a4"/>
    <w:rsid w:val="00262714"/>
    <w:pPr>
      <w:widowControl w:val="0"/>
      <w:overflowPunct w:val="0"/>
      <w:topLinePunct/>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a4"/>
    <w:rsid w:val="00262714"/>
    <w:rPr>
      <w:rFonts w:ascii="Calibri" w:eastAsia="SimSun" w:hAnsi="Calibri"/>
      <w:color w:val="943634"/>
      <w:kern w:val="2"/>
      <w:sz w:val="24"/>
      <w:szCs w:val="22"/>
    </w:rPr>
    <w:tblPr>
      <w:tblStyleRowBandSize w:val="1"/>
      <w:tblStyleColBandSize w:val="1"/>
      <w:tblInd w:w="0" w:type="nil"/>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3e">
    <w:name w:val="表格格線3"/>
    <w:basedOn w:val="a4"/>
    <w:rsid w:val="00262714"/>
    <w:rPr>
      <w:rFonts w:ascii="Calibri" w:eastAsia="SimSu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4"/>
    <w:rsid w:val="00262714"/>
    <w:rPr>
      <w:rFonts w:ascii="Calibri" w:eastAsia="SimSu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格格線5"/>
    <w:basedOn w:val="a4"/>
    <w:uiPriority w:val="59"/>
    <w:rsid w:val="00262714"/>
    <w:rPr>
      <w:rFonts w:ascii="Calibri"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4"/>
    <w:uiPriority w:val="59"/>
    <w:rsid w:val="00262714"/>
    <w:rPr>
      <w:rFonts w:ascii="Calibri"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4"/>
    <w:uiPriority w:val="59"/>
    <w:rsid w:val="00262714"/>
    <w:rPr>
      <w:rFonts w:ascii="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262714"/>
    <w:pPr>
      <w:widowControl w:val="0"/>
    </w:pPr>
    <w:rPr>
      <w:rFonts w:ascii="Calibri" w:eastAsia="SimSun" w:hAnsi="Calibri" w:cs="Mangal"/>
      <w:sz w:val="22"/>
      <w:szCs w:val="22"/>
      <w:lang w:eastAsia="en-US"/>
    </w:rPr>
    <w:tblPr>
      <w:tblCellMar>
        <w:top w:w="0" w:type="dxa"/>
        <w:left w:w="0" w:type="dxa"/>
        <w:bottom w:w="0" w:type="dxa"/>
        <w:right w:w="0" w:type="dxa"/>
      </w:tblCellMar>
    </w:tblPr>
  </w:style>
  <w:style w:type="table" w:customStyle="1" w:styleId="80">
    <w:name w:val="表格格線8"/>
    <w:basedOn w:val="a4"/>
    <w:next w:val="afffb"/>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annotation reference"/>
    <w:uiPriority w:val="99"/>
    <w:semiHidden/>
    <w:unhideWhenUsed/>
    <w:rsid w:val="00262714"/>
    <w:rPr>
      <w:sz w:val="18"/>
      <w:szCs w:val="18"/>
    </w:rPr>
  </w:style>
  <w:style w:type="table" w:customStyle="1" w:styleId="90">
    <w:name w:val="表格格線9"/>
    <w:basedOn w:val="a4"/>
    <w:next w:val="afffb"/>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2"/>
    <w:link w:val="35"/>
    <w:uiPriority w:val="99"/>
    <w:semiHidden/>
    <w:unhideWhenUsed/>
    <w:rsid w:val="00262714"/>
    <w:pPr>
      <w:suppressAutoHyphens w:val="0"/>
      <w:spacing w:after="120"/>
    </w:pPr>
    <w:rPr>
      <w:sz w:val="16"/>
      <w:szCs w:val="16"/>
    </w:rPr>
  </w:style>
  <w:style w:type="character" w:customStyle="1" w:styleId="313">
    <w:name w:val="本文 3 字元1"/>
    <w:uiPriority w:val="99"/>
    <w:semiHidden/>
    <w:rsid w:val="00262714"/>
    <w:rPr>
      <w:rFonts w:ascii="Calibri" w:hAnsi="Calibri" w:cs="Calibri"/>
      <w:kern w:val="2"/>
      <w:sz w:val="16"/>
      <w:szCs w:val="16"/>
    </w:rPr>
  </w:style>
  <w:style w:type="paragraph" w:styleId="affff">
    <w:name w:val="Normal Indent"/>
    <w:basedOn w:val="a2"/>
    <w:rsid w:val="00262714"/>
    <w:pPr>
      <w:suppressAutoHyphens w:val="0"/>
      <w:ind w:leftChars="200" w:left="480"/>
    </w:pPr>
    <w:rPr>
      <w:rFonts w:ascii="Times New Roman" w:eastAsia="標楷體" w:hAnsi="Times New Roman" w:cs="Times New Roman"/>
      <w:sz w:val="32"/>
      <w:szCs w:val="20"/>
    </w:rPr>
  </w:style>
  <w:style w:type="table" w:customStyle="1" w:styleId="100">
    <w:name w:val="表格格線10"/>
    <w:basedOn w:val="a4"/>
    <w:next w:val="afffb"/>
    <w:uiPriority w:val="59"/>
    <w:rsid w:val="00262714"/>
    <w:pPr>
      <w:widowControl w:val="0"/>
    </w:pPr>
    <w:rPr>
      <w:rFonts w:ascii="Calibri" w:hAnsi="Calibri" w:cs="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e">
    <w:name w:val="無清單2"/>
    <w:next w:val="a5"/>
    <w:uiPriority w:val="99"/>
    <w:semiHidden/>
    <w:unhideWhenUsed/>
    <w:rsid w:val="00262714"/>
  </w:style>
  <w:style w:type="table" w:customStyle="1" w:styleId="120">
    <w:name w:val="表格格線12"/>
    <w:basedOn w:val="a4"/>
    <w:next w:val="afffb"/>
    <w:uiPriority w:val="59"/>
    <w:rsid w:val="00262714"/>
    <w:rPr>
      <w:rFonts w:ascii="Calibri" w:hAnsi="Calibri" w:cs="Microsoft Himalay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暗色網底 2 - 輔色 31"/>
    <w:basedOn w:val="a4"/>
    <w:next w:val="2-3"/>
    <w:uiPriority w:val="64"/>
    <w:rsid w:val="00262714"/>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130">
    <w:name w:val="表格格線13"/>
    <w:basedOn w:val="a4"/>
    <w:uiPriority w:val="59"/>
    <w:rsid w:val="00262714"/>
    <w:rPr>
      <w:rFonts w:ascii="標楷體" w:eastAsia="標楷體" w:hAnsi="標楷體" w:cs="標楷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4"/>
    <w:rsid w:val="00262714"/>
    <w:rPr>
      <w:rFonts w:ascii="標楷體" w:eastAsia="標楷體" w:hAnsi="標楷體" w:cs="標楷體"/>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4"/>
    <w:uiPriority w:val="59"/>
    <w:rsid w:val="00262714"/>
    <w:pPr>
      <w:widowControl w:val="0"/>
      <w:overflowPunct w:val="0"/>
      <w:topLinePunc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a4"/>
    <w:rsid w:val="00262714"/>
    <w:rPr>
      <w:rFonts w:ascii="Calibri" w:eastAsia="SimSun" w:hAnsi="Calibri"/>
      <w:color w:val="943634"/>
      <w:kern w:val="2"/>
      <w:sz w:val="24"/>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314">
    <w:name w:val="表格格線31"/>
    <w:basedOn w:val="a4"/>
    <w:rsid w:val="00262714"/>
    <w:rPr>
      <w:rFonts w:ascii="Calibri" w:eastAsia="SimSu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4"/>
    <w:rsid w:val="00262714"/>
    <w:rPr>
      <w:rFonts w:ascii="Calibri" w:eastAsia="SimSu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4"/>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4"/>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1"/>
    <w:basedOn w:val="a4"/>
    <w:uiPriority w:val="59"/>
    <w:rsid w:val="00262714"/>
    <w:rPr>
      <w:rFonts w:ascii="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unhideWhenUsed/>
    <w:qFormat/>
    <w:rsid w:val="00262714"/>
    <w:pPr>
      <w:widowControl w:val="0"/>
    </w:pPr>
    <w:rPr>
      <w:rFonts w:ascii="Calibri" w:eastAsia="SimSun" w:hAnsi="Calibri" w:cs="Mangal"/>
      <w:sz w:val="22"/>
      <w:szCs w:val="22"/>
      <w:lang w:eastAsia="en-US"/>
    </w:rPr>
    <w:tblPr>
      <w:tblCellMar>
        <w:top w:w="0" w:type="dxa"/>
        <w:left w:w="0" w:type="dxa"/>
        <w:bottom w:w="0" w:type="dxa"/>
        <w:right w:w="0" w:type="dxa"/>
      </w:tblCellMar>
    </w:tblPr>
  </w:style>
  <w:style w:type="table" w:customStyle="1" w:styleId="81">
    <w:name w:val="表格格線81"/>
    <w:basedOn w:val="a4"/>
    <w:next w:val="afffb"/>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1"/>
    <w:basedOn w:val="a4"/>
    <w:next w:val="afffb"/>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5"/>
    <w:uiPriority w:val="99"/>
    <w:semiHidden/>
    <w:unhideWhenUsed/>
    <w:rsid w:val="00262714"/>
  </w:style>
  <w:style w:type="numbering" w:customStyle="1" w:styleId="217">
    <w:name w:val="無清單21"/>
    <w:next w:val="a5"/>
    <w:uiPriority w:val="99"/>
    <w:semiHidden/>
    <w:unhideWhenUsed/>
    <w:rsid w:val="00262714"/>
  </w:style>
  <w:style w:type="paragraph" w:customStyle="1" w:styleId="1ff3">
    <w:name w:val="內文1"/>
    <w:rsid w:val="00262714"/>
    <w:rPr>
      <w:rFonts w:ascii="Helvetica" w:eastAsia="ヒラギノ角ゴ Pro W3" w:hAnsi="Helvetica"/>
      <w:color w:val="000000"/>
      <w:sz w:val="24"/>
    </w:rPr>
  </w:style>
  <w:style w:type="paragraph" w:customStyle="1" w:styleId="3f">
    <w:name w:val="清單段落3"/>
    <w:basedOn w:val="a2"/>
    <w:rsid w:val="00262714"/>
    <w:pPr>
      <w:suppressAutoHyphens w:val="0"/>
      <w:ind w:leftChars="200" w:left="480"/>
    </w:pPr>
    <w:rPr>
      <w:rFonts w:ascii="Times New Roman" w:hAnsi="Times New Roman" w:cs="Times New Roman"/>
      <w:szCs w:val="24"/>
    </w:rPr>
  </w:style>
  <w:style w:type="character" w:customStyle="1" w:styleId="m-1150326152386370528gmail-il">
    <w:name w:val="m_-1150326152386370528gmail-il"/>
    <w:rsid w:val="00262714"/>
  </w:style>
  <w:style w:type="character" w:styleId="affff0">
    <w:name w:val="Subtle Reference"/>
    <w:uiPriority w:val="31"/>
    <w:qFormat/>
    <w:rsid w:val="00262714"/>
    <w:rPr>
      <w:smallCaps/>
      <w:color w:val="C0504D"/>
      <w:u w:val="single"/>
    </w:rPr>
  </w:style>
  <w:style w:type="table" w:customStyle="1" w:styleId="101">
    <w:name w:val="表格格線101"/>
    <w:basedOn w:val="a4"/>
    <w:next w:val="afffb"/>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4"/>
    <w:next w:val="afffb"/>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壹"/>
    <w:basedOn w:val="a2"/>
    <w:link w:val="affff1"/>
    <w:rsid w:val="00262714"/>
    <w:pPr>
      <w:numPr>
        <w:numId w:val="61"/>
      </w:numPr>
      <w:snapToGrid w:val="0"/>
      <w:spacing w:line="240" w:lineRule="atLeast"/>
    </w:pPr>
    <w:rPr>
      <w:rFonts w:ascii="華康仿宋體W6(P)" w:eastAsia="華康仿宋體W6(P)" w:hAnsi="新細明體" w:cs="Times New Roman"/>
      <w:b/>
      <w:kern w:val="1"/>
      <w:sz w:val="28"/>
      <w:szCs w:val="28"/>
      <w:lang w:val="x-none" w:eastAsia="x-none"/>
    </w:rPr>
  </w:style>
  <w:style w:type="character" w:customStyle="1" w:styleId="affff1">
    <w:name w:val="壹 字元"/>
    <w:link w:val="a0"/>
    <w:rsid w:val="00262714"/>
    <w:rPr>
      <w:rFonts w:ascii="華康仿宋體W6(P)" w:eastAsia="華康仿宋體W6(P)" w:hAnsi="新細明體"/>
      <w:b/>
      <w:kern w:val="1"/>
      <w:sz w:val="28"/>
      <w:szCs w:val="28"/>
      <w:lang w:val="x-none" w:eastAsia="x-none"/>
    </w:rPr>
  </w:style>
  <w:style w:type="paragraph" w:customStyle="1" w:styleId="a1">
    <w:name w:val="樣式一"/>
    <w:basedOn w:val="a2"/>
    <w:qFormat/>
    <w:rsid w:val="00262714"/>
    <w:pPr>
      <w:numPr>
        <w:numId w:val="63"/>
      </w:numPr>
      <w:snapToGrid w:val="0"/>
      <w:spacing w:line="240" w:lineRule="atLeast"/>
      <w:outlineLvl w:val="1"/>
    </w:pPr>
    <w:rPr>
      <w:rFonts w:ascii="華康仿宋體W6(P)" w:eastAsia="華康仿宋體W6(P)" w:hAnsi="華康仿宋體W6(P)" w:cs="Times New Roman"/>
      <w:b/>
      <w:kern w:val="1"/>
      <w:szCs w:val="24"/>
      <w:u w:val="double"/>
    </w:rPr>
  </w:style>
  <w:style w:type="table" w:styleId="1-3">
    <w:name w:val="Medium Shading 1 Accent 3"/>
    <w:basedOn w:val="a4"/>
    <w:uiPriority w:val="63"/>
    <w:rsid w:val="002627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articleseperator">
    <w:name w:val="article_seperator"/>
    <w:rsid w:val="00262714"/>
  </w:style>
  <w:style w:type="numbering" w:customStyle="1" w:styleId="3f0">
    <w:name w:val="無清單3"/>
    <w:next w:val="a5"/>
    <w:uiPriority w:val="99"/>
    <w:semiHidden/>
    <w:unhideWhenUsed/>
    <w:rsid w:val="00262714"/>
  </w:style>
  <w:style w:type="paragraph" w:styleId="2">
    <w:name w:val="List Bullet 2"/>
    <w:basedOn w:val="a2"/>
    <w:uiPriority w:val="99"/>
    <w:unhideWhenUsed/>
    <w:rsid w:val="00262714"/>
    <w:pPr>
      <w:numPr>
        <w:numId w:val="69"/>
      </w:numPr>
      <w:contextualSpacing/>
    </w:pPr>
    <w:rPr>
      <w:rFonts w:ascii="標楷體" w:eastAsia="標楷體" w:hAnsi="標楷體" w:cs="Times New Roman"/>
      <w:szCs w:val="20"/>
      <w:lang w:eastAsia="ar-SA"/>
    </w:rPr>
  </w:style>
  <w:style w:type="paragraph" w:styleId="2ff">
    <w:name w:val="Body Text First Indent 2"/>
    <w:basedOn w:val="affb"/>
    <w:link w:val="2ff0"/>
    <w:uiPriority w:val="99"/>
    <w:unhideWhenUsed/>
    <w:rsid w:val="00262714"/>
    <w:pPr>
      <w:ind w:leftChars="200" w:left="200" w:firstLineChars="100" w:firstLine="210"/>
    </w:pPr>
    <w:rPr>
      <w:rFonts w:ascii="標楷體" w:eastAsia="標楷體" w:hAnsi="標楷體" w:cs="Times New Roman"/>
      <w:lang w:val="x-none" w:eastAsia="ar-SA"/>
    </w:rPr>
  </w:style>
  <w:style w:type="character" w:customStyle="1" w:styleId="2f6">
    <w:name w:val="本文縮排 字元2"/>
    <w:link w:val="affb"/>
    <w:rsid w:val="00262714"/>
    <w:rPr>
      <w:rFonts w:ascii="Calibri" w:hAnsi="Calibri" w:cs="Calibri"/>
      <w:kern w:val="2"/>
      <w:sz w:val="24"/>
      <w:szCs w:val="22"/>
    </w:rPr>
  </w:style>
  <w:style w:type="character" w:customStyle="1" w:styleId="2ff0">
    <w:name w:val="本文第一層縮排 2 字元"/>
    <w:link w:val="2ff"/>
    <w:uiPriority w:val="99"/>
    <w:rsid w:val="00262714"/>
    <w:rPr>
      <w:rFonts w:ascii="標楷體" w:eastAsia="標楷體" w:hAnsi="標楷體" w:cs="Calibri"/>
      <w:kern w:val="2"/>
      <w:sz w:val="24"/>
      <w:szCs w:val="22"/>
      <w:lang w:val="x-none" w:eastAsia="ar-SA"/>
    </w:rPr>
  </w:style>
  <w:style w:type="character" w:customStyle="1" w:styleId="key">
    <w:name w:val="key"/>
    <w:rsid w:val="00262714"/>
  </w:style>
  <w:style w:type="paragraph" w:customStyle="1" w:styleId="affff2">
    <w:name w:val="公文(正本)"/>
    <w:basedOn w:val="a2"/>
    <w:next w:val="a2"/>
    <w:rsid w:val="00262714"/>
    <w:pPr>
      <w:widowControl/>
      <w:suppressAutoHyphens w:val="0"/>
      <w:ind w:left="840" w:hanging="840"/>
    </w:pPr>
    <w:rPr>
      <w:rFonts w:ascii="Times New Roman" w:eastAsia="標楷體" w:hAnsi="Times New Roman" w:cs="Times New Roman"/>
      <w:noProof/>
      <w:kern w:val="0"/>
      <w:szCs w:val="20"/>
    </w:rPr>
  </w:style>
  <w:style w:type="table" w:customStyle="1" w:styleId="140">
    <w:name w:val="表格格線14"/>
    <w:basedOn w:val="a4"/>
    <w:next w:val="afffb"/>
    <w:uiPriority w:val="59"/>
    <w:rsid w:val="00262714"/>
    <w:rPr>
      <w:rFonts w:ascii="Calibri" w:hAnsi="Calibri" w:cs="Mangal"/>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29904075105286250gmail-paragraphleveltext">
    <w:name w:val="m_2129904075105286250gmail-paragraphleveltext"/>
    <w:rsid w:val="00262714"/>
  </w:style>
  <w:style w:type="table" w:styleId="-4">
    <w:name w:val="Light Shading Accent 4"/>
    <w:basedOn w:val="a4"/>
    <w:uiPriority w:val="60"/>
    <w:rsid w:val="00262714"/>
    <w:rPr>
      <w:rFonts w:ascii="Calibri" w:eastAsia="Times New Roman" w:hAnsi="Calibri"/>
      <w:color w:val="5F497A"/>
      <w:kern w:val="2"/>
      <w:sz w:val="24"/>
      <w:szCs w:val="22"/>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fff3">
    <w:name w:val="預設值"/>
    <w:rsid w:val="00262714"/>
    <w:pPr>
      <w:widowControl w:val="0"/>
    </w:pPr>
    <w:rPr>
      <w:rFonts w:ascii="Arial Unicode MS" w:eastAsia="Times" w:hAnsi="Arial Unicode MS" w:cs="Arial Unicode MS"/>
      <w:color w:val="323232"/>
      <w:kern w:val="2"/>
      <w:sz w:val="32"/>
      <w:szCs w:val="32"/>
      <w:u w:color="000000"/>
      <w:lang w:val="zh-TW"/>
    </w:rPr>
  </w:style>
  <w:style w:type="paragraph" w:customStyle="1" w:styleId="font5">
    <w:name w:val="font5"/>
    <w:basedOn w:val="a2"/>
    <w:rsid w:val="00262714"/>
    <w:pPr>
      <w:widowControl/>
      <w:suppressAutoHyphens w:val="0"/>
      <w:spacing w:before="100" w:beforeAutospacing="1" w:after="100" w:afterAutospacing="1"/>
    </w:pPr>
    <w:rPr>
      <w:rFonts w:ascii="新細明體" w:hAnsi="新細明體" w:cs="新細明體"/>
      <w:kern w:val="0"/>
      <w:sz w:val="18"/>
      <w:szCs w:val="18"/>
    </w:rPr>
  </w:style>
  <w:style w:type="paragraph" w:customStyle="1" w:styleId="font6">
    <w:name w:val="font6"/>
    <w:basedOn w:val="a2"/>
    <w:rsid w:val="00262714"/>
    <w:pPr>
      <w:widowControl/>
      <w:suppressAutoHyphens w:val="0"/>
      <w:spacing w:before="100" w:beforeAutospacing="1" w:after="100" w:afterAutospacing="1"/>
    </w:pPr>
    <w:rPr>
      <w:rFonts w:ascii="標楷體" w:eastAsia="標楷體" w:hAnsi="標楷體" w:cs="新細明體"/>
      <w:b/>
      <w:bCs/>
      <w:color w:val="333333"/>
      <w:kern w:val="0"/>
      <w:sz w:val="28"/>
      <w:szCs w:val="28"/>
    </w:rPr>
  </w:style>
  <w:style w:type="paragraph" w:customStyle="1" w:styleId="font7">
    <w:name w:val="font7"/>
    <w:basedOn w:val="a2"/>
    <w:rsid w:val="00262714"/>
    <w:pPr>
      <w:widowControl/>
      <w:suppressAutoHyphens w:val="0"/>
      <w:spacing w:before="100" w:beforeAutospacing="1" w:after="100" w:afterAutospacing="1"/>
    </w:pPr>
    <w:rPr>
      <w:rFonts w:ascii="Times New Roman" w:hAnsi="Times New Roman" w:cs="Times New Roman"/>
      <w:b/>
      <w:bCs/>
      <w:color w:val="333333"/>
      <w:kern w:val="0"/>
      <w:sz w:val="28"/>
      <w:szCs w:val="28"/>
    </w:rPr>
  </w:style>
  <w:style w:type="paragraph" w:customStyle="1" w:styleId="xl65">
    <w:name w:val="xl65"/>
    <w:basedOn w:val="a2"/>
    <w:rsid w:val="00262714"/>
    <w:pPr>
      <w:widowControl/>
      <w:suppressAutoHyphens w:val="0"/>
      <w:spacing w:before="100" w:beforeAutospacing="1" w:after="100" w:afterAutospacing="1"/>
    </w:pPr>
    <w:rPr>
      <w:rFonts w:ascii="新細明體" w:hAnsi="新細明體" w:cs="新細明體"/>
      <w:kern w:val="0"/>
      <w:szCs w:val="24"/>
    </w:rPr>
  </w:style>
  <w:style w:type="paragraph" w:customStyle="1" w:styleId="xl66">
    <w:name w:val="xl66"/>
    <w:basedOn w:val="a2"/>
    <w:rsid w:val="00262714"/>
    <w:pPr>
      <w:widowControl/>
      <w:suppressAutoHyphens w:val="0"/>
      <w:spacing w:before="100" w:beforeAutospacing="1" w:after="100" w:afterAutospacing="1"/>
      <w:jc w:val="center"/>
    </w:pPr>
    <w:rPr>
      <w:rFonts w:ascii="新細明體" w:hAnsi="新細明體" w:cs="新細明體"/>
      <w:kern w:val="0"/>
      <w:szCs w:val="24"/>
    </w:rPr>
  </w:style>
  <w:style w:type="paragraph" w:customStyle="1" w:styleId="xl67">
    <w:name w:val="xl67"/>
    <w:basedOn w:val="a2"/>
    <w:rsid w:val="00262714"/>
    <w:pPr>
      <w:widowControl/>
      <w:suppressAutoHyphens w:val="0"/>
      <w:spacing w:before="100" w:beforeAutospacing="1" w:after="100" w:afterAutospacing="1"/>
      <w:jc w:val="center"/>
    </w:pPr>
    <w:rPr>
      <w:rFonts w:ascii="微軟正黑體" w:eastAsia="微軟正黑體" w:hAnsi="微軟正黑體" w:cs="新細明體"/>
      <w:kern w:val="0"/>
      <w:szCs w:val="24"/>
    </w:rPr>
  </w:style>
  <w:style w:type="paragraph" w:customStyle="1" w:styleId="xl68">
    <w:name w:val="xl68"/>
    <w:basedOn w:val="a2"/>
    <w:rsid w:val="00262714"/>
    <w:pPr>
      <w:widowControl/>
      <w:pBdr>
        <w:top w:val="single" w:sz="12" w:space="0" w:color="auto"/>
        <w:lef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20"/>
      <w:szCs w:val="20"/>
    </w:rPr>
  </w:style>
  <w:style w:type="paragraph" w:customStyle="1" w:styleId="xl69">
    <w:name w:val="xl69"/>
    <w:basedOn w:val="a2"/>
    <w:rsid w:val="00262714"/>
    <w:pPr>
      <w:widowControl/>
      <w:pBdr>
        <w:top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20"/>
      <w:szCs w:val="20"/>
    </w:rPr>
  </w:style>
  <w:style w:type="paragraph" w:customStyle="1" w:styleId="xl70">
    <w:name w:val="xl70"/>
    <w:basedOn w:val="a2"/>
    <w:rsid w:val="00262714"/>
    <w:pPr>
      <w:widowControl/>
      <w:pBdr>
        <w:top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Cs w:val="24"/>
    </w:rPr>
  </w:style>
  <w:style w:type="paragraph" w:customStyle="1" w:styleId="xl71">
    <w:name w:val="xl71"/>
    <w:basedOn w:val="a2"/>
    <w:rsid w:val="00262714"/>
    <w:pPr>
      <w:widowControl/>
      <w:pBdr>
        <w:top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22"/>
    </w:rPr>
  </w:style>
  <w:style w:type="paragraph" w:customStyle="1" w:styleId="xl72">
    <w:name w:val="xl72"/>
    <w:basedOn w:val="a2"/>
    <w:rsid w:val="00262714"/>
    <w:pPr>
      <w:widowControl/>
      <w:pBdr>
        <w:top w:val="single" w:sz="12" w:space="0" w:color="auto"/>
        <w:righ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22"/>
    </w:rPr>
  </w:style>
  <w:style w:type="paragraph" w:customStyle="1" w:styleId="xl73">
    <w:name w:val="xl73"/>
    <w:basedOn w:val="a2"/>
    <w:rsid w:val="00262714"/>
    <w:pPr>
      <w:widowControl/>
      <w:pBdr>
        <w:top w:val="single" w:sz="12" w:space="0" w:color="auto"/>
        <w:lef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22"/>
    </w:rPr>
  </w:style>
  <w:style w:type="paragraph" w:customStyle="1" w:styleId="xl74">
    <w:name w:val="xl74"/>
    <w:basedOn w:val="a2"/>
    <w:rsid w:val="00262714"/>
    <w:pPr>
      <w:widowControl/>
      <w:pBdr>
        <w:lef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20"/>
      <w:szCs w:val="20"/>
    </w:rPr>
  </w:style>
  <w:style w:type="paragraph" w:customStyle="1" w:styleId="xl75">
    <w:name w:val="xl75"/>
    <w:basedOn w:val="a2"/>
    <w:rsid w:val="00262714"/>
    <w:pPr>
      <w:widowControl/>
      <w:suppressAutoHyphens w:val="0"/>
      <w:spacing w:before="100" w:beforeAutospacing="1" w:after="100" w:afterAutospacing="1"/>
      <w:jc w:val="center"/>
      <w:textAlignment w:val="center"/>
    </w:pPr>
    <w:rPr>
      <w:rFonts w:ascii="微軟正黑體" w:eastAsia="微軟正黑體" w:hAnsi="微軟正黑體" w:cs="新細明體"/>
      <w:kern w:val="0"/>
      <w:sz w:val="20"/>
      <w:szCs w:val="20"/>
    </w:rPr>
  </w:style>
  <w:style w:type="paragraph" w:customStyle="1" w:styleId="xl76">
    <w:name w:val="xl76"/>
    <w:basedOn w:val="a2"/>
    <w:rsid w:val="00262714"/>
    <w:pPr>
      <w:widowControl/>
      <w:pBdr>
        <w:righ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20"/>
      <w:szCs w:val="20"/>
    </w:rPr>
  </w:style>
  <w:style w:type="paragraph" w:customStyle="1" w:styleId="xl77">
    <w:name w:val="xl77"/>
    <w:basedOn w:val="a2"/>
    <w:rsid w:val="00262714"/>
    <w:pPr>
      <w:widowControl/>
      <w:pBdr>
        <w:lef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78">
    <w:name w:val="xl78"/>
    <w:basedOn w:val="a2"/>
    <w:rsid w:val="00262714"/>
    <w:pPr>
      <w:widowControl/>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79">
    <w:name w:val="xl79"/>
    <w:basedOn w:val="a2"/>
    <w:rsid w:val="00262714"/>
    <w:pPr>
      <w:widowControl/>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80">
    <w:name w:val="xl80"/>
    <w:basedOn w:val="a2"/>
    <w:rsid w:val="00262714"/>
    <w:pPr>
      <w:widowControl/>
      <w:pBdr>
        <w:right w:val="single" w:sz="12" w:space="0" w:color="auto"/>
      </w:pBdr>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81">
    <w:name w:val="xl81"/>
    <w:basedOn w:val="a2"/>
    <w:rsid w:val="00262714"/>
    <w:pPr>
      <w:widowControl/>
      <w:pBdr>
        <w:lef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82">
    <w:name w:val="xl82"/>
    <w:basedOn w:val="a2"/>
    <w:rsid w:val="00262714"/>
    <w:pPr>
      <w:widowControl/>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83">
    <w:name w:val="xl83"/>
    <w:basedOn w:val="a2"/>
    <w:rsid w:val="00262714"/>
    <w:pPr>
      <w:widowControl/>
      <w:pBdr>
        <w:right w:val="single" w:sz="12" w:space="0" w:color="auto"/>
      </w:pBdr>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84">
    <w:name w:val="xl84"/>
    <w:basedOn w:val="a2"/>
    <w:rsid w:val="00262714"/>
    <w:pPr>
      <w:widowControl/>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85">
    <w:name w:val="xl85"/>
    <w:basedOn w:val="a2"/>
    <w:rsid w:val="00262714"/>
    <w:pPr>
      <w:widowControl/>
      <w:pBdr>
        <w:left w:val="single" w:sz="12" w:space="0" w:color="auto"/>
      </w:pBdr>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86">
    <w:name w:val="xl86"/>
    <w:basedOn w:val="a2"/>
    <w:rsid w:val="00262714"/>
    <w:pPr>
      <w:widowControl/>
      <w:pBdr>
        <w:left w:val="single" w:sz="12" w:space="0" w:color="auto"/>
      </w:pBdr>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87">
    <w:name w:val="xl87"/>
    <w:basedOn w:val="a2"/>
    <w:rsid w:val="00262714"/>
    <w:pPr>
      <w:widowControl/>
      <w:pBdr>
        <w:righ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88">
    <w:name w:val="xl88"/>
    <w:basedOn w:val="a2"/>
    <w:rsid w:val="00262714"/>
    <w:pPr>
      <w:widowControl/>
      <w:pBdr>
        <w:righ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89">
    <w:name w:val="xl89"/>
    <w:basedOn w:val="a2"/>
    <w:rsid w:val="00262714"/>
    <w:pPr>
      <w:widowControl/>
      <w:pBdr>
        <w:left w:val="single" w:sz="12" w:space="0" w:color="auto"/>
        <w:bottom w:val="single" w:sz="12" w:space="0" w:color="auto"/>
      </w:pBdr>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90">
    <w:name w:val="xl90"/>
    <w:basedOn w:val="a2"/>
    <w:rsid w:val="00262714"/>
    <w:pPr>
      <w:widowControl/>
      <w:pBdr>
        <w:bottom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91">
    <w:name w:val="xl91"/>
    <w:basedOn w:val="a2"/>
    <w:rsid w:val="00262714"/>
    <w:pPr>
      <w:widowControl/>
      <w:pBdr>
        <w:bottom w:val="single" w:sz="12" w:space="0" w:color="auto"/>
        <w:righ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92">
    <w:name w:val="xl92"/>
    <w:basedOn w:val="a2"/>
    <w:rsid w:val="00262714"/>
    <w:pPr>
      <w:widowControl/>
      <w:pBdr>
        <w:left w:val="single" w:sz="12" w:space="0" w:color="auto"/>
        <w:bottom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93">
    <w:name w:val="xl93"/>
    <w:basedOn w:val="a2"/>
    <w:rsid w:val="00262714"/>
    <w:pPr>
      <w:widowControl/>
      <w:pBdr>
        <w:top w:val="single" w:sz="12" w:space="0" w:color="auto"/>
        <w:righ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Cs w:val="24"/>
    </w:rPr>
  </w:style>
  <w:style w:type="paragraph" w:customStyle="1" w:styleId="xl94">
    <w:name w:val="xl94"/>
    <w:basedOn w:val="a2"/>
    <w:rsid w:val="00262714"/>
    <w:pPr>
      <w:widowControl/>
      <w:pBdr>
        <w:top w:val="single" w:sz="12" w:space="0" w:color="auto"/>
        <w:lef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Cs w:val="24"/>
    </w:rPr>
  </w:style>
  <w:style w:type="paragraph" w:customStyle="1" w:styleId="xl95">
    <w:name w:val="xl95"/>
    <w:basedOn w:val="a2"/>
    <w:rsid w:val="00262714"/>
    <w:pPr>
      <w:widowControl/>
      <w:pBdr>
        <w:top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96">
    <w:name w:val="xl96"/>
    <w:basedOn w:val="a2"/>
    <w:rsid w:val="00262714"/>
    <w:pPr>
      <w:widowControl/>
      <w:pBdr>
        <w:top w:val="single" w:sz="12" w:space="0" w:color="auto"/>
        <w:righ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97">
    <w:name w:val="xl97"/>
    <w:basedOn w:val="a2"/>
    <w:rsid w:val="00262714"/>
    <w:pPr>
      <w:widowControl/>
      <w:pBdr>
        <w:top w:val="single" w:sz="12" w:space="0" w:color="auto"/>
        <w:lef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98">
    <w:name w:val="xl98"/>
    <w:basedOn w:val="a2"/>
    <w:rsid w:val="00262714"/>
    <w:pPr>
      <w:widowControl/>
      <w:suppressAutoHyphens w:val="0"/>
      <w:spacing w:before="100" w:beforeAutospacing="1" w:after="100" w:afterAutospacing="1"/>
    </w:pPr>
    <w:rPr>
      <w:rFonts w:ascii="微軟正黑體" w:eastAsia="微軟正黑體" w:hAnsi="微軟正黑體" w:cs="新細明體"/>
      <w:kern w:val="0"/>
      <w:szCs w:val="24"/>
    </w:rPr>
  </w:style>
  <w:style w:type="paragraph" w:customStyle="1" w:styleId="xl99">
    <w:name w:val="xl99"/>
    <w:basedOn w:val="a2"/>
    <w:rsid w:val="00262714"/>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微軟正黑體" w:eastAsia="微軟正黑體" w:hAnsi="微軟正黑體" w:cs="新細明體"/>
      <w:kern w:val="0"/>
      <w:szCs w:val="24"/>
    </w:rPr>
  </w:style>
  <w:style w:type="paragraph" w:customStyle="1" w:styleId="xl100">
    <w:name w:val="xl100"/>
    <w:basedOn w:val="a2"/>
    <w:rsid w:val="00262714"/>
    <w:pPr>
      <w:widowControl/>
      <w:shd w:val="clear" w:color="000000" w:fill="FF99FF"/>
      <w:suppressAutoHyphens w:val="0"/>
      <w:spacing w:before="100" w:beforeAutospacing="1" w:after="100" w:afterAutospacing="1"/>
      <w:jc w:val="center"/>
    </w:pPr>
    <w:rPr>
      <w:rFonts w:ascii="微軟正黑體" w:eastAsia="微軟正黑體" w:hAnsi="微軟正黑體" w:cs="新細明體"/>
      <w:kern w:val="0"/>
      <w:szCs w:val="24"/>
    </w:rPr>
  </w:style>
  <w:style w:type="paragraph" w:customStyle="1" w:styleId="xl101">
    <w:name w:val="xl101"/>
    <w:basedOn w:val="a2"/>
    <w:rsid w:val="00262714"/>
    <w:pPr>
      <w:widowControl/>
      <w:pBdr>
        <w:right w:val="single" w:sz="12" w:space="0" w:color="auto"/>
      </w:pBdr>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12"/>
      <w:szCs w:val="12"/>
    </w:rPr>
  </w:style>
  <w:style w:type="paragraph" w:customStyle="1" w:styleId="xl102">
    <w:name w:val="xl102"/>
    <w:basedOn w:val="a2"/>
    <w:rsid w:val="00262714"/>
    <w:pPr>
      <w:widowControl/>
      <w:pBdr>
        <w:bottom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2"/>
      <w:szCs w:val="12"/>
    </w:rPr>
  </w:style>
  <w:style w:type="paragraph" w:customStyle="1" w:styleId="xl103">
    <w:name w:val="xl103"/>
    <w:basedOn w:val="a2"/>
    <w:rsid w:val="00262714"/>
    <w:pPr>
      <w:widowControl/>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12"/>
      <w:szCs w:val="12"/>
    </w:rPr>
  </w:style>
  <w:style w:type="paragraph" w:customStyle="1" w:styleId="xl104">
    <w:name w:val="xl104"/>
    <w:basedOn w:val="a2"/>
    <w:rsid w:val="00262714"/>
    <w:pPr>
      <w:widowControl/>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105">
    <w:name w:val="xl105"/>
    <w:basedOn w:val="a2"/>
    <w:rsid w:val="00262714"/>
    <w:pPr>
      <w:widowControl/>
      <w:pBdr>
        <w:right w:val="single" w:sz="12" w:space="0" w:color="auto"/>
      </w:pBdr>
      <w:shd w:val="clear" w:color="000000" w:fill="FFFFFF"/>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106">
    <w:name w:val="xl106"/>
    <w:basedOn w:val="a2"/>
    <w:rsid w:val="00262714"/>
    <w:pPr>
      <w:widowControl/>
      <w:pBdr>
        <w:right w:val="single" w:sz="12" w:space="0" w:color="auto"/>
      </w:pBdr>
      <w:shd w:val="clear" w:color="000000" w:fill="FFFFFF"/>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107">
    <w:name w:val="xl107"/>
    <w:basedOn w:val="a2"/>
    <w:rsid w:val="00262714"/>
    <w:pPr>
      <w:widowControl/>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108">
    <w:name w:val="xl108"/>
    <w:basedOn w:val="a2"/>
    <w:rsid w:val="00262714"/>
    <w:pPr>
      <w:widowControl/>
      <w:pBdr>
        <w:left w:val="single" w:sz="12" w:space="0" w:color="auto"/>
      </w:pBdr>
      <w:shd w:val="clear" w:color="000000" w:fill="FFFFFF"/>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109">
    <w:name w:val="xl109"/>
    <w:basedOn w:val="a2"/>
    <w:rsid w:val="00262714"/>
    <w:pPr>
      <w:widowControl/>
      <w:shd w:val="clear" w:color="000000" w:fill="FFFFFF"/>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110">
    <w:name w:val="xl110"/>
    <w:basedOn w:val="a2"/>
    <w:rsid w:val="00262714"/>
    <w:pPr>
      <w:widowControl/>
      <w:pBdr>
        <w:left w:val="single" w:sz="12" w:space="0" w:color="auto"/>
      </w:pBdr>
      <w:shd w:val="clear" w:color="000000" w:fill="FFFFFF"/>
      <w:suppressAutoHyphens w:val="0"/>
      <w:spacing w:before="100" w:beforeAutospacing="1" w:after="100" w:afterAutospacing="1"/>
      <w:jc w:val="center"/>
      <w:textAlignment w:val="center"/>
    </w:pPr>
    <w:rPr>
      <w:rFonts w:ascii="微軟正黑體" w:eastAsia="微軟正黑體" w:hAnsi="微軟正黑體" w:cs="新細明體"/>
      <w:kern w:val="0"/>
      <w:sz w:val="18"/>
      <w:szCs w:val="18"/>
    </w:rPr>
  </w:style>
  <w:style w:type="paragraph" w:customStyle="1" w:styleId="xl111">
    <w:name w:val="xl111"/>
    <w:basedOn w:val="a2"/>
    <w:rsid w:val="00262714"/>
    <w:pPr>
      <w:widowControl/>
      <w:pBdr>
        <w:left w:val="single" w:sz="12" w:space="0" w:color="auto"/>
        <w:bottom w:val="single" w:sz="12" w:space="0" w:color="auto"/>
      </w:pBdr>
      <w:shd w:val="clear" w:color="000000" w:fill="FFFFFF"/>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112">
    <w:name w:val="xl112"/>
    <w:basedOn w:val="a2"/>
    <w:rsid w:val="00262714"/>
    <w:pPr>
      <w:widowControl/>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12"/>
      <w:szCs w:val="12"/>
    </w:rPr>
  </w:style>
  <w:style w:type="paragraph" w:customStyle="1" w:styleId="xl113">
    <w:name w:val="xl113"/>
    <w:basedOn w:val="a2"/>
    <w:rsid w:val="00262714"/>
    <w:pPr>
      <w:widowControl/>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8"/>
      <w:szCs w:val="8"/>
    </w:rPr>
  </w:style>
  <w:style w:type="paragraph" w:customStyle="1" w:styleId="xl114">
    <w:name w:val="xl114"/>
    <w:basedOn w:val="a2"/>
    <w:rsid w:val="00262714"/>
    <w:pPr>
      <w:widowControl/>
      <w:pBdr>
        <w:righ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115">
    <w:name w:val="xl115"/>
    <w:basedOn w:val="a2"/>
    <w:rsid w:val="00262714"/>
    <w:pPr>
      <w:widowControl/>
      <w:pBdr>
        <w:left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116">
    <w:name w:val="xl116"/>
    <w:basedOn w:val="a2"/>
    <w:rsid w:val="00262714"/>
    <w:pPr>
      <w:widowControl/>
      <w:pBdr>
        <w:bottom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117">
    <w:name w:val="xl117"/>
    <w:basedOn w:val="a2"/>
    <w:rsid w:val="00262714"/>
    <w:pPr>
      <w:widowControl/>
      <w:pBdr>
        <w:left w:val="single" w:sz="12" w:space="0" w:color="auto"/>
      </w:pBdr>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8"/>
      <w:szCs w:val="8"/>
    </w:rPr>
  </w:style>
  <w:style w:type="paragraph" w:customStyle="1" w:styleId="xl118">
    <w:name w:val="xl118"/>
    <w:basedOn w:val="a2"/>
    <w:rsid w:val="00262714"/>
    <w:pPr>
      <w:widowControl/>
      <w:suppressAutoHyphens w:val="0"/>
      <w:spacing w:before="100" w:beforeAutospacing="1" w:after="100" w:afterAutospacing="1"/>
      <w:jc w:val="center"/>
      <w:textAlignment w:val="center"/>
    </w:pPr>
    <w:rPr>
      <w:rFonts w:ascii="微軟正黑體" w:eastAsia="微軟正黑體" w:hAnsi="微軟正黑體" w:cs="新細明體"/>
      <w:kern w:val="0"/>
      <w:sz w:val="12"/>
      <w:szCs w:val="12"/>
    </w:rPr>
  </w:style>
  <w:style w:type="paragraph" w:customStyle="1" w:styleId="xl119">
    <w:name w:val="xl119"/>
    <w:basedOn w:val="a2"/>
    <w:rsid w:val="00262714"/>
    <w:pPr>
      <w:widowControl/>
      <w:pBdr>
        <w:left w:val="single" w:sz="12" w:space="0" w:color="auto"/>
      </w:pBdr>
      <w:shd w:val="clear" w:color="000000" w:fill="FF99FF"/>
      <w:suppressAutoHyphens w:val="0"/>
      <w:spacing w:before="100" w:beforeAutospacing="1" w:after="100" w:afterAutospacing="1"/>
      <w:jc w:val="center"/>
      <w:textAlignment w:val="center"/>
    </w:pPr>
    <w:rPr>
      <w:rFonts w:ascii="微軟正黑體" w:eastAsia="微軟正黑體" w:hAnsi="微軟正黑體" w:cs="新細明體"/>
      <w:kern w:val="0"/>
      <w:sz w:val="12"/>
      <w:szCs w:val="12"/>
    </w:rPr>
  </w:style>
  <w:style w:type="paragraph" w:customStyle="1" w:styleId="xl120">
    <w:name w:val="xl120"/>
    <w:basedOn w:val="a2"/>
    <w:rsid w:val="00262714"/>
    <w:pPr>
      <w:widowControl/>
      <w:suppressAutoHyphens w:val="0"/>
      <w:spacing w:before="100" w:beforeAutospacing="1" w:after="100" w:afterAutospacing="1"/>
      <w:jc w:val="center"/>
      <w:textAlignment w:val="center"/>
    </w:pPr>
    <w:rPr>
      <w:rFonts w:ascii="微軟正黑體" w:eastAsia="微軟正黑體" w:hAnsi="微軟正黑體" w:cs="新細明體"/>
      <w:kern w:val="0"/>
      <w:sz w:val="8"/>
      <w:szCs w:val="8"/>
    </w:rPr>
  </w:style>
  <w:style w:type="paragraph" w:customStyle="1" w:styleId="xl121">
    <w:name w:val="xl121"/>
    <w:basedOn w:val="a2"/>
    <w:rsid w:val="00262714"/>
    <w:pPr>
      <w:widowControl/>
      <w:pBdr>
        <w:left w:val="single" w:sz="12" w:space="0" w:color="auto"/>
        <w:bottom w:val="single" w:sz="12" w:space="0" w:color="auto"/>
      </w:pBdr>
      <w:suppressAutoHyphens w:val="0"/>
      <w:spacing w:before="100" w:beforeAutospacing="1" w:after="100" w:afterAutospacing="1"/>
      <w:jc w:val="center"/>
      <w:textAlignment w:val="center"/>
    </w:pPr>
    <w:rPr>
      <w:rFonts w:ascii="微軟正黑體" w:eastAsia="微軟正黑體" w:hAnsi="微軟正黑體" w:cs="新細明體"/>
      <w:kern w:val="0"/>
      <w:sz w:val="14"/>
      <w:szCs w:val="14"/>
    </w:rPr>
  </w:style>
  <w:style w:type="paragraph" w:customStyle="1" w:styleId="xl122">
    <w:name w:val="xl122"/>
    <w:basedOn w:val="a2"/>
    <w:rsid w:val="00262714"/>
    <w:pPr>
      <w:widowControl/>
      <w:suppressAutoHyphens w:val="0"/>
      <w:spacing w:before="100" w:beforeAutospacing="1" w:after="100" w:afterAutospacing="1"/>
      <w:jc w:val="center"/>
    </w:pPr>
    <w:rPr>
      <w:rFonts w:ascii="Times New Roman" w:hAnsi="Times New Roman" w:cs="Times New Roman"/>
      <w:b/>
      <w:bCs/>
      <w:color w:val="1A1A1A"/>
      <w:kern w:val="0"/>
      <w:sz w:val="28"/>
      <w:szCs w:val="28"/>
    </w:rPr>
  </w:style>
  <w:style w:type="paragraph" w:customStyle="1" w:styleId="xl123">
    <w:name w:val="xl123"/>
    <w:basedOn w:val="a2"/>
    <w:rsid w:val="00262714"/>
    <w:pPr>
      <w:widowControl/>
      <w:suppressAutoHyphens w:val="0"/>
      <w:spacing w:before="100" w:beforeAutospacing="1" w:after="100" w:afterAutospacing="1"/>
      <w:jc w:val="center"/>
    </w:pPr>
    <w:rPr>
      <w:rFonts w:ascii="Times New Roman" w:hAnsi="Times New Roman" w:cs="Times New Roman"/>
      <w:color w:val="1A1A1A"/>
      <w:kern w:val="0"/>
      <w:szCs w:val="24"/>
    </w:rPr>
  </w:style>
  <w:style w:type="paragraph" w:customStyle="1" w:styleId="xl124">
    <w:name w:val="xl124"/>
    <w:basedOn w:val="a2"/>
    <w:rsid w:val="00262714"/>
    <w:pPr>
      <w:widowControl/>
      <w:suppressAutoHyphens w:val="0"/>
      <w:spacing w:before="100" w:beforeAutospacing="1" w:after="100" w:afterAutospacing="1"/>
      <w:jc w:val="center"/>
    </w:pPr>
    <w:rPr>
      <w:rFonts w:ascii="微軟正黑體" w:eastAsia="微軟正黑體" w:hAnsi="微軟正黑體" w:cs="新細明體"/>
      <w:kern w:val="0"/>
      <w:sz w:val="20"/>
      <w:szCs w:val="20"/>
    </w:rPr>
  </w:style>
  <w:style w:type="table" w:customStyle="1" w:styleId="150">
    <w:name w:val="表格格線15"/>
    <w:basedOn w:val="a4"/>
    <w:next w:val="afffb"/>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4"/>
    <w:next w:val="afffb"/>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4"/>
    <w:next w:val="afffb"/>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Quote"/>
    <w:basedOn w:val="a2"/>
    <w:link w:val="affff5"/>
    <w:qFormat/>
    <w:rsid w:val="00262714"/>
    <w:pPr>
      <w:suppressAutoHyphens w:val="0"/>
    </w:pPr>
    <w:rPr>
      <w:rFonts w:cs="Times New Roman"/>
      <w:i/>
      <w:iCs/>
      <w:color w:val="000000"/>
    </w:rPr>
  </w:style>
  <w:style w:type="character" w:customStyle="1" w:styleId="affff5">
    <w:name w:val="引文 字元"/>
    <w:link w:val="affff4"/>
    <w:rsid w:val="00262714"/>
    <w:rPr>
      <w:rFonts w:ascii="Calibri" w:hAnsi="Calibri"/>
      <w:i/>
      <w:iCs/>
      <w:color w:val="000000"/>
      <w:kern w:val="2"/>
      <w:sz w:val="24"/>
      <w:szCs w:val="22"/>
    </w:rPr>
  </w:style>
  <w:style w:type="table" w:customStyle="1" w:styleId="1322">
    <w:name w:val="表格格線1322"/>
    <w:basedOn w:val="a4"/>
    <w:next w:val="afffb"/>
    <w:uiPriority w:val="59"/>
    <w:rsid w:val="002627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4"/>
    <w:uiPriority w:val="60"/>
    <w:rsid w:val="00262714"/>
    <w:rPr>
      <w:rFonts w:ascii="Calibri" w:hAnsi="Calibri"/>
      <w:color w:val="31849B"/>
      <w:kern w:val="2"/>
      <w:sz w:val="24"/>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5079D5-D237-460D-AD2E-4D090AFDFA95}"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zh-TW" altLang="en-US"/>
        </a:p>
      </dgm:t>
    </dgm:pt>
    <dgm:pt modelId="{0C03D8E1-704D-4214-A3A2-87E2934ED830}">
      <dgm:prSet phldrT="[文字]" custT="1"/>
      <dgm:spPr/>
      <dgm:t>
        <a:bodyPr/>
        <a:lstStyle/>
        <a:p>
          <a:r>
            <a:rPr lang="zh-TW" altLang="en-US" sz="1600"/>
            <a:t>召集人</a:t>
          </a:r>
        </a:p>
      </dgm:t>
    </dgm:pt>
    <dgm:pt modelId="{4402C648-C04B-4AB8-8556-64E444374081}" type="parTrans" cxnId="{BECF977E-8585-4135-871E-DD46DC9938FC}">
      <dgm:prSet/>
      <dgm:spPr/>
      <dgm:t>
        <a:bodyPr/>
        <a:lstStyle/>
        <a:p>
          <a:endParaRPr lang="zh-TW" altLang="en-US" sz="1600"/>
        </a:p>
      </dgm:t>
    </dgm:pt>
    <dgm:pt modelId="{4A9038A7-7992-4E16-A897-40F2BB6104FD}" type="sibTrans" cxnId="{BECF977E-8585-4135-871E-DD46DC9938FC}">
      <dgm:prSet/>
      <dgm:spPr/>
      <dgm:t>
        <a:bodyPr/>
        <a:lstStyle/>
        <a:p>
          <a:endParaRPr lang="zh-TW" altLang="en-US" sz="1600"/>
        </a:p>
      </dgm:t>
    </dgm:pt>
    <dgm:pt modelId="{19E2C123-3E48-4BA5-8DD4-9870DE3AA286}" type="asst">
      <dgm:prSet phldrT="[文字]" custT="1"/>
      <dgm:spPr/>
      <dgm:t>
        <a:bodyPr/>
        <a:lstStyle/>
        <a:p>
          <a:r>
            <a:rPr lang="zh-TW" altLang="en-US" sz="1400"/>
            <a:t>執行秘書</a:t>
          </a:r>
        </a:p>
      </dgm:t>
    </dgm:pt>
    <dgm:pt modelId="{DA10E61B-C499-4081-A465-3D64C7E17EC3}" type="parTrans" cxnId="{BA230D8F-C68F-48EF-A3E2-879F618AB052}">
      <dgm:prSet/>
      <dgm:spPr/>
      <dgm:t>
        <a:bodyPr/>
        <a:lstStyle/>
        <a:p>
          <a:endParaRPr lang="zh-TW" altLang="en-US" sz="1600"/>
        </a:p>
      </dgm:t>
    </dgm:pt>
    <dgm:pt modelId="{E8CF1E89-3D7F-4334-AA1D-6E12E4FD32B7}" type="sibTrans" cxnId="{BA230D8F-C68F-48EF-A3E2-879F618AB052}">
      <dgm:prSet/>
      <dgm:spPr/>
      <dgm:t>
        <a:bodyPr/>
        <a:lstStyle/>
        <a:p>
          <a:endParaRPr lang="zh-TW" altLang="en-US" sz="1600"/>
        </a:p>
      </dgm:t>
    </dgm:pt>
    <dgm:pt modelId="{745D203B-0A0A-4644-BCC1-908F79F3C1C8}">
      <dgm:prSet phldrT="[文字]" custT="1"/>
      <dgm:spPr/>
      <dgm:t>
        <a:bodyPr/>
        <a:lstStyle/>
        <a:p>
          <a:r>
            <a:rPr lang="zh-TW" altLang="en-US" sz="1600"/>
            <a:t>樓長代表</a:t>
          </a:r>
        </a:p>
      </dgm:t>
    </dgm:pt>
    <dgm:pt modelId="{00D7D57F-6463-417C-B0F8-9EE1C43E0BA4}" type="parTrans" cxnId="{C2112DB6-9566-4D6B-B47C-A8614BD4E005}">
      <dgm:prSet/>
      <dgm:spPr/>
      <dgm:t>
        <a:bodyPr/>
        <a:lstStyle/>
        <a:p>
          <a:endParaRPr lang="zh-TW" altLang="en-US" sz="1600"/>
        </a:p>
      </dgm:t>
    </dgm:pt>
    <dgm:pt modelId="{85EAD809-AB8B-438D-AE89-452D3CE4E380}" type="sibTrans" cxnId="{C2112DB6-9566-4D6B-B47C-A8614BD4E005}">
      <dgm:prSet/>
      <dgm:spPr/>
      <dgm:t>
        <a:bodyPr/>
        <a:lstStyle/>
        <a:p>
          <a:endParaRPr lang="zh-TW" altLang="en-US" sz="1600"/>
        </a:p>
      </dgm:t>
    </dgm:pt>
    <dgm:pt modelId="{9B775A8B-FFCA-49C1-8A68-88D745424F72}">
      <dgm:prSet phldrT="[文字]" custT="1"/>
      <dgm:spPr/>
      <dgm:t>
        <a:bodyPr/>
        <a:lstStyle/>
        <a:p>
          <a:r>
            <a:rPr lang="zh-TW" altLang="en-US" sz="1400"/>
            <a:t>各樓層樓長</a:t>
          </a:r>
        </a:p>
      </dgm:t>
    </dgm:pt>
    <dgm:pt modelId="{4BD02411-2D83-45F0-8063-E068D58EE0C9}" type="parTrans" cxnId="{C9A85FF0-7B58-441A-B646-88338B440C0A}">
      <dgm:prSet/>
      <dgm:spPr/>
      <dgm:t>
        <a:bodyPr/>
        <a:lstStyle/>
        <a:p>
          <a:endParaRPr lang="zh-TW" altLang="en-US" sz="1600"/>
        </a:p>
      </dgm:t>
    </dgm:pt>
    <dgm:pt modelId="{0D5A97B4-B25F-4586-A457-3D152F2D5D86}" type="sibTrans" cxnId="{C9A85FF0-7B58-441A-B646-88338B440C0A}">
      <dgm:prSet/>
      <dgm:spPr/>
      <dgm:t>
        <a:bodyPr/>
        <a:lstStyle/>
        <a:p>
          <a:endParaRPr lang="zh-TW" altLang="en-US" sz="1600"/>
        </a:p>
      </dgm:t>
    </dgm:pt>
    <dgm:pt modelId="{DA4F3718-C154-439C-94AA-BBF96CFEC8BD}" type="asst">
      <dgm:prSet phldrT="[文字]" custT="1"/>
      <dgm:spPr/>
      <dgm:t>
        <a:bodyPr/>
        <a:lstStyle/>
        <a:p>
          <a:r>
            <a:rPr lang="zh-TW" altLang="en-US" sz="1400"/>
            <a:t>學生會代表</a:t>
          </a:r>
        </a:p>
      </dgm:t>
    </dgm:pt>
    <dgm:pt modelId="{06DC3454-F994-49AD-B241-20E7B0BD3BE0}" type="parTrans" cxnId="{5F142567-7892-47FD-8163-15AB6AE4FC1C}">
      <dgm:prSet/>
      <dgm:spPr/>
      <dgm:t>
        <a:bodyPr/>
        <a:lstStyle/>
        <a:p>
          <a:endParaRPr lang="zh-TW" altLang="en-US" sz="1600"/>
        </a:p>
      </dgm:t>
    </dgm:pt>
    <dgm:pt modelId="{F74A5C6B-B1C6-4FE6-B226-4C838D36BAA3}" type="sibTrans" cxnId="{5F142567-7892-47FD-8163-15AB6AE4FC1C}">
      <dgm:prSet/>
      <dgm:spPr/>
      <dgm:t>
        <a:bodyPr/>
        <a:lstStyle/>
        <a:p>
          <a:endParaRPr lang="zh-TW" altLang="en-US" sz="1600"/>
        </a:p>
      </dgm:t>
    </dgm:pt>
    <dgm:pt modelId="{BE6F436D-A3D3-4D4A-AB02-AC2697472C19}" type="pres">
      <dgm:prSet presAssocID="{985079D5-D237-460D-AD2E-4D090AFDFA95}" presName="hierChild1" presStyleCnt="0">
        <dgm:presLayoutVars>
          <dgm:orgChart val="1"/>
          <dgm:chPref val="1"/>
          <dgm:dir/>
          <dgm:animOne val="branch"/>
          <dgm:animLvl val="lvl"/>
          <dgm:resizeHandles/>
        </dgm:presLayoutVars>
      </dgm:prSet>
      <dgm:spPr/>
      <dgm:t>
        <a:bodyPr/>
        <a:lstStyle/>
        <a:p>
          <a:endParaRPr lang="zh-TW" altLang="en-US"/>
        </a:p>
      </dgm:t>
    </dgm:pt>
    <dgm:pt modelId="{6645FB80-7113-4ABF-A297-E2F497FFFECE}" type="pres">
      <dgm:prSet presAssocID="{0C03D8E1-704D-4214-A3A2-87E2934ED830}" presName="hierRoot1" presStyleCnt="0">
        <dgm:presLayoutVars>
          <dgm:hierBranch val="init"/>
        </dgm:presLayoutVars>
      </dgm:prSet>
      <dgm:spPr/>
    </dgm:pt>
    <dgm:pt modelId="{47DA0D8A-F550-4E59-996F-4D11297078AB}" type="pres">
      <dgm:prSet presAssocID="{0C03D8E1-704D-4214-A3A2-87E2934ED830}" presName="rootComposite1" presStyleCnt="0"/>
      <dgm:spPr/>
    </dgm:pt>
    <dgm:pt modelId="{38159D74-AAF9-46EF-9DA3-C8C548F9E9B4}" type="pres">
      <dgm:prSet presAssocID="{0C03D8E1-704D-4214-A3A2-87E2934ED830}" presName="rootText1" presStyleLbl="node0" presStyleIdx="0" presStyleCnt="1">
        <dgm:presLayoutVars>
          <dgm:chPref val="3"/>
        </dgm:presLayoutVars>
      </dgm:prSet>
      <dgm:spPr/>
      <dgm:t>
        <a:bodyPr/>
        <a:lstStyle/>
        <a:p>
          <a:endParaRPr lang="zh-TW" altLang="en-US"/>
        </a:p>
      </dgm:t>
    </dgm:pt>
    <dgm:pt modelId="{6D5CA2C6-3056-474B-962F-98B04FE18357}" type="pres">
      <dgm:prSet presAssocID="{0C03D8E1-704D-4214-A3A2-87E2934ED830}" presName="rootConnector1" presStyleLbl="node1" presStyleIdx="0" presStyleCnt="0"/>
      <dgm:spPr/>
      <dgm:t>
        <a:bodyPr/>
        <a:lstStyle/>
        <a:p>
          <a:endParaRPr lang="zh-TW" altLang="en-US"/>
        </a:p>
      </dgm:t>
    </dgm:pt>
    <dgm:pt modelId="{875CF7E9-09D3-4306-B253-BCCEE7454CD1}" type="pres">
      <dgm:prSet presAssocID="{0C03D8E1-704D-4214-A3A2-87E2934ED830}" presName="hierChild2" presStyleCnt="0"/>
      <dgm:spPr/>
    </dgm:pt>
    <dgm:pt modelId="{591377F2-2EFE-4332-9A69-054AD043952A}" type="pres">
      <dgm:prSet presAssocID="{00D7D57F-6463-417C-B0F8-9EE1C43E0BA4}" presName="Name37" presStyleLbl="parChTrans1D2" presStyleIdx="0" presStyleCnt="3"/>
      <dgm:spPr/>
      <dgm:t>
        <a:bodyPr/>
        <a:lstStyle/>
        <a:p>
          <a:endParaRPr lang="zh-TW" altLang="en-US"/>
        </a:p>
      </dgm:t>
    </dgm:pt>
    <dgm:pt modelId="{3EA99678-507A-4938-8C6E-1D1B5E0B7EAF}" type="pres">
      <dgm:prSet presAssocID="{745D203B-0A0A-4644-BCC1-908F79F3C1C8}" presName="hierRoot2" presStyleCnt="0">
        <dgm:presLayoutVars>
          <dgm:hierBranch val="init"/>
        </dgm:presLayoutVars>
      </dgm:prSet>
      <dgm:spPr/>
    </dgm:pt>
    <dgm:pt modelId="{86EEAAD3-EBAB-42CF-A34A-A65AD8F79E8E}" type="pres">
      <dgm:prSet presAssocID="{745D203B-0A0A-4644-BCC1-908F79F3C1C8}" presName="rootComposite" presStyleCnt="0"/>
      <dgm:spPr/>
    </dgm:pt>
    <dgm:pt modelId="{A5B93D51-5BE8-4863-9A96-FCACFACDEDC4}" type="pres">
      <dgm:prSet presAssocID="{745D203B-0A0A-4644-BCC1-908F79F3C1C8}" presName="rootText" presStyleLbl="node2" presStyleIdx="0" presStyleCnt="1">
        <dgm:presLayoutVars>
          <dgm:chPref val="3"/>
        </dgm:presLayoutVars>
      </dgm:prSet>
      <dgm:spPr/>
      <dgm:t>
        <a:bodyPr/>
        <a:lstStyle/>
        <a:p>
          <a:endParaRPr lang="zh-TW" altLang="en-US"/>
        </a:p>
      </dgm:t>
    </dgm:pt>
    <dgm:pt modelId="{0D1779E7-AA75-42F1-8B86-96149AAD23FA}" type="pres">
      <dgm:prSet presAssocID="{745D203B-0A0A-4644-BCC1-908F79F3C1C8}" presName="rootConnector" presStyleLbl="node2" presStyleIdx="0" presStyleCnt="1"/>
      <dgm:spPr/>
      <dgm:t>
        <a:bodyPr/>
        <a:lstStyle/>
        <a:p>
          <a:endParaRPr lang="zh-TW" altLang="en-US"/>
        </a:p>
      </dgm:t>
    </dgm:pt>
    <dgm:pt modelId="{59021725-EB38-4D4C-B1C7-04E622AAD626}" type="pres">
      <dgm:prSet presAssocID="{745D203B-0A0A-4644-BCC1-908F79F3C1C8}" presName="hierChild4" presStyleCnt="0"/>
      <dgm:spPr/>
    </dgm:pt>
    <dgm:pt modelId="{16F7DA45-FBFA-4417-B3E9-61310390019B}" type="pres">
      <dgm:prSet presAssocID="{4BD02411-2D83-45F0-8063-E068D58EE0C9}" presName="Name37" presStyleLbl="parChTrans1D3" presStyleIdx="0" presStyleCnt="1"/>
      <dgm:spPr/>
      <dgm:t>
        <a:bodyPr/>
        <a:lstStyle/>
        <a:p>
          <a:endParaRPr lang="zh-TW" altLang="en-US"/>
        </a:p>
      </dgm:t>
    </dgm:pt>
    <dgm:pt modelId="{27E454BB-024C-45E7-852A-0090F7A2D94E}" type="pres">
      <dgm:prSet presAssocID="{9B775A8B-FFCA-49C1-8A68-88D745424F72}" presName="hierRoot2" presStyleCnt="0">
        <dgm:presLayoutVars>
          <dgm:hierBranch val="init"/>
        </dgm:presLayoutVars>
      </dgm:prSet>
      <dgm:spPr/>
    </dgm:pt>
    <dgm:pt modelId="{2AEC509D-0539-41FF-93E9-96796B682A8A}" type="pres">
      <dgm:prSet presAssocID="{9B775A8B-FFCA-49C1-8A68-88D745424F72}" presName="rootComposite" presStyleCnt="0"/>
      <dgm:spPr/>
    </dgm:pt>
    <dgm:pt modelId="{AA76A807-1AFC-434C-93F5-095B91C6512F}" type="pres">
      <dgm:prSet presAssocID="{9B775A8B-FFCA-49C1-8A68-88D745424F72}" presName="rootText" presStyleLbl="node3" presStyleIdx="0" presStyleCnt="1" custScaleX="130201">
        <dgm:presLayoutVars>
          <dgm:chPref val="3"/>
        </dgm:presLayoutVars>
      </dgm:prSet>
      <dgm:spPr/>
      <dgm:t>
        <a:bodyPr/>
        <a:lstStyle/>
        <a:p>
          <a:endParaRPr lang="zh-TW" altLang="en-US"/>
        </a:p>
      </dgm:t>
    </dgm:pt>
    <dgm:pt modelId="{2C3E9140-C950-46E7-BDE6-94EC5A154559}" type="pres">
      <dgm:prSet presAssocID="{9B775A8B-FFCA-49C1-8A68-88D745424F72}" presName="rootConnector" presStyleLbl="node3" presStyleIdx="0" presStyleCnt="1"/>
      <dgm:spPr/>
      <dgm:t>
        <a:bodyPr/>
        <a:lstStyle/>
        <a:p>
          <a:endParaRPr lang="zh-TW" altLang="en-US"/>
        </a:p>
      </dgm:t>
    </dgm:pt>
    <dgm:pt modelId="{7AB0AD93-460D-48AE-A835-53E651C51A43}" type="pres">
      <dgm:prSet presAssocID="{9B775A8B-FFCA-49C1-8A68-88D745424F72}" presName="hierChild4" presStyleCnt="0"/>
      <dgm:spPr/>
    </dgm:pt>
    <dgm:pt modelId="{A5862729-DB54-4C05-9571-3F42DE57F3D4}" type="pres">
      <dgm:prSet presAssocID="{9B775A8B-FFCA-49C1-8A68-88D745424F72}" presName="hierChild5" presStyleCnt="0"/>
      <dgm:spPr/>
    </dgm:pt>
    <dgm:pt modelId="{6BB33449-CE66-4C55-9B08-B331508BF0DC}" type="pres">
      <dgm:prSet presAssocID="{745D203B-0A0A-4644-BCC1-908F79F3C1C8}" presName="hierChild5" presStyleCnt="0"/>
      <dgm:spPr/>
    </dgm:pt>
    <dgm:pt modelId="{D6456296-6D2B-40E0-92FD-CC42CC4B665B}" type="pres">
      <dgm:prSet presAssocID="{0C03D8E1-704D-4214-A3A2-87E2934ED830}" presName="hierChild3" presStyleCnt="0"/>
      <dgm:spPr/>
    </dgm:pt>
    <dgm:pt modelId="{691AEFFD-554C-4A5A-85CB-8B399437799A}" type="pres">
      <dgm:prSet presAssocID="{DA10E61B-C499-4081-A465-3D64C7E17EC3}" presName="Name111" presStyleLbl="parChTrans1D2" presStyleIdx="1" presStyleCnt="3"/>
      <dgm:spPr/>
      <dgm:t>
        <a:bodyPr/>
        <a:lstStyle/>
        <a:p>
          <a:endParaRPr lang="zh-TW" altLang="en-US"/>
        </a:p>
      </dgm:t>
    </dgm:pt>
    <dgm:pt modelId="{AEC59E38-8A8A-4BED-9318-228F113196A7}" type="pres">
      <dgm:prSet presAssocID="{19E2C123-3E48-4BA5-8DD4-9870DE3AA286}" presName="hierRoot3" presStyleCnt="0">
        <dgm:presLayoutVars>
          <dgm:hierBranch val="init"/>
        </dgm:presLayoutVars>
      </dgm:prSet>
      <dgm:spPr/>
    </dgm:pt>
    <dgm:pt modelId="{321CFFC5-ADFC-4E01-8671-C359F0081366}" type="pres">
      <dgm:prSet presAssocID="{19E2C123-3E48-4BA5-8DD4-9870DE3AA286}" presName="rootComposite3" presStyleCnt="0"/>
      <dgm:spPr/>
    </dgm:pt>
    <dgm:pt modelId="{8B8A0C32-E547-401F-9CA7-C85E6A6C60CB}" type="pres">
      <dgm:prSet presAssocID="{19E2C123-3E48-4BA5-8DD4-9870DE3AA286}" presName="rootText3" presStyleLbl="asst1" presStyleIdx="0" presStyleCnt="2">
        <dgm:presLayoutVars>
          <dgm:chPref val="3"/>
        </dgm:presLayoutVars>
      </dgm:prSet>
      <dgm:spPr/>
      <dgm:t>
        <a:bodyPr/>
        <a:lstStyle/>
        <a:p>
          <a:endParaRPr lang="zh-TW" altLang="en-US"/>
        </a:p>
      </dgm:t>
    </dgm:pt>
    <dgm:pt modelId="{6EB8E543-F2D7-441E-8D3A-CED760219A2E}" type="pres">
      <dgm:prSet presAssocID="{19E2C123-3E48-4BA5-8DD4-9870DE3AA286}" presName="rootConnector3" presStyleLbl="asst1" presStyleIdx="0" presStyleCnt="2"/>
      <dgm:spPr/>
      <dgm:t>
        <a:bodyPr/>
        <a:lstStyle/>
        <a:p>
          <a:endParaRPr lang="zh-TW" altLang="en-US"/>
        </a:p>
      </dgm:t>
    </dgm:pt>
    <dgm:pt modelId="{554291CB-71C5-4F54-8A88-99802801C534}" type="pres">
      <dgm:prSet presAssocID="{19E2C123-3E48-4BA5-8DD4-9870DE3AA286}" presName="hierChild6" presStyleCnt="0"/>
      <dgm:spPr/>
    </dgm:pt>
    <dgm:pt modelId="{2EB10408-8697-408F-A7C8-CA345F7A3CF6}" type="pres">
      <dgm:prSet presAssocID="{19E2C123-3E48-4BA5-8DD4-9870DE3AA286}" presName="hierChild7" presStyleCnt="0"/>
      <dgm:spPr/>
    </dgm:pt>
    <dgm:pt modelId="{93184AF2-BCC0-4CE6-92E4-E23494B86C0E}" type="pres">
      <dgm:prSet presAssocID="{06DC3454-F994-49AD-B241-20E7B0BD3BE0}" presName="Name111" presStyleLbl="parChTrans1D2" presStyleIdx="2" presStyleCnt="3"/>
      <dgm:spPr/>
      <dgm:t>
        <a:bodyPr/>
        <a:lstStyle/>
        <a:p>
          <a:endParaRPr lang="zh-TW" altLang="en-US"/>
        </a:p>
      </dgm:t>
    </dgm:pt>
    <dgm:pt modelId="{A12DEF58-1730-487E-A67E-AB19157442ED}" type="pres">
      <dgm:prSet presAssocID="{DA4F3718-C154-439C-94AA-BBF96CFEC8BD}" presName="hierRoot3" presStyleCnt="0">
        <dgm:presLayoutVars>
          <dgm:hierBranch val="init"/>
        </dgm:presLayoutVars>
      </dgm:prSet>
      <dgm:spPr/>
    </dgm:pt>
    <dgm:pt modelId="{B51DEA52-8358-44C9-8DCF-798F0BAFCF0F}" type="pres">
      <dgm:prSet presAssocID="{DA4F3718-C154-439C-94AA-BBF96CFEC8BD}" presName="rootComposite3" presStyleCnt="0"/>
      <dgm:spPr/>
    </dgm:pt>
    <dgm:pt modelId="{1E9CE419-4E92-48AF-B819-862449354504}" type="pres">
      <dgm:prSet presAssocID="{DA4F3718-C154-439C-94AA-BBF96CFEC8BD}" presName="rootText3" presStyleLbl="asst1" presStyleIdx="1" presStyleCnt="2" custScaleX="131840">
        <dgm:presLayoutVars>
          <dgm:chPref val="3"/>
        </dgm:presLayoutVars>
      </dgm:prSet>
      <dgm:spPr/>
      <dgm:t>
        <a:bodyPr/>
        <a:lstStyle/>
        <a:p>
          <a:endParaRPr lang="zh-TW" altLang="en-US"/>
        </a:p>
      </dgm:t>
    </dgm:pt>
    <dgm:pt modelId="{8E258DCD-6162-44F3-91F0-3AE330B0ADBD}" type="pres">
      <dgm:prSet presAssocID="{DA4F3718-C154-439C-94AA-BBF96CFEC8BD}" presName="rootConnector3" presStyleLbl="asst1" presStyleIdx="1" presStyleCnt="2"/>
      <dgm:spPr/>
      <dgm:t>
        <a:bodyPr/>
        <a:lstStyle/>
        <a:p>
          <a:endParaRPr lang="zh-TW" altLang="en-US"/>
        </a:p>
      </dgm:t>
    </dgm:pt>
    <dgm:pt modelId="{16EB3F91-0D97-4DC7-B049-D108524FE44D}" type="pres">
      <dgm:prSet presAssocID="{DA4F3718-C154-439C-94AA-BBF96CFEC8BD}" presName="hierChild6" presStyleCnt="0"/>
      <dgm:spPr/>
    </dgm:pt>
    <dgm:pt modelId="{28E58D6F-666E-4EAF-A3A2-B38013FCACCD}" type="pres">
      <dgm:prSet presAssocID="{DA4F3718-C154-439C-94AA-BBF96CFEC8BD}" presName="hierChild7" presStyleCnt="0"/>
      <dgm:spPr/>
    </dgm:pt>
  </dgm:ptLst>
  <dgm:cxnLst>
    <dgm:cxn modelId="{C2112DB6-9566-4D6B-B47C-A8614BD4E005}" srcId="{0C03D8E1-704D-4214-A3A2-87E2934ED830}" destId="{745D203B-0A0A-4644-BCC1-908F79F3C1C8}" srcOrd="2" destOrd="0" parTransId="{00D7D57F-6463-417C-B0F8-9EE1C43E0BA4}" sibTransId="{85EAD809-AB8B-438D-AE89-452D3CE4E380}"/>
    <dgm:cxn modelId="{91A179F9-F51D-4B50-AABC-0755BF8EBFF8}" type="presOf" srcId="{985079D5-D237-460D-AD2E-4D090AFDFA95}" destId="{BE6F436D-A3D3-4D4A-AB02-AC2697472C19}" srcOrd="0" destOrd="0" presId="urn:microsoft.com/office/officeart/2005/8/layout/orgChart1"/>
    <dgm:cxn modelId="{668B0614-6389-49A6-9A9A-61AA239219CE}" type="presOf" srcId="{DA4F3718-C154-439C-94AA-BBF96CFEC8BD}" destId="{8E258DCD-6162-44F3-91F0-3AE330B0ADBD}" srcOrd="1" destOrd="0" presId="urn:microsoft.com/office/officeart/2005/8/layout/orgChart1"/>
    <dgm:cxn modelId="{7E35F21F-62EF-4A1B-A244-5249FAE34B49}" type="presOf" srcId="{745D203B-0A0A-4644-BCC1-908F79F3C1C8}" destId="{0D1779E7-AA75-42F1-8B86-96149AAD23FA}" srcOrd="1" destOrd="0" presId="urn:microsoft.com/office/officeart/2005/8/layout/orgChart1"/>
    <dgm:cxn modelId="{BECF977E-8585-4135-871E-DD46DC9938FC}" srcId="{985079D5-D237-460D-AD2E-4D090AFDFA95}" destId="{0C03D8E1-704D-4214-A3A2-87E2934ED830}" srcOrd="0" destOrd="0" parTransId="{4402C648-C04B-4AB8-8556-64E444374081}" sibTransId="{4A9038A7-7992-4E16-A897-40F2BB6104FD}"/>
    <dgm:cxn modelId="{C9A85FF0-7B58-441A-B646-88338B440C0A}" srcId="{745D203B-0A0A-4644-BCC1-908F79F3C1C8}" destId="{9B775A8B-FFCA-49C1-8A68-88D745424F72}" srcOrd="0" destOrd="0" parTransId="{4BD02411-2D83-45F0-8063-E068D58EE0C9}" sibTransId="{0D5A97B4-B25F-4586-A457-3D152F2D5D86}"/>
    <dgm:cxn modelId="{F45D58BD-F564-426B-B1C6-58759BCE2AD3}" type="presOf" srcId="{00D7D57F-6463-417C-B0F8-9EE1C43E0BA4}" destId="{591377F2-2EFE-4332-9A69-054AD043952A}" srcOrd="0" destOrd="0" presId="urn:microsoft.com/office/officeart/2005/8/layout/orgChart1"/>
    <dgm:cxn modelId="{884AB944-0D88-4A6C-BFD4-F74B084D4927}" type="presOf" srcId="{9B775A8B-FFCA-49C1-8A68-88D745424F72}" destId="{AA76A807-1AFC-434C-93F5-095B91C6512F}" srcOrd="0" destOrd="0" presId="urn:microsoft.com/office/officeart/2005/8/layout/orgChart1"/>
    <dgm:cxn modelId="{67491C07-B082-4382-8BBD-39A6A6BE3102}" type="presOf" srcId="{DA4F3718-C154-439C-94AA-BBF96CFEC8BD}" destId="{1E9CE419-4E92-48AF-B819-862449354504}" srcOrd="0" destOrd="0" presId="urn:microsoft.com/office/officeart/2005/8/layout/orgChart1"/>
    <dgm:cxn modelId="{BA230D8F-C68F-48EF-A3E2-879F618AB052}" srcId="{0C03D8E1-704D-4214-A3A2-87E2934ED830}" destId="{19E2C123-3E48-4BA5-8DD4-9870DE3AA286}" srcOrd="0" destOrd="0" parTransId="{DA10E61B-C499-4081-A465-3D64C7E17EC3}" sibTransId="{E8CF1E89-3D7F-4334-AA1D-6E12E4FD32B7}"/>
    <dgm:cxn modelId="{5F142567-7892-47FD-8163-15AB6AE4FC1C}" srcId="{0C03D8E1-704D-4214-A3A2-87E2934ED830}" destId="{DA4F3718-C154-439C-94AA-BBF96CFEC8BD}" srcOrd="1" destOrd="0" parTransId="{06DC3454-F994-49AD-B241-20E7B0BD3BE0}" sibTransId="{F74A5C6B-B1C6-4FE6-B226-4C838D36BAA3}"/>
    <dgm:cxn modelId="{AC921CBE-8D4C-4278-8A33-EC843E4032F0}" type="presOf" srcId="{19E2C123-3E48-4BA5-8DD4-9870DE3AA286}" destId="{8B8A0C32-E547-401F-9CA7-C85E6A6C60CB}" srcOrd="0" destOrd="0" presId="urn:microsoft.com/office/officeart/2005/8/layout/orgChart1"/>
    <dgm:cxn modelId="{7559CDCA-4C2E-4DC6-982F-768705D5A97D}" type="presOf" srcId="{9B775A8B-FFCA-49C1-8A68-88D745424F72}" destId="{2C3E9140-C950-46E7-BDE6-94EC5A154559}" srcOrd="1" destOrd="0" presId="urn:microsoft.com/office/officeart/2005/8/layout/orgChart1"/>
    <dgm:cxn modelId="{0F9E4F7C-CC4E-4AF1-AD4A-4A54CBD3FD03}" type="presOf" srcId="{745D203B-0A0A-4644-BCC1-908F79F3C1C8}" destId="{A5B93D51-5BE8-4863-9A96-FCACFACDEDC4}" srcOrd="0" destOrd="0" presId="urn:microsoft.com/office/officeart/2005/8/layout/orgChart1"/>
    <dgm:cxn modelId="{13994698-EED7-4C77-83A7-4A2289686E33}" type="presOf" srcId="{19E2C123-3E48-4BA5-8DD4-9870DE3AA286}" destId="{6EB8E543-F2D7-441E-8D3A-CED760219A2E}" srcOrd="1" destOrd="0" presId="urn:microsoft.com/office/officeart/2005/8/layout/orgChart1"/>
    <dgm:cxn modelId="{11FCC915-ABF4-4C0D-82F1-34E40462E3DD}" type="presOf" srcId="{DA10E61B-C499-4081-A465-3D64C7E17EC3}" destId="{691AEFFD-554C-4A5A-85CB-8B399437799A}" srcOrd="0" destOrd="0" presId="urn:microsoft.com/office/officeart/2005/8/layout/orgChart1"/>
    <dgm:cxn modelId="{D422B798-658F-46E9-BB07-84CD8D82B9CF}" type="presOf" srcId="{0C03D8E1-704D-4214-A3A2-87E2934ED830}" destId="{38159D74-AAF9-46EF-9DA3-C8C548F9E9B4}" srcOrd="0" destOrd="0" presId="urn:microsoft.com/office/officeart/2005/8/layout/orgChart1"/>
    <dgm:cxn modelId="{DD75AB28-A8A8-41F7-A381-2306938788EA}" type="presOf" srcId="{0C03D8E1-704D-4214-A3A2-87E2934ED830}" destId="{6D5CA2C6-3056-474B-962F-98B04FE18357}" srcOrd="1" destOrd="0" presId="urn:microsoft.com/office/officeart/2005/8/layout/orgChart1"/>
    <dgm:cxn modelId="{55AF5BBE-339C-4568-9714-796D0663031E}" type="presOf" srcId="{4BD02411-2D83-45F0-8063-E068D58EE0C9}" destId="{16F7DA45-FBFA-4417-B3E9-61310390019B}" srcOrd="0" destOrd="0" presId="urn:microsoft.com/office/officeart/2005/8/layout/orgChart1"/>
    <dgm:cxn modelId="{B620A46E-EF40-4ED7-B999-5C07B7DEA728}" type="presOf" srcId="{06DC3454-F994-49AD-B241-20E7B0BD3BE0}" destId="{93184AF2-BCC0-4CE6-92E4-E23494B86C0E}" srcOrd="0" destOrd="0" presId="urn:microsoft.com/office/officeart/2005/8/layout/orgChart1"/>
    <dgm:cxn modelId="{ACE5DD72-72AD-44D6-AE6A-8D3C49FC61FE}" type="presParOf" srcId="{BE6F436D-A3D3-4D4A-AB02-AC2697472C19}" destId="{6645FB80-7113-4ABF-A297-E2F497FFFECE}" srcOrd="0" destOrd="0" presId="urn:microsoft.com/office/officeart/2005/8/layout/orgChart1"/>
    <dgm:cxn modelId="{44417C69-AD08-493D-9F2B-8F375B0E941E}" type="presParOf" srcId="{6645FB80-7113-4ABF-A297-E2F497FFFECE}" destId="{47DA0D8A-F550-4E59-996F-4D11297078AB}" srcOrd="0" destOrd="0" presId="urn:microsoft.com/office/officeart/2005/8/layout/orgChart1"/>
    <dgm:cxn modelId="{2DF7D9E6-A78F-4EF8-A6B9-8C0C94D13177}" type="presParOf" srcId="{47DA0D8A-F550-4E59-996F-4D11297078AB}" destId="{38159D74-AAF9-46EF-9DA3-C8C548F9E9B4}" srcOrd="0" destOrd="0" presId="urn:microsoft.com/office/officeart/2005/8/layout/orgChart1"/>
    <dgm:cxn modelId="{8BE72CCF-7A7F-43A1-8980-D7DDE8ACF93C}" type="presParOf" srcId="{47DA0D8A-F550-4E59-996F-4D11297078AB}" destId="{6D5CA2C6-3056-474B-962F-98B04FE18357}" srcOrd="1" destOrd="0" presId="urn:microsoft.com/office/officeart/2005/8/layout/orgChart1"/>
    <dgm:cxn modelId="{BA723C6A-F291-4F14-9AE5-9417236624D1}" type="presParOf" srcId="{6645FB80-7113-4ABF-A297-E2F497FFFECE}" destId="{875CF7E9-09D3-4306-B253-BCCEE7454CD1}" srcOrd="1" destOrd="0" presId="urn:microsoft.com/office/officeart/2005/8/layout/orgChart1"/>
    <dgm:cxn modelId="{DB0213D8-6CE0-47BF-A96B-9B4F35FE5501}" type="presParOf" srcId="{875CF7E9-09D3-4306-B253-BCCEE7454CD1}" destId="{591377F2-2EFE-4332-9A69-054AD043952A}" srcOrd="0" destOrd="0" presId="urn:microsoft.com/office/officeart/2005/8/layout/orgChart1"/>
    <dgm:cxn modelId="{EF9F9CF0-D494-453E-8AB1-FD37E6ED6795}" type="presParOf" srcId="{875CF7E9-09D3-4306-B253-BCCEE7454CD1}" destId="{3EA99678-507A-4938-8C6E-1D1B5E0B7EAF}" srcOrd="1" destOrd="0" presId="urn:microsoft.com/office/officeart/2005/8/layout/orgChart1"/>
    <dgm:cxn modelId="{C4754611-426D-4F4C-A1B0-0C9719C194FD}" type="presParOf" srcId="{3EA99678-507A-4938-8C6E-1D1B5E0B7EAF}" destId="{86EEAAD3-EBAB-42CF-A34A-A65AD8F79E8E}" srcOrd="0" destOrd="0" presId="urn:microsoft.com/office/officeart/2005/8/layout/orgChart1"/>
    <dgm:cxn modelId="{A78DF92E-F207-4035-A80D-016071EFB07E}" type="presParOf" srcId="{86EEAAD3-EBAB-42CF-A34A-A65AD8F79E8E}" destId="{A5B93D51-5BE8-4863-9A96-FCACFACDEDC4}" srcOrd="0" destOrd="0" presId="urn:microsoft.com/office/officeart/2005/8/layout/orgChart1"/>
    <dgm:cxn modelId="{7F563832-5548-4575-8D7A-ED6B45019611}" type="presParOf" srcId="{86EEAAD3-EBAB-42CF-A34A-A65AD8F79E8E}" destId="{0D1779E7-AA75-42F1-8B86-96149AAD23FA}" srcOrd="1" destOrd="0" presId="urn:microsoft.com/office/officeart/2005/8/layout/orgChart1"/>
    <dgm:cxn modelId="{9003F6FF-2410-4081-BA70-2CB426DA840E}" type="presParOf" srcId="{3EA99678-507A-4938-8C6E-1D1B5E0B7EAF}" destId="{59021725-EB38-4D4C-B1C7-04E622AAD626}" srcOrd="1" destOrd="0" presId="urn:microsoft.com/office/officeart/2005/8/layout/orgChart1"/>
    <dgm:cxn modelId="{FDB151D3-E1FF-43DC-9FC7-4037D446BEB3}" type="presParOf" srcId="{59021725-EB38-4D4C-B1C7-04E622AAD626}" destId="{16F7DA45-FBFA-4417-B3E9-61310390019B}" srcOrd="0" destOrd="0" presId="urn:microsoft.com/office/officeart/2005/8/layout/orgChart1"/>
    <dgm:cxn modelId="{895E9885-EA6C-40BD-90CC-7D85EE3E3D3B}" type="presParOf" srcId="{59021725-EB38-4D4C-B1C7-04E622AAD626}" destId="{27E454BB-024C-45E7-852A-0090F7A2D94E}" srcOrd="1" destOrd="0" presId="urn:microsoft.com/office/officeart/2005/8/layout/orgChart1"/>
    <dgm:cxn modelId="{10FF0974-2A70-4758-8E28-F4FE671527E8}" type="presParOf" srcId="{27E454BB-024C-45E7-852A-0090F7A2D94E}" destId="{2AEC509D-0539-41FF-93E9-96796B682A8A}" srcOrd="0" destOrd="0" presId="urn:microsoft.com/office/officeart/2005/8/layout/orgChart1"/>
    <dgm:cxn modelId="{34556A78-59AD-4DD6-BB65-3DFB55128A58}" type="presParOf" srcId="{2AEC509D-0539-41FF-93E9-96796B682A8A}" destId="{AA76A807-1AFC-434C-93F5-095B91C6512F}" srcOrd="0" destOrd="0" presId="urn:microsoft.com/office/officeart/2005/8/layout/orgChart1"/>
    <dgm:cxn modelId="{3FE21806-AA55-4DAC-8A98-C48C3C421056}" type="presParOf" srcId="{2AEC509D-0539-41FF-93E9-96796B682A8A}" destId="{2C3E9140-C950-46E7-BDE6-94EC5A154559}" srcOrd="1" destOrd="0" presId="urn:microsoft.com/office/officeart/2005/8/layout/orgChart1"/>
    <dgm:cxn modelId="{433CE382-FA14-4AAB-9000-C212CB560F0C}" type="presParOf" srcId="{27E454BB-024C-45E7-852A-0090F7A2D94E}" destId="{7AB0AD93-460D-48AE-A835-53E651C51A43}" srcOrd="1" destOrd="0" presId="urn:microsoft.com/office/officeart/2005/8/layout/orgChart1"/>
    <dgm:cxn modelId="{E8CEDBC1-A5D1-45D6-BFE8-14FA54EC0EB5}" type="presParOf" srcId="{27E454BB-024C-45E7-852A-0090F7A2D94E}" destId="{A5862729-DB54-4C05-9571-3F42DE57F3D4}" srcOrd="2" destOrd="0" presId="urn:microsoft.com/office/officeart/2005/8/layout/orgChart1"/>
    <dgm:cxn modelId="{22CC7CBE-B3EE-4537-9368-9D8F8EB47BD1}" type="presParOf" srcId="{3EA99678-507A-4938-8C6E-1D1B5E0B7EAF}" destId="{6BB33449-CE66-4C55-9B08-B331508BF0DC}" srcOrd="2" destOrd="0" presId="urn:microsoft.com/office/officeart/2005/8/layout/orgChart1"/>
    <dgm:cxn modelId="{011116B5-70F0-45F9-84F0-6DB3DF8788BF}" type="presParOf" srcId="{6645FB80-7113-4ABF-A297-E2F497FFFECE}" destId="{D6456296-6D2B-40E0-92FD-CC42CC4B665B}" srcOrd="2" destOrd="0" presId="urn:microsoft.com/office/officeart/2005/8/layout/orgChart1"/>
    <dgm:cxn modelId="{108820F6-09FA-4CC2-9BD2-073F2C1B54B9}" type="presParOf" srcId="{D6456296-6D2B-40E0-92FD-CC42CC4B665B}" destId="{691AEFFD-554C-4A5A-85CB-8B399437799A}" srcOrd="0" destOrd="0" presId="urn:microsoft.com/office/officeart/2005/8/layout/orgChart1"/>
    <dgm:cxn modelId="{EE2E6BFA-392D-44F5-8B97-AEB6D6BE30BC}" type="presParOf" srcId="{D6456296-6D2B-40E0-92FD-CC42CC4B665B}" destId="{AEC59E38-8A8A-4BED-9318-228F113196A7}" srcOrd="1" destOrd="0" presId="urn:microsoft.com/office/officeart/2005/8/layout/orgChart1"/>
    <dgm:cxn modelId="{36B7D0A6-F448-4544-ADDC-D8A42F3DE22F}" type="presParOf" srcId="{AEC59E38-8A8A-4BED-9318-228F113196A7}" destId="{321CFFC5-ADFC-4E01-8671-C359F0081366}" srcOrd="0" destOrd="0" presId="urn:microsoft.com/office/officeart/2005/8/layout/orgChart1"/>
    <dgm:cxn modelId="{786C8A04-5B5B-404E-9626-53C9D26296A6}" type="presParOf" srcId="{321CFFC5-ADFC-4E01-8671-C359F0081366}" destId="{8B8A0C32-E547-401F-9CA7-C85E6A6C60CB}" srcOrd="0" destOrd="0" presId="urn:microsoft.com/office/officeart/2005/8/layout/orgChart1"/>
    <dgm:cxn modelId="{102A0D31-34AC-44AD-AE2E-7E1E6729B10C}" type="presParOf" srcId="{321CFFC5-ADFC-4E01-8671-C359F0081366}" destId="{6EB8E543-F2D7-441E-8D3A-CED760219A2E}" srcOrd="1" destOrd="0" presId="urn:microsoft.com/office/officeart/2005/8/layout/orgChart1"/>
    <dgm:cxn modelId="{61F4C2E3-6ADA-4E02-BF2A-1969F6AEBD68}" type="presParOf" srcId="{AEC59E38-8A8A-4BED-9318-228F113196A7}" destId="{554291CB-71C5-4F54-8A88-99802801C534}" srcOrd="1" destOrd="0" presId="urn:microsoft.com/office/officeart/2005/8/layout/orgChart1"/>
    <dgm:cxn modelId="{421485B5-652D-4C8D-B752-33B2842A1AA3}" type="presParOf" srcId="{AEC59E38-8A8A-4BED-9318-228F113196A7}" destId="{2EB10408-8697-408F-A7C8-CA345F7A3CF6}" srcOrd="2" destOrd="0" presId="urn:microsoft.com/office/officeart/2005/8/layout/orgChart1"/>
    <dgm:cxn modelId="{1442E56E-AF10-4DB5-8321-5B2E371B55AE}" type="presParOf" srcId="{D6456296-6D2B-40E0-92FD-CC42CC4B665B}" destId="{93184AF2-BCC0-4CE6-92E4-E23494B86C0E}" srcOrd="2" destOrd="0" presId="urn:microsoft.com/office/officeart/2005/8/layout/orgChart1"/>
    <dgm:cxn modelId="{17D4FF4C-7079-4196-AB33-6114B853E360}" type="presParOf" srcId="{D6456296-6D2B-40E0-92FD-CC42CC4B665B}" destId="{A12DEF58-1730-487E-A67E-AB19157442ED}" srcOrd="3" destOrd="0" presId="urn:microsoft.com/office/officeart/2005/8/layout/orgChart1"/>
    <dgm:cxn modelId="{200E2AD1-02B3-4A97-91EE-0013714E6C47}" type="presParOf" srcId="{A12DEF58-1730-487E-A67E-AB19157442ED}" destId="{B51DEA52-8358-44C9-8DCF-798F0BAFCF0F}" srcOrd="0" destOrd="0" presId="urn:microsoft.com/office/officeart/2005/8/layout/orgChart1"/>
    <dgm:cxn modelId="{A7A99ECF-A274-49C8-80B3-5B1B24E0C8B5}" type="presParOf" srcId="{B51DEA52-8358-44C9-8DCF-798F0BAFCF0F}" destId="{1E9CE419-4E92-48AF-B819-862449354504}" srcOrd="0" destOrd="0" presId="urn:microsoft.com/office/officeart/2005/8/layout/orgChart1"/>
    <dgm:cxn modelId="{348D0D5D-EFA4-4EC4-8721-0D8C2C1B81D7}" type="presParOf" srcId="{B51DEA52-8358-44C9-8DCF-798F0BAFCF0F}" destId="{8E258DCD-6162-44F3-91F0-3AE330B0ADBD}" srcOrd="1" destOrd="0" presId="urn:microsoft.com/office/officeart/2005/8/layout/orgChart1"/>
    <dgm:cxn modelId="{C93F1069-4FCA-4EBD-AF6F-D53153CD57E5}" type="presParOf" srcId="{A12DEF58-1730-487E-A67E-AB19157442ED}" destId="{16EB3F91-0D97-4DC7-B049-D108524FE44D}" srcOrd="1" destOrd="0" presId="urn:microsoft.com/office/officeart/2005/8/layout/orgChart1"/>
    <dgm:cxn modelId="{A52A3119-42EE-4CA4-9874-C4B44D6FCF78}" type="presParOf" srcId="{A12DEF58-1730-487E-A67E-AB19157442ED}" destId="{28E58D6F-666E-4EAF-A3A2-B38013FCACC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184AF2-BCC0-4CE6-92E4-E23494B86C0E}">
      <dsp:nvSpPr>
        <dsp:cNvPr id="0" name=""/>
        <dsp:cNvSpPr/>
      </dsp:nvSpPr>
      <dsp:spPr>
        <a:xfrm>
          <a:off x="3095950" y="448165"/>
          <a:ext cx="94018" cy="411888"/>
        </a:xfrm>
        <a:custGeom>
          <a:avLst/>
          <a:gdLst/>
          <a:ahLst/>
          <a:cxnLst/>
          <a:rect l="0" t="0" r="0" b="0"/>
          <a:pathLst>
            <a:path>
              <a:moveTo>
                <a:pt x="0" y="0"/>
              </a:moveTo>
              <a:lnTo>
                <a:pt x="0" y="411888"/>
              </a:lnTo>
              <a:lnTo>
                <a:pt x="94018" y="41188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91AEFFD-554C-4A5A-85CB-8B399437799A}">
      <dsp:nvSpPr>
        <dsp:cNvPr id="0" name=""/>
        <dsp:cNvSpPr/>
      </dsp:nvSpPr>
      <dsp:spPr>
        <a:xfrm>
          <a:off x="3001932" y="448165"/>
          <a:ext cx="94018" cy="411888"/>
        </a:xfrm>
        <a:custGeom>
          <a:avLst/>
          <a:gdLst/>
          <a:ahLst/>
          <a:cxnLst/>
          <a:rect l="0" t="0" r="0" b="0"/>
          <a:pathLst>
            <a:path>
              <a:moveTo>
                <a:pt x="94018" y="0"/>
              </a:moveTo>
              <a:lnTo>
                <a:pt x="94018" y="411888"/>
              </a:lnTo>
              <a:lnTo>
                <a:pt x="0" y="41188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6F7DA45-FBFA-4417-B3E9-61310390019B}">
      <dsp:nvSpPr>
        <dsp:cNvPr id="0" name=""/>
        <dsp:cNvSpPr/>
      </dsp:nvSpPr>
      <dsp:spPr>
        <a:xfrm>
          <a:off x="2737786" y="1719648"/>
          <a:ext cx="134311" cy="411888"/>
        </a:xfrm>
        <a:custGeom>
          <a:avLst/>
          <a:gdLst/>
          <a:ahLst/>
          <a:cxnLst/>
          <a:rect l="0" t="0" r="0" b="0"/>
          <a:pathLst>
            <a:path>
              <a:moveTo>
                <a:pt x="0" y="0"/>
              </a:moveTo>
              <a:lnTo>
                <a:pt x="0" y="411888"/>
              </a:lnTo>
              <a:lnTo>
                <a:pt x="134311" y="41188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91377F2-2EFE-4332-9A69-054AD043952A}">
      <dsp:nvSpPr>
        <dsp:cNvPr id="0" name=""/>
        <dsp:cNvSpPr/>
      </dsp:nvSpPr>
      <dsp:spPr>
        <a:xfrm>
          <a:off x="3050230" y="448165"/>
          <a:ext cx="91440" cy="823777"/>
        </a:xfrm>
        <a:custGeom>
          <a:avLst/>
          <a:gdLst/>
          <a:ahLst/>
          <a:cxnLst/>
          <a:rect l="0" t="0" r="0" b="0"/>
          <a:pathLst>
            <a:path>
              <a:moveTo>
                <a:pt x="45720" y="0"/>
              </a:moveTo>
              <a:lnTo>
                <a:pt x="45720" y="82377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8159D74-AAF9-46EF-9DA3-C8C548F9E9B4}">
      <dsp:nvSpPr>
        <dsp:cNvPr id="0" name=""/>
        <dsp:cNvSpPr/>
      </dsp:nvSpPr>
      <dsp:spPr>
        <a:xfrm>
          <a:off x="2648245" y="460"/>
          <a:ext cx="895410" cy="44770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t>召集人</a:t>
          </a:r>
        </a:p>
      </dsp:txBody>
      <dsp:txXfrm>
        <a:off x="2648245" y="460"/>
        <a:ext cx="895410" cy="447705"/>
      </dsp:txXfrm>
    </dsp:sp>
    <dsp:sp modelId="{A5B93D51-5BE8-4863-9A96-FCACFACDEDC4}">
      <dsp:nvSpPr>
        <dsp:cNvPr id="0" name=""/>
        <dsp:cNvSpPr/>
      </dsp:nvSpPr>
      <dsp:spPr>
        <a:xfrm>
          <a:off x="2648245" y="1271943"/>
          <a:ext cx="895410" cy="44770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t>樓長代表</a:t>
          </a:r>
        </a:p>
      </dsp:txBody>
      <dsp:txXfrm>
        <a:off x="2648245" y="1271943"/>
        <a:ext cx="895410" cy="447705"/>
      </dsp:txXfrm>
    </dsp:sp>
    <dsp:sp modelId="{AA76A807-1AFC-434C-93F5-095B91C6512F}">
      <dsp:nvSpPr>
        <dsp:cNvPr id="0" name=""/>
        <dsp:cNvSpPr/>
      </dsp:nvSpPr>
      <dsp:spPr>
        <a:xfrm>
          <a:off x="2872098" y="1907684"/>
          <a:ext cx="1165833" cy="44770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t>各樓層樓長</a:t>
          </a:r>
        </a:p>
      </dsp:txBody>
      <dsp:txXfrm>
        <a:off x="2872098" y="1907684"/>
        <a:ext cx="1165833" cy="447705"/>
      </dsp:txXfrm>
    </dsp:sp>
    <dsp:sp modelId="{8B8A0C32-E547-401F-9CA7-C85E6A6C60CB}">
      <dsp:nvSpPr>
        <dsp:cNvPr id="0" name=""/>
        <dsp:cNvSpPr/>
      </dsp:nvSpPr>
      <dsp:spPr>
        <a:xfrm>
          <a:off x="2106522" y="636201"/>
          <a:ext cx="895410" cy="44770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t>執行秘書</a:t>
          </a:r>
        </a:p>
      </dsp:txBody>
      <dsp:txXfrm>
        <a:off x="2106522" y="636201"/>
        <a:ext cx="895410" cy="447705"/>
      </dsp:txXfrm>
    </dsp:sp>
    <dsp:sp modelId="{1E9CE419-4E92-48AF-B819-862449354504}">
      <dsp:nvSpPr>
        <dsp:cNvPr id="0" name=""/>
        <dsp:cNvSpPr/>
      </dsp:nvSpPr>
      <dsp:spPr>
        <a:xfrm>
          <a:off x="3189968" y="636201"/>
          <a:ext cx="1180509" cy="44770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kern="1200"/>
            <a:t>學生會代表</a:t>
          </a:r>
        </a:p>
      </dsp:txBody>
      <dsp:txXfrm>
        <a:off x="3189968" y="636201"/>
        <a:ext cx="1180509" cy="4477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218</Words>
  <Characters>1243</Characters>
  <Application>Microsoft Office Word</Application>
  <DocSecurity>0</DocSecurity>
  <Lines>10</Lines>
  <Paragraphs>2</Paragraphs>
  <ScaleCrop>false</ScaleCrop>
  <Company>SYNNEX</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朱素蓮</dc:creator>
  <cp:keywords/>
  <cp:lastModifiedBy>賴寶秀</cp:lastModifiedBy>
  <cp:revision>8</cp:revision>
  <cp:lastPrinted>2020-01-16T07:07:00Z</cp:lastPrinted>
  <dcterms:created xsi:type="dcterms:W3CDTF">2024-01-04T10:49:00Z</dcterms:created>
  <dcterms:modified xsi:type="dcterms:W3CDTF">2024-01-04T10:55:00Z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y fmtid="{D5CDD505-2E9C-101B-9397-08002B2CF9AE}" pid="3" name="__Grammarly_42___1">
    <vt:lpwstr>__Grammarly_42___1</vt:lpwstr>
  </property>
  <property fmtid="{D5CDD505-2E9C-101B-9397-08002B2CF9AE}" pid="4" name="__Grammarly_42____i">
    <vt:lpwstr>__Grammarly_42____i</vt:lpwstr>
  </property>
</Properties>
</file>